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Pr="005E70C3" w:rsidRDefault="004206E0" w:rsidP="00A9438E">
      <w:pPr>
        <w:rPr>
          <w:rFonts w:ascii="Times New Roman" w:hAnsi="Times New Roman" w:cs="Times New Roman"/>
          <w:b/>
          <w:sz w:val="22"/>
          <w:szCs w:val="22"/>
          <w:lang w:val="sr-Cyrl-CS"/>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ЗДРАВСТВЕНИ ЦЕНТАР ВРАЊЕ</w:t>
      </w: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Јована Јанковића Лунге бр. 1 </w:t>
      </w:r>
    </w:p>
    <w:p w:rsidR="002C7884" w:rsidRPr="005E70C3" w:rsidRDefault="00300E73" w:rsidP="002C7884">
      <w:pPr>
        <w:jc w:val="both"/>
        <w:rPr>
          <w:rFonts w:ascii="Times New Roman" w:hAnsi="Times New Roman" w:cs="Times New Roman"/>
          <w:sz w:val="22"/>
          <w:szCs w:val="22"/>
        </w:rPr>
      </w:pPr>
      <w:r w:rsidRPr="005E70C3">
        <w:rPr>
          <w:rFonts w:ascii="Times New Roman" w:hAnsi="Times New Roman" w:cs="Times New Roman"/>
          <w:sz w:val="22"/>
          <w:szCs w:val="22"/>
        </w:rPr>
        <w:t>www.</w:t>
      </w:r>
      <w:r w:rsidR="002C7884" w:rsidRPr="005E70C3">
        <w:rPr>
          <w:rFonts w:ascii="Times New Roman" w:hAnsi="Times New Roman" w:cs="Times New Roman"/>
          <w:sz w:val="22"/>
          <w:szCs w:val="22"/>
        </w:rPr>
        <w:t>vranje.org</w:t>
      </w:r>
    </w:p>
    <w:p w:rsidR="002C7884" w:rsidRPr="00EC1C3D" w:rsidRDefault="001632E8" w:rsidP="002C7884">
      <w:pPr>
        <w:jc w:val="both"/>
        <w:rPr>
          <w:rFonts w:ascii="Times New Roman" w:hAnsi="Times New Roman" w:cs="Times New Roman"/>
          <w:sz w:val="22"/>
          <w:szCs w:val="22"/>
          <w:lang/>
        </w:rPr>
      </w:pPr>
      <w:r w:rsidRPr="005E70C3">
        <w:rPr>
          <w:rFonts w:ascii="Times New Roman" w:hAnsi="Times New Roman" w:cs="Times New Roman"/>
          <w:sz w:val="22"/>
          <w:szCs w:val="22"/>
        </w:rPr>
        <w:t xml:space="preserve">Број: 04 - </w:t>
      </w:r>
      <w:r w:rsidR="00EC1C3D">
        <w:rPr>
          <w:rFonts w:ascii="Times New Roman" w:hAnsi="Times New Roman" w:cs="Times New Roman"/>
          <w:sz w:val="22"/>
          <w:szCs w:val="22"/>
          <w:lang/>
        </w:rPr>
        <w:t>817</w:t>
      </w:r>
    </w:p>
    <w:p w:rsidR="002C7884" w:rsidRPr="005E70C3" w:rsidRDefault="006577C8"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Датум: </w:t>
      </w:r>
      <w:r w:rsidR="00EC1C3D">
        <w:rPr>
          <w:rFonts w:ascii="Times New Roman" w:hAnsi="Times New Roman" w:cs="Times New Roman"/>
          <w:sz w:val="22"/>
          <w:szCs w:val="22"/>
          <w:lang w:val="sr-Cyrl-CS"/>
        </w:rPr>
        <w:t>24</w:t>
      </w:r>
      <w:r w:rsidR="00946DF8">
        <w:rPr>
          <w:rFonts w:ascii="Times New Roman" w:hAnsi="Times New Roman" w:cs="Times New Roman"/>
          <w:sz w:val="22"/>
          <w:szCs w:val="22"/>
          <w:lang w:val="sr-Cyrl-CS"/>
        </w:rPr>
        <w:t>.</w:t>
      </w:r>
      <w:r w:rsidR="002C7884" w:rsidRPr="005E70C3">
        <w:rPr>
          <w:rFonts w:ascii="Times New Roman" w:hAnsi="Times New Roman" w:cs="Times New Roman"/>
          <w:sz w:val="22"/>
          <w:szCs w:val="22"/>
          <w:lang w:val="sr-Cyrl-CS"/>
        </w:rPr>
        <w:t>0</w:t>
      </w:r>
      <w:r w:rsidR="00F84A0A">
        <w:rPr>
          <w:rFonts w:ascii="Times New Roman" w:hAnsi="Times New Roman" w:cs="Times New Roman"/>
          <w:sz w:val="22"/>
          <w:szCs w:val="22"/>
        </w:rPr>
        <w:t>3.2020</w:t>
      </w:r>
      <w:r w:rsidR="002C7884" w:rsidRPr="005E70C3">
        <w:rPr>
          <w:rFonts w:ascii="Times New Roman" w:hAnsi="Times New Roman" w:cs="Times New Roman"/>
          <w:sz w:val="22"/>
          <w:szCs w:val="22"/>
        </w:rPr>
        <w:t xml:space="preserve">.године </w:t>
      </w: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74146B" w:rsidRPr="005E70C3" w:rsidRDefault="0074146B"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370CAA" w:rsidRDefault="002C7884" w:rsidP="00370CAA">
      <w:pPr>
        <w:tabs>
          <w:tab w:val="left" w:pos="4680"/>
        </w:tabs>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rPr>
      </w:pPr>
    </w:p>
    <w:p w:rsidR="00EC1C3D" w:rsidRDefault="00EC1C3D" w:rsidP="002C7884">
      <w:pPr>
        <w:jc w:val="center"/>
        <w:rPr>
          <w:rFonts w:ascii="Times New Roman" w:hAnsi="Times New Roman" w:cs="Times New Roman"/>
          <w:b/>
          <w:sz w:val="22"/>
          <w:szCs w:val="22"/>
          <w:lang/>
        </w:rPr>
      </w:pPr>
      <w:r>
        <w:rPr>
          <w:rFonts w:ascii="Times New Roman" w:hAnsi="Times New Roman" w:cs="Times New Roman"/>
          <w:b/>
          <w:sz w:val="22"/>
          <w:szCs w:val="22"/>
          <w:lang/>
        </w:rPr>
        <w:t xml:space="preserve"> ИЗМЕЊЕНА</w:t>
      </w:r>
    </w:p>
    <w:p w:rsidR="002C7884" w:rsidRPr="00EC1C3D" w:rsidRDefault="002C7884" w:rsidP="002C7884">
      <w:pPr>
        <w:jc w:val="center"/>
        <w:rPr>
          <w:rFonts w:ascii="Times New Roman" w:hAnsi="Times New Roman" w:cs="Times New Roman"/>
          <w:b/>
          <w:sz w:val="22"/>
          <w:szCs w:val="22"/>
          <w:lang/>
        </w:rPr>
      </w:pPr>
      <w:r w:rsidRPr="005E70C3">
        <w:rPr>
          <w:rFonts w:ascii="Times New Roman" w:hAnsi="Times New Roman" w:cs="Times New Roman"/>
          <w:b/>
          <w:sz w:val="22"/>
          <w:szCs w:val="22"/>
        </w:rPr>
        <w:t>КОНКУРСНА ДОКУМЕНТАЦИЈА</w:t>
      </w:r>
      <w:r w:rsidR="00F84A0A">
        <w:rPr>
          <w:rFonts w:ascii="Times New Roman" w:hAnsi="Times New Roman" w:cs="Times New Roman"/>
          <w:b/>
          <w:sz w:val="22"/>
          <w:szCs w:val="22"/>
        </w:rPr>
        <w:t xml:space="preserve"> </w:t>
      </w:r>
      <w:r w:rsidR="00EC1C3D">
        <w:rPr>
          <w:rFonts w:ascii="Times New Roman" w:hAnsi="Times New Roman" w:cs="Times New Roman"/>
          <w:b/>
          <w:sz w:val="22"/>
          <w:szCs w:val="22"/>
          <w:lang/>
        </w:rPr>
        <w:t xml:space="preserve"> Бр.1.</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ЈАВНА НАБАВКА – ОДРЖАВАЊЕ МЕДИЦИНСКЕ ОПРЕМЕ</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rPr>
      </w:pPr>
      <w:r w:rsidRPr="005E70C3">
        <w:rPr>
          <w:rFonts w:ascii="Times New Roman" w:hAnsi="Times New Roman" w:cs="Times New Roman"/>
          <w:sz w:val="22"/>
          <w:szCs w:val="22"/>
        </w:rPr>
        <w:t>отворени поступак</w:t>
      </w:r>
    </w:p>
    <w:p w:rsidR="002C7884" w:rsidRPr="005E70C3" w:rsidRDefault="002C7884" w:rsidP="002C7884">
      <w:pPr>
        <w:jc w:val="center"/>
        <w:rPr>
          <w:rFonts w:ascii="Times New Roman" w:hAnsi="Times New Roman" w:cs="Times New Roman"/>
          <w:b/>
          <w:sz w:val="22"/>
          <w:szCs w:val="22"/>
        </w:rPr>
      </w:pPr>
    </w:p>
    <w:p w:rsidR="002C7884" w:rsidRPr="005E70C3" w:rsidRDefault="000B349E" w:rsidP="002C7884">
      <w:pPr>
        <w:jc w:val="center"/>
        <w:rPr>
          <w:rFonts w:ascii="Times New Roman" w:hAnsi="Times New Roman" w:cs="Times New Roman"/>
          <w:b/>
          <w:sz w:val="22"/>
          <w:szCs w:val="22"/>
        </w:rPr>
      </w:pPr>
      <w:r w:rsidRPr="005E70C3">
        <w:rPr>
          <w:rFonts w:ascii="Times New Roman" w:hAnsi="Times New Roman" w:cs="Times New Roman"/>
          <w:b/>
          <w:sz w:val="22"/>
          <w:szCs w:val="22"/>
        </w:rPr>
        <w:t xml:space="preserve">број јавне набавке ЈН </w:t>
      </w:r>
      <w:r w:rsidR="00F84A0A">
        <w:rPr>
          <w:rFonts w:ascii="Times New Roman" w:hAnsi="Times New Roman" w:cs="Times New Roman"/>
          <w:b/>
          <w:sz w:val="22"/>
          <w:szCs w:val="22"/>
        </w:rPr>
        <w:t>05/</w:t>
      </w:r>
      <w:r w:rsidR="006F1002" w:rsidRPr="005E70C3">
        <w:rPr>
          <w:rFonts w:ascii="Times New Roman" w:hAnsi="Times New Roman" w:cs="Times New Roman"/>
          <w:b/>
          <w:sz w:val="22"/>
          <w:szCs w:val="22"/>
        </w:rPr>
        <w:t>20</w:t>
      </w:r>
      <w:r w:rsidR="00F84A0A">
        <w:rPr>
          <w:rFonts w:ascii="Times New Roman" w:hAnsi="Times New Roman" w:cs="Times New Roman"/>
          <w:b/>
          <w:sz w:val="22"/>
          <w:szCs w:val="22"/>
        </w:rPr>
        <w:t>20</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7B4903" w:rsidP="002C7884">
      <w:pPr>
        <w:jc w:val="center"/>
        <w:rPr>
          <w:rFonts w:ascii="Times New Roman" w:hAnsi="Times New Roman" w:cs="Times New Roman"/>
          <w:sz w:val="22"/>
          <w:szCs w:val="22"/>
        </w:rPr>
      </w:pPr>
      <w:r w:rsidRPr="005E70C3">
        <w:rPr>
          <w:rFonts w:ascii="Times New Roman" w:hAnsi="Times New Roman" w:cs="Times New Roman"/>
          <w:sz w:val="22"/>
          <w:szCs w:val="22"/>
        </w:rPr>
        <w:t xml:space="preserve">ВРАЊЕ, </w:t>
      </w:r>
      <w:r w:rsidR="00F84A0A">
        <w:rPr>
          <w:rFonts w:ascii="Times New Roman" w:hAnsi="Times New Roman" w:cs="Times New Roman"/>
          <w:sz w:val="22"/>
          <w:szCs w:val="22"/>
          <w:lang w:val="sr-Cyrl-CS"/>
        </w:rPr>
        <w:t>ма</w:t>
      </w:r>
      <w:r w:rsidR="00F84A0A">
        <w:rPr>
          <w:rFonts w:ascii="Times New Roman" w:hAnsi="Times New Roman" w:cs="Times New Roman"/>
          <w:sz w:val="22"/>
          <w:szCs w:val="22"/>
        </w:rPr>
        <w:t>рт 2020</w:t>
      </w:r>
      <w:r w:rsidR="002C7884" w:rsidRPr="005E70C3">
        <w:rPr>
          <w:rFonts w:ascii="Times New Roman" w:hAnsi="Times New Roman" w:cs="Times New Roman"/>
          <w:sz w:val="22"/>
          <w:szCs w:val="22"/>
        </w:rPr>
        <w:t xml:space="preserve">. </w:t>
      </w:r>
      <w:r w:rsidR="002C7884" w:rsidRPr="005E70C3">
        <w:rPr>
          <w:rFonts w:ascii="Times New Roman" w:hAnsi="Times New Roman" w:cs="Times New Roman"/>
          <w:sz w:val="22"/>
          <w:szCs w:val="22"/>
          <w:lang w:val="sr-Cyrl-CS"/>
        </w:rPr>
        <w:t>г</w:t>
      </w:r>
      <w:r w:rsidR="002C7884" w:rsidRPr="005E70C3">
        <w:rPr>
          <w:rFonts w:ascii="Times New Roman" w:hAnsi="Times New Roman" w:cs="Times New Roman"/>
          <w:sz w:val="22"/>
          <w:szCs w:val="22"/>
        </w:rPr>
        <w:t>одине</w:t>
      </w:r>
    </w:p>
    <w:p w:rsidR="004A6C72" w:rsidRPr="005E70C3" w:rsidRDefault="004A6C72" w:rsidP="0090591D">
      <w:pPr>
        <w:jc w:val="center"/>
        <w:rPr>
          <w:rFonts w:ascii="Times New Roman" w:hAnsi="Times New Roman" w:cs="Times New Roman"/>
          <w:b/>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2C7884" w:rsidRPr="00527054"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На основу члана 32. и 61. Закона о јавним набавкама („Сл.гласник РС“ бр.124/12,14/15 и 68/15 - у даљем тексту: Закон), чл. 2. Правилника о обавезним елем</w:t>
      </w:r>
      <w:r w:rsidRPr="005E70C3">
        <w:rPr>
          <w:rFonts w:ascii="Times New Roman" w:hAnsi="Times New Roman" w:cs="Times New Roman"/>
          <w:sz w:val="22"/>
          <w:szCs w:val="22"/>
          <w:lang w:val="sr-Cyrl-CS"/>
        </w:rPr>
        <w:t>е</w:t>
      </w:r>
      <w:r w:rsidRPr="005E70C3">
        <w:rPr>
          <w:rFonts w:ascii="Times New Roman" w:hAnsi="Times New Roman" w:cs="Times New Roman"/>
          <w:sz w:val="22"/>
          <w:szCs w:val="22"/>
        </w:rPr>
        <w:t>нтима конкурсне документације у поступцима јавних набавки и начину доказивања испуњености услова („Сл.</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гласник РС“ бр. 29/13), Одлуке о покретању поступка јавне набавке ЈН </w:t>
      </w:r>
      <w:r w:rsidR="00F84A0A">
        <w:rPr>
          <w:rFonts w:ascii="Times New Roman" w:hAnsi="Times New Roman" w:cs="Times New Roman"/>
          <w:sz w:val="22"/>
          <w:szCs w:val="22"/>
        </w:rPr>
        <w:t>05</w:t>
      </w:r>
      <w:r w:rsidRPr="005E70C3">
        <w:rPr>
          <w:rFonts w:ascii="Times New Roman" w:hAnsi="Times New Roman" w:cs="Times New Roman"/>
          <w:sz w:val="22"/>
          <w:szCs w:val="22"/>
        </w:rPr>
        <w:t>/</w:t>
      </w:r>
      <w:r w:rsidR="006F1002" w:rsidRPr="005E70C3">
        <w:rPr>
          <w:rFonts w:ascii="Times New Roman" w:hAnsi="Times New Roman" w:cs="Times New Roman"/>
          <w:sz w:val="22"/>
          <w:szCs w:val="22"/>
        </w:rPr>
        <w:t>20</w:t>
      </w:r>
      <w:r w:rsidR="00F84A0A">
        <w:rPr>
          <w:rFonts w:ascii="Times New Roman" w:hAnsi="Times New Roman" w:cs="Times New Roman"/>
          <w:sz w:val="22"/>
          <w:szCs w:val="22"/>
        </w:rPr>
        <w:t>20</w:t>
      </w:r>
      <w:r w:rsidRPr="005E70C3">
        <w:rPr>
          <w:rFonts w:ascii="Times New Roman" w:hAnsi="Times New Roman" w:cs="Times New Roman"/>
          <w:sz w:val="22"/>
          <w:szCs w:val="22"/>
        </w:rPr>
        <w:t xml:space="preserve"> број 01</w:t>
      </w:r>
      <w:r w:rsidR="009B56F8" w:rsidRPr="005E70C3">
        <w:rPr>
          <w:rFonts w:ascii="Times New Roman" w:hAnsi="Times New Roman" w:cs="Times New Roman"/>
          <w:sz w:val="22"/>
          <w:szCs w:val="22"/>
          <w:lang w:val="sr-Cyrl-CS"/>
        </w:rPr>
        <w:t>-</w:t>
      </w:r>
      <w:r w:rsidR="005A5C3E">
        <w:rPr>
          <w:rFonts w:ascii="Times New Roman" w:hAnsi="Times New Roman" w:cs="Times New Roman"/>
          <w:sz w:val="22"/>
          <w:szCs w:val="22"/>
        </w:rPr>
        <w:t>547</w:t>
      </w:r>
      <w:r w:rsidRPr="005E70C3">
        <w:rPr>
          <w:rFonts w:ascii="Times New Roman" w:hAnsi="Times New Roman" w:cs="Times New Roman"/>
          <w:sz w:val="22"/>
          <w:szCs w:val="22"/>
        </w:rPr>
        <w:t xml:space="preserve"> од</w:t>
      </w:r>
      <w:r w:rsidR="00946DF8">
        <w:rPr>
          <w:rFonts w:ascii="Times New Roman" w:hAnsi="Times New Roman" w:cs="Times New Roman"/>
          <w:sz w:val="22"/>
          <w:szCs w:val="22"/>
        </w:rPr>
        <w:t xml:space="preserve"> </w:t>
      </w:r>
      <w:r w:rsidRPr="005E70C3">
        <w:rPr>
          <w:rFonts w:ascii="Times New Roman" w:hAnsi="Times New Roman" w:cs="Times New Roman"/>
          <w:sz w:val="22"/>
          <w:szCs w:val="22"/>
        </w:rPr>
        <w:t xml:space="preserve"> </w:t>
      </w:r>
      <w:r w:rsidR="00946DF8">
        <w:rPr>
          <w:rFonts w:ascii="Times New Roman" w:hAnsi="Times New Roman" w:cs="Times New Roman"/>
          <w:sz w:val="22"/>
          <w:szCs w:val="22"/>
        </w:rPr>
        <w:t>02</w:t>
      </w:r>
      <w:r w:rsidR="009B56F8" w:rsidRPr="005E70C3">
        <w:rPr>
          <w:rFonts w:ascii="Times New Roman" w:hAnsi="Times New Roman" w:cs="Times New Roman"/>
          <w:sz w:val="22"/>
          <w:szCs w:val="22"/>
          <w:lang w:val="sr-Cyrl-CS"/>
        </w:rPr>
        <w:t>.</w:t>
      </w:r>
      <w:r w:rsidR="00946DF8">
        <w:rPr>
          <w:rFonts w:ascii="Times New Roman" w:hAnsi="Times New Roman" w:cs="Times New Roman"/>
          <w:sz w:val="22"/>
          <w:szCs w:val="22"/>
        </w:rPr>
        <w:t>03</w:t>
      </w:r>
      <w:r w:rsidR="00527054">
        <w:rPr>
          <w:rFonts w:ascii="Times New Roman" w:hAnsi="Times New Roman" w:cs="Times New Roman"/>
          <w:sz w:val="22"/>
          <w:szCs w:val="22"/>
        </w:rPr>
        <w:t>.2020.године</w:t>
      </w:r>
      <w:r w:rsidR="000A2410">
        <w:rPr>
          <w:rFonts w:ascii="Times New Roman" w:hAnsi="Times New Roman" w:cs="Times New Roman"/>
          <w:sz w:val="22"/>
          <w:szCs w:val="22"/>
        </w:rPr>
        <w:t>,</w:t>
      </w:r>
      <w:r w:rsidR="00527054">
        <w:rPr>
          <w:rFonts w:ascii="Times New Roman" w:hAnsi="Times New Roman" w:cs="Times New Roman"/>
          <w:sz w:val="22"/>
          <w:szCs w:val="22"/>
        </w:rPr>
        <w:t xml:space="preserve"> и</w:t>
      </w:r>
      <w:r w:rsidRPr="005E70C3">
        <w:rPr>
          <w:rFonts w:ascii="Times New Roman" w:hAnsi="Times New Roman" w:cs="Times New Roman"/>
          <w:sz w:val="22"/>
          <w:szCs w:val="22"/>
        </w:rPr>
        <w:t xml:space="preserve"> Решења о образовању </w:t>
      </w:r>
      <w:r w:rsidRPr="005E70C3">
        <w:rPr>
          <w:rFonts w:ascii="Times New Roman" w:hAnsi="Times New Roman" w:cs="Times New Roman"/>
          <w:sz w:val="22"/>
          <w:szCs w:val="22"/>
          <w:lang w:val="sr-Cyrl-CS"/>
        </w:rPr>
        <w:t>К</w:t>
      </w:r>
      <w:r w:rsidRPr="005E70C3">
        <w:rPr>
          <w:rFonts w:ascii="Times New Roman" w:hAnsi="Times New Roman" w:cs="Times New Roman"/>
          <w:sz w:val="22"/>
          <w:szCs w:val="22"/>
        </w:rPr>
        <w:t xml:space="preserve">омисије за јавну набавку JН </w:t>
      </w:r>
      <w:r w:rsidR="00527054">
        <w:rPr>
          <w:rFonts w:ascii="Times New Roman" w:hAnsi="Times New Roman" w:cs="Times New Roman"/>
          <w:sz w:val="22"/>
          <w:szCs w:val="22"/>
        </w:rPr>
        <w:t>05</w:t>
      </w:r>
      <w:r w:rsidRPr="005E70C3">
        <w:rPr>
          <w:rFonts w:ascii="Times New Roman" w:hAnsi="Times New Roman" w:cs="Times New Roman"/>
          <w:sz w:val="22"/>
          <w:szCs w:val="22"/>
        </w:rPr>
        <w:t>/</w:t>
      </w:r>
      <w:r w:rsidR="006F1002" w:rsidRPr="005E70C3">
        <w:rPr>
          <w:rFonts w:ascii="Times New Roman" w:hAnsi="Times New Roman" w:cs="Times New Roman"/>
          <w:sz w:val="22"/>
          <w:szCs w:val="22"/>
        </w:rPr>
        <w:t>20</w:t>
      </w:r>
      <w:r w:rsidR="00527054">
        <w:rPr>
          <w:rFonts w:ascii="Times New Roman" w:hAnsi="Times New Roman" w:cs="Times New Roman"/>
          <w:sz w:val="22"/>
          <w:szCs w:val="22"/>
        </w:rPr>
        <w:t>20</w:t>
      </w:r>
      <w:r w:rsidRPr="005E70C3">
        <w:rPr>
          <w:rFonts w:ascii="Times New Roman" w:hAnsi="Times New Roman" w:cs="Times New Roman"/>
          <w:sz w:val="22"/>
          <w:szCs w:val="22"/>
        </w:rPr>
        <w:t xml:space="preserve"> број 01-</w:t>
      </w:r>
      <w:r w:rsidR="00527054">
        <w:rPr>
          <w:rFonts w:ascii="Times New Roman" w:hAnsi="Times New Roman" w:cs="Times New Roman"/>
          <w:sz w:val="22"/>
          <w:szCs w:val="22"/>
        </w:rPr>
        <w:t>548</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од </w:t>
      </w:r>
      <w:r w:rsidR="00946DF8">
        <w:rPr>
          <w:rFonts w:ascii="Times New Roman" w:hAnsi="Times New Roman" w:cs="Times New Roman"/>
          <w:sz w:val="22"/>
          <w:szCs w:val="22"/>
        </w:rPr>
        <w:t>02</w:t>
      </w:r>
      <w:r w:rsidR="009B56F8" w:rsidRPr="005E70C3">
        <w:rPr>
          <w:rFonts w:ascii="Times New Roman" w:hAnsi="Times New Roman" w:cs="Times New Roman"/>
          <w:sz w:val="22"/>
          <w:szCs w:val="22"/>
          <w:lang w:val="sr-Cyrl-CS"/>
        </w:rPr>
        <w:t>.</w:t>
      </w:r>
      <w:r w:rsidR="00946DF8">
        <w:rPr>
          <w:rFonts w:ascii="Times New Roman" w:hAnsi="Times New Roman" w:cs="Times New Roman"/>
          <w:sz w:val="22"/>
          <w:szCs w:val="22"/>
        </w:rPr>
        <w:t>03</w:t>
      </w:r>
      <w:r w:rsidR="00527054">
        <w:rPr>
          <w:rFonts w:ascii="Times New Roman" w:hAnsi="Times New Roman" w:cs="Times New Roman"/>
          <w:sz w:val="22"/>
          <w:szCs w:val="22"/>
        </w:rPr>
        <w:t>.2020</w:t>
      </w:r>
      <w:r w:rsidR="00300E73" w:rsidRPr="005E70C3">
        <w:rPr>
          <w:rFonts w:ascii="Times New Roman" w:hAnsi="Times New Roman" w:cs="Times New Roman"/>
          <w:sz w:val="22"/>
          <w:szCs w:val="22"/>
        </w:rPr>
        <w:t>.године</w:t>
      </w:r>
      <w:r w:rsidR="00527054">
        <w:rPr>
          <w:rFonts w:ascii="Times New Roman" w:hAnsi="Times New Roman" w:cs="Times New Roman"/>
          <w:sz w:val="22"/>
          <w:szCs w:val="22"/>
        </w:rPr>
        <w:t>.</w:t>
      </w: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припремљена је</w:t>
      </w:r>
    </w:p>
    <w:p w:rsidR="002C7884" w:rsidRPr="005E70C3" w:rsidRDefault="002C7884" w:rsidP="002C7884">
      <w:pPr>
        <w:rPr>
          <w:rFonts w:ascii="Times New Roman" w:hAnsi="Times New Roman" w:cs="Times New Roman"/>
          <w:b/>
          <w:sz w:val="22"/>
          <w:szCs w:val="22"/>
        </w:rPr>
      </w:pPr>
    </w:p>
    <w:tbl>
      <w:tblPr>
        <w:tblW w:w="0" w:type="auto"/>
        <w:tblInd w:w="-35" w:type="dxa"/>
        <w:tblBorders>
          <w:top w:val="double" w:sz="4" w:space="0" w:color="auto"/>
          <w:left w:val="double" w:sz="4" w:space="0" w:color="auto"/>
          <w:bottom w:val="double" w:sz="4" w:space="0" w:color="auto"/>
          <w:right w:val="double" w:sz="4" w:space="0" w:color="auto"/>
        </w:tblBorders>
        <w:tblLayout w:type="fixed"/>
        <w:tblLook w:val="04A0"/>
      </w:tblPr>
      <w:tblGrid>
        <w:gridCol w:w="10906"/>
      </w:tblGrid>
      <w:tr w:rsidR="002C7884" w:rsidRPr="005E70C3" w:rsidTr="000C45D8">
        <w:tc>
          <w:tcPr>
            <w:tcW w:w="10906" w:type="dxa"/>
            <w:shd w:val="clear" w:color="auto" w:fill="D9D9D9"/>
            <w:hideMark/>
          </w:tcPr>
          <w:p w:rsidR="00495634" w:rsidRPr="000A2410" w:rsidRDefault="00370CAA" w:rsidP="005E70C3">
            <w:pPr>
              <w:snapToGrid w:val="0"/>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527054">
              <w:rPr>
                <w:rFonts w:ascii="Times New Roman" w:eastAsia="Calibri" w:hAnsi="Times New Roman" w:cs="Times New Roman"/>
                <w:b/>
                <w:sz w:val="22"/>
                <w:szCs w:val="22"/>
              </w:rPr>
              <w:t xml:space="preserve">              </w:t>
            </w:r>
            <w:r w:rsidR="00EC1C3D">
              <w:rPr>
                <w:rFonts w:ascii="Times New Roman" w:eastAsia="Calibri" w:hAnsi="Times New Roman" w:cs="Times New Roman"/>
                <w:b/>
                <w:sz w:val="22"/>
                <w:szCs w:val="22"/>
                <w:lang/>
              </w:rPr>
              <w:t xml:space="preserve">     ИЗМЕЊЕНА</w:t>
            </w:r>
            <w:r w:rsidR="00527054">
              <w:rPr>
                <w:rFonts w:ascii="Times New Roman" w:eastAsia="Calibri" w:hAnsi="Times New Roman" w:cs="Times New Roman"/>
                <w:b/>
                <w:sz w:val="22"/>
                <w:szCs w:val="22"/>
              </w:rPr>
              <w:t xml:space="preserve">          </w:t>
            </w:r>
            <w:r w:rsidR="000A2410">
              <w:rPr>
                <w:rFonts w:ascii="Times New Roman" w:eastAsia="Calibri" w:hAnsi="Times New Roman" w:cs="Times New Roman"/>
                <w:b/>
                <w:sz w:val="22"/>
                <w:szCs w:val="22"/>
              </w:rPr>
              <w:t xml:space="preserve"> </w:t>
            </w:r>
          </w:p>
          <w:p w:rsidR="002C7884" w:rsidRPr="00EC1C3D"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КОНКУРСНА ДОКУМЕНТАЦИЈА</w:t>
            </w:r>
            <w:r w:rsidR="00527054">
              <w:rPr>
                <w:rFonts w:ascii="Times New Roman" w:eastAsia="Calibri" w:hAnsi="Times New Roman" w:cs="Times New Roman"/>
                <w:b/>
                <w:sz w:val="22"/>
                <w:szCs w:val="22"/>
              </w:rPr>
              <w:t xml:space="preserve"> </w:t>
            </w:r>
            <w:r w:rsidR="00EC1C3D">
              <w:rPr>
                <w:rFonts w:ascii="Times New Roman" w:eastAsia="Calibri" w:hAnsi="Times New Roman" w:cs="Times New Roman"/>
                <w:b/>
                <w:sz w:val="22"/>
                <w:szCs w:val="22"/>
                <w:lang/>
              </w:rPr>
              <w:t>Бр.1.</w:t>
            </w:r>
          </w:p>
          <w:p w:rsidR="002C7884" w:rsidRPr="005E70C3" w:rsidRDefault="002C7884">
            <w:pPr>
              <w:jc w:val="center"/>
              <w:rPr>
                <w:rFonts w:ascii="Times New Roman" w:eastAsia="Calibri" w:hAnsi="Times New Roman" w:cs="Times New Roman"/>
                <w:b/>
                <w:sz w:val="22"/>
                <w:szCs w:val="22"/>
              </w:rPr>
            </w:pPr>
            <w:r w:rsidRPr="005E70C3">
              <w:rPr>
                <w:rFonts w:ascii="Times New Roman" w:eastAsia="Calibri" w:hAnsi="Times New Roman" w:cs="Times New Roman"/>
                <w:b/>
                <w:sz w:val="22"/>
                <w:szCs w:val="22"/>
              </w:rPr>
              <w:t>за јавну набавку</w:t>
            </w:r>
            <w:r w:rsidRPr="005E70C3">
              <w:rPr>
                <w:rFonts w:ascii="Times New Roman" w:eastAsia="Calibri" w:hAnsi="Times New Roman" w:cs="Times New Roman"/>
                <w:b/>
                <w:sz w:val="22"/>
                <w:szCs w:val="22"/>
                <w:lang w:val="sr-Cyrl-CS"/>
              </w:rPr>
              <w:t xml:space="preserve"> услуг</w:t>
            </w:r>
            <w:r w:rsidR="00527054">
              <w:rPr>
                <w:rFonts w:ascii="Times New Roman" w:eastAsia="Calibri" w:hAnsi="Times New Roman" w:cs="Times New Roman"/>
                <w:b/>
                <w:sz w:val="22"/>
                <w:szCs w:val="22"/>
                <w:lang w:val="sr-Cyrl-CS"/>
              </w:rPr>
              <w:t>а – О</w:t>
            </w:r>
            <w:r w:rsidRPr="005E70C3">
              <w:rPr>
                <w:rFonts w:ascii="Times New Roman" w:eastAsia="Calibri" w:hAnsi="Times New Roman" w:cs="Times New Roman"/>
                <w:b/>
                <w:sz w:val="22"/>
                <w:szCs w:val="22"/>
                <w:lang w:val="sr-Cyrl-CS"/>
              </w:rPr>
              <w:t>државање медицинске опреме,</w:t>
            </w:r>
            <w:r w:rsidRPr="005E70C3">
              <w:rPr>
                <w:rFonts w:ascii="Times New Roman" w:eastAsia="Calibri" w:hAnsi="Times New Roman" w:cs="Times New Roman"/>
                <w:b/>
                <w:sz w:val="22"/>
                <w:szCs w:val="22"/>
              </w:rPr>
              <w:t xml:space="preserve"> у отвореном поступку </w:t>
            </w:r>
          </w:p>
          <w:p w:rsidR="002C7884" w:rsidRPr="00527054" w:rsidRDefault="002C7884">
            <w:pPr>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ЈН </w:t>
            </w:r>
            <w:r w:rsidR="00527054">
              <w:rPr>
                <w:rFonts w:ascii="Times New Roman" w:eastAsia="Calibri" w:hAnsi="Times New Roman" w:cs="Times New Roman"/>
                <w:b/>
                <w:sz w:val="22"/>
                <w:szCs w:val="22"/>
              </w:rPr>
              <w:t>05</w:t>
            </w:r>
            <w:r w:rsidRPr="005E70C3">
              <w:rPr>
                <w:rFonts w:ascii="Times New Roman" w:eastAsia="Calibri" w:hAnsi="Times New Roman" w:cs="Times New Roman"/>
                <w:b/>
                <w:sz w:val="22"/>
                <w:szCs w:val="22"/>
              </w:rPr>
              <w:t>/</w:t>
            </w:r>
            <w:r w:rsidR="006F1002" w:rsidRPr="005E70C3">
              <w:rPr>
                <w:rFonts w:ascii="Times New Roman" w:eastAsia="Calibri" w:hAnsi="Times New Roman" w:cs="Times New Roman"/>
                <w:b/>
                <w:sz w:val="22"/>
                <w:szCs w:val="22"/>
              </w:rPr>
              <w:t>20</w:t>
            </w:r>
            <w:r w:rsidR="00527054">
              <w:rPr>
                <w:rFonts w:ascii="Times New Roman" w:eastAsia="Calibri" w:hAnsi="Times New Roman" w:cs="Times New Roman"/>
                <w:b/>
                <w:sz w:val="22"/>
                <w:szCs w:val="22"/>
              </w:rPr>
              <w:t>20</w:t>
            </w:r>
          </w:p>
        </w:tc>
      </w:tr>
    </w:tbl>
    <w:p w:rsidR="002C7884" w:rsidRPr="005E70C3" w:rsidRDefault="002C7884" w:rsidP="002C7884">
      <w:pPr>
        <w:rPr>
          <w:rFonts w:ascii="Times New Roman" w:hAnsi="Times New Roman" w:cs="Times New Roman"/>
          <w:sz w:val="22"/>
          <w:szCs w:val="22"/>
          <w:lang w:eastAsia="ar-SA"/>
        </w:rPr>
      </w:pPr>
    </w:p>
    <w:p w:rsidR="002C7884" w:rsidRPr="005E70C3" w:rsidRDefault="002C7884" w:rsidP="002C7884">
      <w:pPr>
        <w:jc w:val="center"/>
        <w:rPr>
          <w:rFonts w:ascii="Times New Roman" w:hAnsi="Times New Roman" w:cs="Times New Roman"/>
          <w:b/>
          <w:sz w:val="22"/>
          <w:szCs w:val="22"/>
          <w:lang w:val="sr-Latn-CS"/>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Конкурсна документација садржи: </w:t>
      </w:r>
    </w:p>
    <w:p w:rsidR="002C7884" w:rsidRPr="005E70C3" w:rsidRDefault="002C7884" w:rsidP="002C7884">
      <w:pPr>
        <w:jc w:val="both"/>
        <w:rPr>
          <w:rFonts w:ascii="Times New Roman" w:hAnsi="Times New Roman" w:cs="Times New Roman"/>
          <w:sz w:val="22"/>
          <w:szCs w:val="22"/>
        </w:rPr>
      </w:pPr>
    </w:p>
    <w:tbl>
      <w:tblPr>
        <w:tblW w:w="0" w:type="auto"/>
        <w:tblInd w:w="-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623"/>
        <w:gridCol w:w="6450"/>
        <w:gridCol w:w="2806"/>
      </w:tblGrid>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Поглавље</w:t>
            </w:r>
          </w:p>
        </w:tc>
        <w:tc>
          <w:tcPr>
            <w:tcW w:w="6450"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Назив поглавља</w:t>
            </w:r>
          </w:p>
        </w:tc>
        <w:tc>
          <w:tcPr>
            <w:tcW w:w="2806"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 xml:space="preserve">Страна </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Општ</w:t>
            </w:r>
            <w:r w:rsidRPr="005E70C3">
              <w:rPr>
                <w:rFonts w:ascii="Times New Roman" w:eastAsia="Calibri" w:hAnsi="Times New Roman" w:cs="Times New Roman"/>
                <w:sz w:val="22"/>
                <w:szCs w:val="22"/>
                <w:lang w:val="sr-Cyrl-CS"/>
              </w:rPr>
              <w:t>и</w:t>
            </w:r>
            <w:r w:rsidRPr="005E70C3">
              <w:rPr>
                <w:rFonts w:ascii="Times New Roman" w:eastAsia="Calibri" w:hAnsi="Times New Roman" w:cs="Times New Roman"/>
                <w:sz w:val="22"/>
                <w:szCs w:val="22"/>
              </w:rPr>
              <w:t xml:space="preserve"> пода</w:t>
            </w:r>
            <w:r w:rsidRPr="005E70C3">
              <w:rPr>
                <w:rFonts w:ascii="Times New Roman" w:eastAsia="Calibri" w:hAnsi="Times New Roman" w:cs="Times New Roman"/>
                <w:sz w:val="22"/>
                <w:szCs w:val="22"/>
                <w:lang w:val="sr-Cyrl-CS"/>
              </w:rPr>
              <w:t>ци</w:t>
            </w:r>
            <w:r w:rsidRPr="005E70C3">
              <w:rPr>
                <w:rFonts w:ascii="Times New Roman" w:eastAsia="Calibri" w:hAnsi="Times New Roman" w:cs="Times New Roman"/>
                <w:sz w:val="22"/>
                <w:szCs w:val="22"/>
              </w:rPr>
              <w:t xml:space="preserve"> о набавци </w:t>
            </w:r>
          </w:p>
        </w:tc>
        <w:tc>
          <w:tcPr>
            <w:tcW w:w="2806" w:type="dxa"/>
            <w:hideMark/>
          </w:tcPr>
          <w:p w:rsidR="002C7884" w:rsidRPr="005E70C3" w:rsidRDefault="00C16B8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3</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Пода</w:t>
            </w:r>
            <w:r w:rsidRPr="005E70C3">
              <w:rPr>
                <w:rFonts w:ascii="Times New Roman" w:eastAsia="Calibri" w:hAnsi="Times New Roman" w:cs="Times New Roman"/>
                <w:sz w:val="22"/>
                <w:szCs w:val="22"/>
                <w:lang w:val="sr-Cyrl-CS"/>
              </w:rPr>
              <w:t>ци</w:t>
            </w:r>
            <w:r w:rsidRPr="005E70C3">
              <w:rPr>
                <w:rFonts w:ascii="Times New Roman" w:eastAsia="Calibri" w:hAnsi="Times New Roman" w:cs="Times New Roman"/>
                <w:sz w:val="22"/>
                <w:szCs w:val="22"/>
              </w:rPr>
              <w:t xml:space="preserve"> о предмету јавне набавке</w:t>
            </w:r>
          </w:p>
        </w:tc>
        <w:tc>
          <w:tcPr>
            <w:tcW w:w="2806" w:type="dxa"/>
            <w:hideMark/>
          </w:tcPr>
          <w:p w:rsidR="002C7884" w:rsidRPr="00C16B85" w:rsidRDefault="00C16B8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4-5</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III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rPr>
              <w:t>Врста, техничке карактеристике (спецификације), квалитет, количин</w:t>
            </w:r>
            <w:r w:rsidRPr="005E70C3">
              <w:rPr>
                <w:rFonts w:ascii="Times New Roman" w:eastAsia="Calibri" w:hAnsi="Times New Roman" w:cs="Times New Roman"/>
                <w:sz w:val="22"/>
                <w:szCs w:val="22"/>
                <w:lang w:val="sr-Cyrl-CS"/>
              </w:rPr>
              <w:t>а</w:t>
            </w:r>
            <w:r w:rsidRPr="005E70C3">
              <w:rPr>
                <w:rFonts w:ascii="Times New Roman" w:eastAsia="Calibri" w:hAnsi="Times New Roman" w:cs="Times New Roman"/>
                <w:sz w:val="22"/>
                <w:szCs w:val="22"/>
              </w:rPr>
              <w:t xml:space="preserve"> и опис добара, начин спровођења контроле и обезбеђивања гаранције квалитета</w:t>
            </w:r>
            <w:r w:rsidRPr="005E70C3">
              <w:rPr>
                <w:rFonts w:ascii="Times New Roman" w:eastAsia="Calibri" w:hAnsi="Times New Roman" w:cs="Times New Roman"/>
                <w:sz w:val="22"/>
                <w:szCs w:val="22"/>
                <w:lang w:val="sr-Cyrl-CS"/>
              </w:rPr>
              <w:t>, рок испоруке, место испоруке добара, евентуалне додатне услуге и сл.</w:t>
            </w:r>
          </w:p>
        </w:tc>
        <w:tc>
          <w:tcPr>
            <w:tcW w:w="2806" w:type="dxa"/>
          </w:tcPr>
          <w:p w:rsidR="00641D20" w:rsidRPr="00C16B85" w:rsidRDefault="00C16B85">
            <w:pPr>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6</w:t>
            </w:r>
          </w:p>
        </w:tc>
      </w:tr>
      <w:tr w:rsidR="002C7884" w:rsidRPr="005E70C3" w:rsidTr="00395C5C">
        <w:tc>
          <w:tcPr>
            <w:tcW w:w="1623" w:type="dxa"/>
          </w:tcPr>
          <w:p w:rsidR="002C7884" w:rsidRPr="005E70C3" w:rsidRDefault="002C7884">
            <w:pPr>
              <w:snapToGrid w:val="0"/>
              <w:jc w:val="center"/>
              <w:rPr>
                <w:rFonts w:ascii="Times New Roman" w:eastAsia="Calibri" w:hAnsi="Times New Roman" w:cs="Times New Roman"/>
                <w:b/>
                <w:sz w:val="22"/>
                <w:szCs w:val="22"/>
                <w:lang w:eastAsia="ar-SA"/>
              </w:rPr>
            </w:pPr>
          </w:p>
        </w:tc>
        <w:tc>
          <w:tcPr>
            <w:tcW w:w="6450" w:type="dxa"/>
            <w:hideMark/>
          </w:tcPr>
          <w:p w:rsidR="002C7884" w:rsidRPr="005E70C3" w:rsidRDefault="002C7884">
            <w:pPr>
              <w:snapToGrid w:val="0"/>
              <w:jc w:val="both"/>
              <w:rPr>
                <w:rFonts w:ascii="Times New Roman" w:eastAsia="Calibri" w:hAnsi="Times New Roman" w:cs="Times New Roman"/>
                <w:color w:val="B3B3B3"/>
                <w:sz w:val="22"/>
                <w:szCs w:val="22"/>
                <w:lang w:eastAsia="ar-SA"/>
              </w:rPr>
            </w:pPr>
            <w:r w:rsidRPr="005E70C3">
              <w:rPr>
                <w:rFonts w:ascii="Times New Roman" w:eastAsia="Calibri" w:hAnsi="Times New Roman" w:cs="Times New Roman"/>
                <w:color w:val="B3B3B3"/>
                <w:sz w:val="22"/>
                <w:szCs w:val="22"/>
              </w:rPr>
              <w:t>Техничк</w:t>
            </w:r>
            <w:r w:rsidRPr="005E70C3">
              <w:rPr>
                <w:rFonts w:ascii="Times New Roman" w:eastAsia="Calibri" w:hAnsi="Times New Roman" w:cs="Times New Roman"/>
                <w:color w:val="B3B3B3"/>
                <w:sz w:val="22"/>
                <w:szCs w:val="22"/>
                <w:lang w:val="sr-Cyrl-CS"/>
              </w:rPr>
              <w:t>а</w:t>
            </w:r>
            <w:r w:rsidRPr="005E70C3">
              <w:rPr>
                <w:rFonts w:ascii="Times New Roman" w:eastAsia="Calibri" w:hAnsi="Times New Roman" w:cs="Times New Roman"/>
                <w:color w:val="B3B3B3"/>
                <w:sz w:val="22"/>
                <w:szCs w:val="22"/>
              </w:rPr>
              <w:t xml:space="preserve"> документациј</w:t>
            </w:r>
            <w:r w:rsidRPr="005E70C3">
              <w:rPr>
                <w:rFonts w:ascii="Times New Roman" w:eastAsia="Calibri" w:hAnsi="Times New Roman" w:cs="Times New Roman"/>
                <w:color w:val="B3B3B3"/>
                <w:sz w:val="22"/>
                <w:szCs w:val="22"/>
                <w:lang w:val="sr-Cyrl-CS"/>
              </w:rPr>
              <w:t>а</w:t>
            </w:r>
            <w:r w:rsidRPr="005E70C3">
              <w:rPr>
                <w:rFonts w:ascii="Times New Roman" w:eastAsia="Calibri" w:hAnsi="Times New Roman" w:cs="Times New Roman"/>
                <w:color w:val="B3B3B3"/>
                <w:sz w:val="22"/>
                <w:szCs w:val="22"/>
              </w:rPr>
              <w:t xml:space="preserve"> и планов</w:t>
            </w:r>
            <w:r w:rsidRPr="005E70C3">
              <w:rPr>
                <w:rFonts w:ascii="Times New Roman" w:eastAsia="Calibri" w:hAnsi="Times New Roman" w:cs="Times New Roman"/>
                <w:color w:val="B3B3B3"/>
                <w:sz w:val="22"/>
                <w:szCs w:val="22"/>
                <w:lang w:val="sr-Cyrl-CS"/>
              </w:rPr>
              <w:t>и</w:t>
            </w:r>
          </w:p>
        </w:tc>
        <w:tc>
          <w:tcPr>
            <w:tcW w:w="2806" w:type="dxa"/>
            <w:hideMark/>
          </w:tcPr>
          <w:p w:rsidR="002C7884" w:rsidRPr="00C16B85" w:rsidRDefault="00C16B85">
            <w:pPr>
              <w:snapToGrid w:val="0"/>
              <w:jc w:val="both"/>
              <w:rPr>
                <w:rFonts w:ascii="Times New Roman" w:eastAsia="Calibri" w:hAnsi="Times New Roman" w:cs="Times New Roman"/>
                <w:sz w:val="22"/>
                <w:szCs w:val="22"/>
                <w:lang w:eastAsia="ar-SA"/>
              </w:rPr>
            </w:pPr>
            <w:r>
              <w:rPr>
                <w:rFonts w:ascii="Times New Roman" w:eastAsia="Calibri" w:hAnsi="Times New Roman" w:cs="Times New Roman"/>
                <w:sz w:val="22"/>
                <w:szCs w:val="22"/>
                <w:lang w:eastAsia="ar-SA"/>
              </w:rPr>
              <w:t>-</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IV</w:t>
            </w:r>
          </w:p>
        </w:tc>
        <w:tc>
          <w:tcPr>
            <w:tcW w:w="6450" w:type="dxa"/>
            <w:hideMark/>
          </w:tcPr>
          <w:p w:rsidR="002C7884" w:rsidRPr="005E70C3" w:rsidRDefault="002C7884">
            <w:pPr>
              <w:snapToGrid w:val="0"/>
              <w:jc w:val="both"/>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Услови за учешће у поступку јавне набавке из чл. 75. и 76. Закона и упутство како се доказује испуњеност тих услова </w:t>
            </w:r>
          </w:p>
        </w:tc>
        <w:tc>
          <w:tcPr>
            <w:tcW w:w="2806" w:type="dxa"/>
            <w:vAlign w:val="bottom"/>
            <w:hideMark/>
          </w:tcPr>
          <w:p w:rsidR="002C7884" w:rsidRPr="000B35F6" w:rsidRDefault="00C16B8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7-</w:t>
            </w:r>
            <w:r w:rsidR="008F6074">
              <w:rPr>
                <w:rFonts w:ascii="Times New Roman" w:eastAsia="Calibri" w:hAnsi="Times New Roman" w:cs="Times New Roman"/>
                <w:b/>
                <w:sz w:val="22"/>
                <w:szCs w:val="22"/>
                <w:lang w:eastAsia="ar-SA"/>
              </w:rPr>
              <w:t>1</w:t>
            </w:r>
            <w:r w:rsidR="000B35F6">
              <w:rPr>
                <w:rFonts w:ascii="Times New Roman" w:eastAsia="Calibri" w:hAnsi="Times New Roman" w:cs="Times New Roman"/>
                <w:b/>
                <w:sz w:val="22"/>
                <w:szCs w:val="22"/>
                <w:lang w:eastAsia="ar-SA"/>
              </w:rPr>
              <w:t>3</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Упутство понуђачима како да сачине понуду </w:t>
            </w:r>
          </w:p>
        </w:tc>
        <w:tc>
          <w:tcPr>
            <w:tcW w:w="2806" w:type="dxa"/>
            <w:vAlign w:val="bottom"/>
            <w:hideMark/>
          </w:tcPr>
          <w:p w:rsidR="002C7884" w:rsidRPr="00C03D49" w:rsidRDefault="000B35F6">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14</w:t>
            </w:r>
            <w:r w:rsidR="008F6074">
              <w:rPr>
                <w:rFonts w:ascii="Times New Roman" w:eastAsia="Calibri" w:hAnsi="Times New Roman" w:cs="Times New Roman"/>
                <w:b/>
                <w:sz w:val="22"/>
                <w:szCs w:val="22"/>
                <w:lang w:eastAsia="ar-SA"/>
              </w:rPr>
              <w:t>-2</w:t>
            </w:r>
            <w:r w:rsidR="00C03D49">
              <w:rPr>
                <w:rFonts w:ascii="Times New Roman" w:eastAsia="Calibri" w:hAnsi="Times New Roman" w:cs="Times New Roman"/>
                <w:b/>
                <w:sz w:val="22"/>
                <w:szCs w:val="22"/>
                <w:lang w:eastAsia="ar-SA"/>
              </w:rPr>
              <w:t>1</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Образац понуде </w:t>
            </w:r>
          </w:p>
        </w:tc>
        <w:tc>
          <w:tcPr>
            <w:tcW w:w="2806" w:type="dxa"/>
            <w:hideMark/>
          </w:tcPr>
          <w:p w:rsidR="002C7884" w:rsidRPr="005E70C3" w:rsidRDefault="00C03D49"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22</w:t>
            </w:r>
            <w:r w:rsidR="008F6074">
              <w:rPr>
                <w:rFonts w:ascii="Times New Roman" w:eastAsia="Calibri" w:hAnsi="Times New Roman" w:cs="Times New Roman"/>
                <w:b/>
                <w:sz w:val="22"/>
                <w:szCs w:val="22"/>
                <w:lang w:val="sr-Cyrl-CS" w:eastAsia="ar-SA"/>
              </w:rPr>
              <w:t>-</w:t>
            </w:r>
            <w:r w:rsidR="000B35F6">
              <w:rPr>
                <w:rFonts w:ascii="Times New Roman" w:eastAsia="Calibri" w:hAnsi="Times New Roman" w:cs="Times New Roman"/>
                <w:b/>
                <w:sz w:val="22"/>
                <w:szCs w:val="22"/>
                <w:lang w:val="sr-Cyrl-CS" w:eastAsia="ar-SA"/>
              </w:rPr>
              <w:t>70</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Модел уговора</w:t>
            </w:r>
          </w:p>
        </w:tc>
        <w:tc>
          <w:tcPr>
            <w:tcW w:w="2806" w:type="dxa"/>
            <w:hideMark/>
          </w:tcPr>
          <w:p w:rsidR="002C7884" w:rsidRPr="005E70C3" w:rsidRDefault="000B35F6"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71</w:t>
            </w:r>
            <w:r w:rsidR="008F6074">
              <w:rPr>
                <w:rFonts w:ascii="Times New Roman" w:eastAsia="Calibri" w:hAnsi="Times New Roman" w:cs="Times New Roman"/>
                <w:b/>
                <w:sz w:val="22"/>
                <w:szCs w:val="22"/>
                <w:lang w:val="sr-Cyrl-CS" w:eastAsia="ar-SA"/>
              </w:rPr>
              <w:t>-</w:t>
            </w:r>
            <w:r w:rsidR="00C03D49">
              <w:rPr>
                <w:rFonts w:ascii="Times New Roman" w:eastAsia="Calibri" w:hAnsi="Times New Roman" w:cs="Times New Roman"/>
                <w:b/>
                <w:sz w:val="22"/>
                <w:szCs w:val="22"/>
                <w:lang w:val="sr-Cyrl-CS" w:eastAsia="ar-SA"/>
              </w:rPr>
              <w:t>7</w:t>
            </w:r>
            <w:r>
              <w:rPr>
                <w:rFonts w:ascii="Times New Roman" w:eastAsia="Calibri" w:hAnsi="Times New Roman" w:cs="Times New Roman"/>
                <w:b/>
                <w:sz w:val="22"/>
                <w:szCs w:val="22"/>
                <w:lang w:val="sr-Cyrl-CS" w:eastAsia="ar-SA"/>
              </w:rPr>
              <w:t>4</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VIII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Образац </w:t>
            </w:r>
            <w:r w:rsidRPr="005E70C3">
              <w:rPr>
                <w:rFonts w:ascii="Times New Roman" w:eastAsia="Calibri" w:hAnsi="Times New Roman" w:cs="Times New Roman"/>
                <w:sz w:val="22"/>
                <w:szCs w:val="22"/>
                <w:lang w:val="sr-Cyrl-CS"/>
              </w:rPr>
              <w:t xml:space="preserve">структуре понуђене </w:t>
            </w:r>
            <w:r w:rsidRPr="005E70C3">
              <w:rPr>
                <w:rFonts w:ascii="Times New Roman" w:eastAsia="Calibri" w:hAnsi="Times New Roman" w:cs="Times New Roman"/>
                <w:sz w:val="22"/>
                <w:szCs w:val="22"/>
              </w:rPr>
              <w:t>цене са упутством како да се попуни</w:t>
            </w:r>
          </w:p>
        </w:tc>
        <w:tc>
          <w:tcPr>
            <w:tcW w:w="2806" w:type="dxa"/>
            <w:hideMark/>
          </w:tcPr>
          <w:p w:rsidR="002C7884" w:rsidRPr="005E70C3" w:rsidRDefault="000B35F6"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75</w:t>
            </w:r>
            <w:r w:rsidR="008F6074">
              <w:rPr>
                <w:rFonts w:ascii="Times New Roman" w:eastAsia="Calibri" w:hAnsi="Times New Roman" w:cs="Times New Roman"/>
                <w:b/>
                <w:sz w:val="22"/>
                <w:szCs w:val="22"/>
                <w:lang w:val="sr-Cyrl-CS" w:eastAsia="ar-SA"/>
              </w:rPr>
              <w:t>-</w:t>
            </w:r>
            <w:r>
              <w:rPr>
                <w:rFonts w:ascii="Times New Roman" w:eastAsia="Calibri" w:hAnsi="Times New Roman" w:cs="Times New Roman"/>
                <w:b/>
                <w:sz w:val="22"/>
                <w:szCs w:val="22"/>
                <w:lang w:val="sr-Cyrl-CS" w:eastAsia="ar-SA"/>
              </w:rPr>
              <w:t>83</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IX</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Образац трошкова припреме понуде</w:t>
            </w:r>
          </w:p>
        </w:tc>
        <w:tc>
          <w:tcPr>
            <w:tcW w:w="2806" w:type="dxa"/>
            <w:hideMark/>
          </w:tcPr>
          <w:p w:rsidR="002C7884" w:rsidRPr="005E70C3" w:rsidRDefault="00C03D49"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8</w:t>
            </w:r>
            <w:r w:rsidR="00420795">
              <w:rPr>
                <w:rFonts w:ascii="Times New Roman" w:eastAsia="Calibri" w:hAnsi="Times New Roman" w:cs="Times New Roman"/>
                <w:b/>
                <w:sz w:val="22"/>
                <w:szCs w:val="22"/>
                <w:lang w:val="sr-Cyrl-CS" w:eastAsia="ar-SA"/>
              </w:rPr>
              <w:t>4</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X</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Изјава о независној понуди</w:t>
            </w:r>
          </w:p>
        </w:tc>
        <w:tc>
          <w:tcPr>
            <w:tcW w:w="2806" w:type="dxa"/>
            <w:hideMark/>
          </w:tcPr>
          <w:p w:rsidR="002C7884" w:rsidRPr="00420795" w:rsidRDefault="00420795" w:rsidP="00E25AC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85</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XI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Образац изјаве о поштовању обавеза из чл. 75. т. 2. Закона</w:t>
            </w:r>
          </w:p>
        </w:tc>
        <w:tc>
          <w:tcPr>
            <w:tcW w:w="2806" w:type="dxa"/>
            <w:hideMark/>
          </w:tcPr>
          <w:p w:rsidR="002C7884" w:rsidRPr="00420795" w:rsidRDefault="00420795" w:rsidP="00E25AC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86</w:t>
            </w:r>
          </w:p>
        </w:tc>
      </w:tr>
    </w:tbl>
    <w:p w:rsidR="002C7884" w:rsidRPr="005E70C3" w:rsidRDefault="002C7884" w:rsidP="002C7884">
      <w:pPr>
        <w:jc w:val="both"/>
        <w:rPr>
          <w:rFonts w:ascii="Times New Roman" w:hAnsi="Times New Roman" w:cs="Times New Roman"/>
          <w:sz w:val="22"/>
          <w:szCs w:val="22"/>
          <w:lang w:eastAsia="ar-SA"/>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spacing w:line="240" w:lineRule="auto"/>
        <w:jc w:val="both"/>
        <w:rPr>
          <w:rFonts w:ascii="Times New Roman" w:hAnsi="Times New Roman" w:cs="Times New Roman"/>
          <w:i/>
          <w:sz w:val="22"/>
          <w:szCs w:val="22"/>
        </w:rPr>
      </w:pPr>
      <w:r w:rsidRPr="005E70C3">
        <w:rPr>
          <w:rFonts w:ascii="Times New Roman" w:hAnsi="Times New Roman" w:cs="Times New Roman"/>
          <w:i/>
          <w:sz w:val="22"/>
          <w:szCs w:val="22"/>
          <w:lang w:val="sr-Cyrl-CS"/>
        </w:rPr>
        <w:t xml:space="preserve">Укупан број страна конкурсне документације: </w:t>
      </w:r>
      <w:r w:rsidR="00946DF8">
        <w:rPr>
          <w:rFonts w:ascii="Times New Roman" w:hAnsi="Times New Roman" w:cs="Times New Roman"/>
          <w:i/>
          <w:sz w:val="22"/>
          <w:szCs w:val="22"/>
        </w:rPr>
        <w:t>86</w:t>
      </w:r>
      <w:r w:rsidR="00C81280" w:rsidRPr="005E70C3">
        <w:rPr>
          <w:rFonts w:ascii="Times New Roman" w:hAnsi="Times New Roman" w:cs="Times New Roman"/>
          <w:i/>
          <w:sz w:val="22"/>
          <w:szCs w:val="22"/>
        </w:rPr>
        <w:t>.</w:t>
      </w: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tbl>
      <w:tblPr>
        <w:tblW w:w="10632"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632"/>
      </w:tblGrid>
      <w:tr w:rsidR="002C7884" w:rsidRPr="005E70C3" w:rsidTr="000C45D8">
        <w:tc>
          <w:tcPr>
            <w:tcW w:w="10632" w:type="dxa"/>
            <w:shd w:val="clear" w:color="auto" w:fill="D9D9D9"/>
            <w:hideMark/>
          </w:tcPr>
          <w:p w:rsidR="002C7884" w:rsidRPr="005E70C3" w:rsidRDefault="002C78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t>I</w:t>
            </w:r>
            <w:r w:rsidRPr="005E70C3">
              <w:rPr>
                <w:rFonts w:ascii="Times New Roman" w:eastAsia="Calibri" w:hAnsi="Times New Roman" w:cs="Times New Roman"/>
                <w:b/>
                <w:sz w:val="22"/>
                <w:szCs w:val="22"/>
                <w:lang w:val="sr-Cyrl-CS"/>
              </w:rPr>
              <w:t xml:space="preserve">  ОПШТИ ПОДАЦИ О НАБАВЦИ</w:t>
            </w:r>
          </w:p>
        </w:tc>
      </w:tr>
    </w:tbl>
    <w:p w:rsidR="002C7884" w:rsidRPr="005E70C3" w:rsidRDefault="002C7884" w:rsidP="002C7884">
      <w:pPr>
        <w:jc w:val="both"/>
        <w:rPr>
          <w:rFonts w:ascii="Times New Roman" w:hAnsi="Times New Roman" w:cs="Times New Roman"/>
          <w:sz w:val="22"/>
          <w:szCs w:val="22"/>
          <w:lang w:eastAsia="ar-SA"/>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rPr>
      </w:pPr>
      <w:r w:rsidRPr="005E70C3">
        <w:rPr>
          <w:rFonts w:ascii="Times New Roman" w:hAnsi="Times New Roman" w:cs="Times New Roman"/>
          <w:b/>
          <w:sz w:val="22"/>
          <w:szCs w:val="22"/>
        </w:rPr>
        <w:t xml:space="preserve">Подаци о наручиоцу: </w:t>
      </w:r>
      <w:r w:rsidRPr="005E70C3">
        <w:rPr>
          <w:rFonts w:ascii="Times New Roman" w:eastAsia="Calibri" w:hAnsi="Times New Roman" w:cs="Times New Roman"/>
          <w:sz w:val="22"/>
          <w:szCs w:val="22"/>
        </w:rPr>
        <w:t>Наручилац: Здравствени центар Врање</w:t>
      </w:r>
    </w:p>
    <w:p w:rsidR="002C7884" w:rsidRPr="005E70C3" w:rsidRDefault="002C7884" w:rsidP="002C7884">
      <w:pPr>
        <w:ind w:left="2880"/>
        <w:jc w:val="both"/>
        <w:rPr>
          <w:rFonts w:ascii="Times New Roman" w:eastAsia="Calibri" w:hAnsi="Times New Roman" w:cs="Times New Roman"/>
          <w:sz w:val="22"/>
          <w:szCs w:val="22"/>
        </w:rPr>
      </w:pPr>
      <w:r w:rsidRPr="005E70C3">
        <w:rPr>
          <w:rFonts w:ascii="Times New Roman" w:eastAsia="Calibri" w:hAnsi="Times New Roman" w:cs="Times New Roman"/>
          <w:sz w:val="22"/>
          <w:szCs w:val="22"/>
        </w:rPr>
        <w:t xml:space="preserve"> </w:t>
      </w:r>
      <w:r w:rsidR="00641D20" w:rsidRPr="005E70C3">
        <w:rPr>
          <w:rFonts w:ascii="Times New Roman" w:eastAsia="Calibri" w:hAnsi="Times New Roman" w:cs="Times New Roman"/>
          <w:sz w:val="22"/>
          <w:szCs w:val="22"/>
        </w:rPr>
        <w:t xml:space="preserve">   </w:t>
      </w:r>
      <w:r w:rsidRPr="005E70C3">
        <w:rPr>
          <w:rFonts w:ascii="Times New Roman" w:eastAsia="Calibri" w:hAnsi="Times New Roman" w:cs="Times New Roman"/>
          <w:sz w:val="22"/>
          <w:szCs w:val="22"/>
        </w:rPr>
        <w:t>Адреса: Јована Јанковића Лунге 1</w:t>
      </w:r>
    </w:p>
    <w:p w:rsidR="002C7884" w:rsidRPr="005E70C3" w:rsidRDefault="002C7884" w:rsidP="002C7884">
      <w:pPr>
        <w:jc w:val="both"/>
        <w:rPr>
          <w:rFonts w:ascii="Times New Roman" w:eastAsia="Calibri" w:hAnsi="Times New Roman" w:cs="Times New Roman"/>
          <w:sz w:val="22"/>
          <w:szCs w:val="22"/>
        </w:rPr>
      </w:pPr>
      <w:r w:rsidRPr="005E70C3">
        <w:rPr>
          <w:rFonts w:ascii="Times New Roman" w:eastAsia="Calibri" w:hAnsi="Times New Roman" w:cs="Times New Roman"/>
          <w:sz w:val="22"/>
          <w:szCs w:val="22"/>
        </w:rPr>
        <w:t xml:space="preserve">                                                   Инт</w:t>
      </w:r>
      <w:r w:rsidR="000C45D8" w:rsidRPr="005E70C3">
        <w:rPr>
          <w:rFonts w:ascii="Times New Roman" w:eastAsia="Calibri" w:hAnsi="Times New Roman" w:cs="Times New Roman"/>
          <w:sz w:val="22"/>
          <w:szCs w:val="22"/>
        </w:rPr>
        <w:t>ернет страница наручиоца: www.zc</w:t>
      </w:r>
      <w:r w:rsidRPr="005E70C3">
        <w:rPr>
          <w:rFonts w:ascii="Times New Roman" w:eastAsia="Calibri" w:hAnsi="Times New Roman" w:cs="Times New Roman"/>
          <w:sz w:val="22"/>
          <w:szCs w:val="22"/>
        </w:rPr>
        <w:t>vranje.org</w:t>
      </w:r>
    </w:p>
    <w:p w:rsidR="002C7884" w:rsidRPr="005E70C3" w:rsidRDefault="002C7884" w:rsidP="002C7884">
      <w:pPr>
        <w:jc w:val="both"/>
        <w:rPr>
          <w:rFonts w:ascii="Times New Roman" w:eastAsia="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Врста поступка јавне набавке: </w:t>
      </w:r>
      <w:r w:rsidRPr="005E70C3">
        <w:rPr>
          <w:rFonts w:ascii="Times New Roman" w:hAnsi="Times New Roman" w:cs="Times New Roman"/>
          <w:sz w:val="22"/>
          <w:szCs w:val="22"/>
          <w:lang w:val="sr-Cyrl-CS"/>
        </w:rPr>
        <w:t>отворени поступак</w:t>
      </w:r>
    </w:p>
    <w:p w:rsidR="002C7884" w:rsidRPr="005E70C3" w:rsidRDefault="002C7884" w:rsidP="002C7884">
      <w:pPr>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lang w:val="sr-Cyrl-CS"/>
        </w:rPr>
      </w:pPr>
      <w:r w:rsidRPr="005E70C3">
        <w:rPr>
          <w:rFonts w:ascii="Times New Roman" w:hAnsi="Times New Roman" w:cs="Times New Roman"/>
          <w:b/>
          <w:sz w:val="22"/>
          <w:szCs w:val="22"/>
          <w:lang w:val="sr-Cyrl-CS"/>
        </w:rPr>
        <w:t xml:space="preserve">Предмет јавне набавке: </w:t>
      </w:r>
      <w:r w:rsidRPr="005E70C3">
        <w:rPr>
          <w:rFonts w:ascii="Times New Roman" w:eastAsia="Calibri" w:hAnsi="Times New Roman" w:cs="Times New Roman"/>
          <w:sz w:val="22"/>
          <w:szCs w:val="22"/>
          <w:lang w:val="sr-Cyrl-CS"/>
        </w:rPr>
        <w:t>услуге, одрж</w:t>
      </w:r>
      <w:r w:rsidR="009B56F8" w:rsidRPr="005E70C3">
        <w:rPr>
          <w:rFonts w:ascii="Times New Roman" w:eastAsia="Calibri" w:hAnsi="Times New Roman" w:cs="Times New Roman"/>
          <w:sz w:val="22"/>
          <w:szCs w:val="22"/>
          <w:lang w:val="sr-Cyrl-CS"/>
        </w:rPr>
        <w:t xml:space="preserve">авање медицинске опреме, ЈН </w:t>
      </w:r>
      <w:r w:rsidR="00527054">
        <w:rPr>
          <w:rFonts w:ascii="Times New Roman" w:eastAsia="Calibri" w:hAnsi="Times New Roman" w:cs="Times New Roman"/>
          <w:sz w:val="22"/>
          <w:szCs w:val="22"/>
        </w:rPr>
        <w:t>05</w:t>
      </w:r>
      <w:r w:rsidR="009B56F8" w:rsidRPr="005E70C3">
        <w:rPr>
          <w:rFonts w:ascii="Times New Roman" w:eastAsia="Calibri" w:hAnsi="Times New Roman" w:cs="Times New Roman"/>
          <w:sz w:val="22"/>
          <w:szCs w:val="22"/>
          <w:lang w:val="sr-Cyrl-CS"/>
        </w:rPr>
        <w:t>/</w:t>
      </w:r>
      <w:r w:rsidR="006F1002" w:rsidRPr="005E70C3">
        <w:rPr>
          <w:rFonts w:ascii="Times New Roman" w:eastAsia="Calibri" w:hAnsi="Times New Roman" w:cs="Times New Roman"/>
          <w:sz w:val="22"/>
          <w:szCs w:val="22"/>
        </w:rPr>
        <w:t>20</w:t>
      </w:r>
      <w:r w:rsidR="00527054">
        <w:rPr>
          <w:rFonts w:ascii="Times New Roman" w:eastAsia="Calibri" w:hAnsi="Times New Roman" w:cs="Times New Roman"/>
          <w:sz w:val="22"/>
          <w:szCs w:val="22"/>
          <w:lang w:val="sr-Cyrl-CS"/>
        </w:rPr>
        <w:t>20</w:t>
      </w:r>
    </w:p>
    <w:p w:rsidR="002C7884" w:rsidRPr="005E70C3" w:rsidRDefault="002C7884" w:rsidP="002C7884">
      <w:pPr>
        <w:pStyle w:val="ListParagraph"/>
        <w:rPr>
          <w:rFonts w:ascii="Times New Roman" w:eastAsia="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Циљ поступка: </w:t>
      </w:r>
      <w:r w:rsidRPr="005E70C3">
        <w:rPr>
          <w:rFonts w:ascii="Times New Roman" w:hAnsi="Times New Roman" w:cs="Times New Roman"/>
          <w:sz w:val="22"/>
          <w:szCs w:val="22"/>
          <w:lang w:val="sr-Cyrl-CS"/>
        </w:rPr>
        <w:t>поступак набавке се спроводи ради закључења уговора о јавној набавци</w:t>
      </w:r>
    </w:p>
    <w:p w:rsidR="002C7884" w:rsidRPr="005E70C3" w:rsidRDefault="002C7884" w:rsidP="002C7884">
      <w:pPr>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Напомена уколико је у питању резервисана набавка: </w:t>
      </w:r>
      <w:r w:rsidRPr="005E70C3">
        <w:rPr>
          <w:rFonts w:ascii="Times New Roman" w:hAnsi="Times New Roman" w:cs="Times New Roman"/>
          <w:sz w:val="22"/>
          <w:szCs w:val="22"/>
          <w:lang w:val="sr-Cyrl-CS"/>
        </w:rPr>
        <w:t>није у питању резервисана набавка</w:t>
      </w:r>
    </w:p>
    <w:p w:rsidR="002C7884" w:rsidRPr="005E70C3" w:rsidRDefault="002C7884" w:rsidP="002C7884">
      <w:pPr>
        <w:pStyle w:val="ListParagraph"/>
        <w:rPr>
          <w:rFonts w:ascii="Times New Roman" w:hAnsi="Times New Roman" w:cs="Times New Roman"/>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Напомена уколико </w:t>
      </w:r>
      <w:r w:rsidRPr="005E70C3">
        <w:rPr>
          <w:rFonts w:ascii="Times New Roman" w:hAnsi="Times New Roman" w:cs="Times New Roman"/>
          <w:b/>
          <w:sz w:val="22"/>
          <w:szCs w:val="22"/>
        </w:rPr>
        <w:t>се</w:t>
      </w:r>
      <w:r w:rsidRPr="005E70C3">
        <w:rPr>
          <w:rFonts w:ascii="Times New Roman" w:hAnsi="Times New Roman" w:cs="Times New Roman"/>
          <w:b/>
          <w:sz w:val="22"/>
          <w:szCs w:val="22"/>
          <w:lang w:val="sr-Cyrl-CS"/>
        </w:rPr>
        <w:t xml:space="preserve"> спроводи електронска лицитација: </w:t>
      </w:r>
      <w:r w:rsidRPr="005E70C3">
        <w:rPr>
          <w:rFonts w:ascii="Times New Roman" w:hAnsi="Times New Roman" w:cs="Times New Roman"/>
          <w:sz w:val="22"/>
          <w:szCs w:val="22"/>
          <w:lang w:val="sr-Cyrl-CS"/>
        </w:rPr>
        <w:t>не спроводи се електронска лицитација</w:t>
      </w:r>
    </w:p>
    <w:p w:rsidR="002C7884" w:rsidRPr="005E70C3" w:rsidRDefault="002C7884" w:rsidP="002C7884">
      <w:pPr>
        <w:ind w:left="720"/>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rPr>
      </w:pPr>
      <w:r w:rsidRPr="005E70C3">
        <w:rPr>
          <w:rFonts w:ascii="Times New Roman" w:eastAsia="Calibri" w:hAnsi="Times New Roman" w:cs="Times New Roman"/>
          <w:b/>
          <w:sz w:val="22"/>
          <w:szCs w:val="22"/>
        </w:rPr>
        <w:t>Kонтакт</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sz w:val="22"/>
          <w:szCs w:val="22"/>
          <w:lang w:val="sr-Cyrl-CS"/>
        </w:rPr>
        <w:t xml:space="preserve"> </w:t>
      </w:r>
      <w:r w:rsidR="009B56F8" w:rsidRPr="005E70C3">
        <w:rPr>
          <w:rFonts w:ascii="Times New Roman" w:eastAsia="Calibri" w:hAnsi="Times New Roman" w:cs="Times New Roman"/>
          <w:sz w:val="22"/>
          <w:szCs w:val="22"/>
          <w:lang w:val="sr-Cyrl-CS"/>
        </w:rPr>
        <w:t>Небојша Љубић</w:t>
      </w:r>
      <w:r w:rsidR="00A42B37" w:rsidRPr="005E70C3">
        <w:rPr>
          <w:rFonts w:ascii="Times New Roman" w:eastAsia="Calibri" w:hAnsi="Times New Roman" w:cs="Times New Roman"/>
          <w:sz w:val="22"/>
          <w:szCs w:val="22"/>
        </w:rPr>
        <w:t>, службеник за јавне набавке.</w:t>
      </w:r>
    </w:p>
    <w:p w:rsidR="002C7884" w:rsidRPr="001D02E0" w:rsidRDefault="00A42B37" w:rsidP="002C7884">
      <w:pPr>
        <w:ind w:firstLine="360"/>
        <w:jc w:val="both"/>
        <w:rPr>
          <w:rFonts w:ascii="Times New Roman" w:eastAsia="Calibri" w:hAnsi="Times New Roman" w:cs="Times New Roman"/>
          <w:sz w:val="22"/>
          <w:szCs w:val="22"/>
        </w:rPr>
      </w:pPr>
      <w:r w:rsidRPr="005E70C3">
        <w:rPr>
          <w:rFonts w:ascii="Times New Roman" w:hAnsi="Times New Roman" w:cs="Times New Roman"/>
          <w:sz w:val="22"/>
          <w:szCs w:val="22"/>
        </w:rPr>
        <w:t xml:space="preserve"> Mail </w:t>
      </w:r>
      <w:r w:rsidRPr="005E70C3">
        <w:rPr>
          <w:rFonts w:ascii="Times New Roman" w:hAnsi="Times New Roman" w:cs="Times New Roman"/>
          <w:i/>
          <w:sz w:val="22"/>
          <w:szCs w:val="22"/>
          <w:u w:val="single"/>
        </w:rPr>
        <w:t>:</w:t>
      </w:r>
      <w:r w:rsidR="00C602F8" w:rsidRPr="005E70C3">
        <w:rPr>
          <w:rFonts w:ascii="Times New Roman" w:hAnsi="Times New Roman" w:cs="Times New Roman"/>
          <w:i/>
          <w:sz w:val="22"/>
          <w:szCs w:val="22"/>
          <w:u w:val="single"/>
        </w:rPr>
        <w:t xml:space="preserve">  </w:t>
      </w:r>
      <w:r w:rsidR="001D02E0">
        <w:rPr>
          <w:rFonts w:ascii="Times New Roman" w:eastAsia="Calibri" w:hAnsi="Times New Roman" w:cs="Times New Roman"/>
          <w:i/>
          <w:color w:val="C00000"/>
          <w:sz w:val="22"/>
          <w:szCs w:val="22"/>
          <w:u w:val="single"/>
          <w:lang w:val="sr-Latn-CS"/>
        </w:rPr>
        <w:t>javne.nabavke.vranje@gmail.com</w:t>
      </w:r>
      <w:r w:rsidR="00C602F8" w:rsidRPr="005E70C3">
        <w:rPr>
          <w:rFonts w:ascii="Times New Roman" w:eastAsia="Calibri" w:hAnsi="Times New Roman" w:cs="Times New Roman"/>
          <w:sz w:val="22"/>
          <w:szCs w:val="22"/>
        </w:rPr>
        <w:t xml:space="preserve">  </w:t>
      </w: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Default="002C7884" w:rsidP="008076D8">
      <w:pPr>
        <w:jc w:val="both"/>
        <w:rPr>
          <w:rFonts w:ascii="Times New Roman" w:eastAsia="TimesNewRomanPSMT" w:hAnsi="Times New Roman" w:cs="Times New Roman"/>
          <w:b/>
          <w:bCs/>
          <w:sz w:val="22"/>
          <w:szCs w:val="22"/>
        </w:rPr>
      </w:pPr>
    </w:p>
    <w:p w:rsidR="005E70C3" w:rsidRDefault="005E70C3" w:rsidP="008076D8">
      <w:pPr>
        <w:jc w:val="both"/>
        <w:rPr>
          <w:rFonts w:ascii="Times New Roman" w:eastAsia="TimesNewRomanPSMT" w:hAnsi="Times New Roman" w:cs="Times New Roman"/>
          <w:b/>
          <w:bCs/>
          <w:sz w:val="22"/>
          <w:szCs w:val="22"/>
        </w:rPr>
      </w:pPr>
    </w:p>
    <w:p w:rsidR="005E70C3" w:rsidRPr="005E70C3" w:rsidRDefault="005E70C3" w:rsidP="008076D8">
      <w:pPr>
        <w:jc w:val="both"/>
        <w:rPr>
          <w:rFonts w:ascii="Times New Roman" w:eastAsia="TimesNewRomanPSMT" w:hAnsi="Times New Roman" w:cs="Times New Roman"/>
          <w:b/>
          <w:bCs/>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p w:rsidR="00C602F8" w:rsidRPr="005E70C3" w:rsidRDefault="00C602F8" w:rsidP="008076D8">
      <w:pPr>
        <w:jc w:val="both"/>
        <w:rPr>
          <w:rFonts w:ascii="Times New Roman" w:eastAsia="TimesNewRomanPSMT" w:hAnsi="Times New Roman" w:cs="Times New Roman"/>
          <w:b/>
          <w:bCs/>
          <w:sz w:val="22"/>
          <w:szCs w:val="22"/>
        </w:rPr>
      </w:pPr>
    </w:p>
    <w:tbl>
      <w:tblPr>
        <w:tblW w:w="10620" w:type="dxa"/>
        <w:tblInd w:w="108" w:type="dxa"/>
        <w:tblLayout w:type="fixed"/>
        <w:tblLook w:val="04A0"/>
      </w:tblPr>
      <w:tblGrid>
        <w:gridCol w:w="10620"/>
      </w:tblGrid>
      <w:tr w:rsidR="002C7884" w:rsidRPr="005E70C3" w:rsidTr="00C87897">
        <w:tc>
          <w:tcPr>
            <w:tcW w:w="10620" w:type="dxa"/>
            <w:tcBorders>
              <w:top w:val="single" w:sz="4" w:space="0" w:color="000000"/>
              <w:left w:val="single" w:sz="4" w:space="0" w:color="000000"/>
              <w:bottom w:val="single" w:sz="4" w:space="0" w:color="000000"/>
              <w:right w:val="single" w:sz="4" w:space="0" w:color="000000"/>
            </w:tcBorders>
            <w:shd w:val="clear" w:color="auto" w:fill="D9D9D9"/>
            <w:hideMark/>
          </w:tcPr>
          <w:p w:rsidR="002C7884" w:rsidRPr="005E70C3" w:rsidRDefault="002C78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t>II</w:t>
            </w:r>
            <w:r w:rsidRPr="005E70C3">
              <w:rPr>
                <w:rFonts w:ascii="Times New Roman" w:eastAsia="Calibri" w:hAnsi="Times New Roman" w:cs="Times New Roman"/>
                <w:b/>
                <w:sz w:val="22"/>
                <w:szCs w:val="22"/>
                <w:lang w:val="sr-Cyrl-CS"/>
              </w:rPr>
              <w:t xml:space="preserve">  ПОДАЦИ О ПРЕДМЕТУ ЈАВНЕ НАБАВКЕ</w:t>
            </w:r>
          </w:p>
        </w:tc>
      </w:tr>
    </w:tbl>
    <w:p w:rsidR="002C7884" w:rsidRPr="005E70C3" w:rsidRDefault="002C7884" w:rsidP="002C7884">
      <w:pPr>
        <w:jc w:val="center"/>
        <w:rPr>
          <w:rFonts w:ascii="Times New Roman" w:hAnsi="Times New Roman" w:cs="Times New Roman"/>
          <w:sz w:val="22"/>
          <w:szCs w:val="22"/>
          <w:lang w:eastAsia="ar-SA"/>
        </w:rPr>
      </w:pPr>
    </w:p>
    <w:p w:rsidR="002C7884" w:rsidRPr="005E70C3" w:rsidRDefault="002C7884" w:rsidP="00730701">
      <w:pPr>
        <w:numPr>
          <w:ilvl w:val="0"/>
          <w:numId w:val="5"/>
        </w:numPr>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Предмет јавне набавке:</w:t>
      </w:r>
    </w:p>
    <w:p w:rsidR="002C7884" w:rsidRPr="005E70C3" w:rsidRDefault="002C7884" w:rsidP="002C7884">
      <w:pPr>
        <w:jc w:val="both"/>
        <w:rPr>
          <w:rFonts w:ascii="Times New Roman" w:eastAsia="Calibri" w:hAnsi="Times New Roman" w:cs="Times New Roman"/>
          <w:sz w:val="22"/>
          <w:szCs w:val="22"/>
          <w:lang w:val="sr-Cyrl-CS"/>
        </w:rPr>
      </w:pPr>
      <w:r w:rsidRPr="00420795">
        <w:rPr>
          <w:rFonts w:ascii="Times New Roman" w:hAnsi="Times New Roman" w:cs="Times New Roman"/>
          <w:b/>
          <w:sz w:val="22"/>
          <w:szCs w:val="22"/>
          <w:lang w:val="sr-Cyrl-CS"/>
        </w:rPr>
        <w:t>О</w:t>
      </w:r>
      <w:r w:rsidRPr="00420795">
        <w:rPr>
          <w:rFonts w:ascii="Times New Roman" w:hAnsi="Times New Roman" w:cs="Times New Roman"/>
          <w:b/>
          <w:sz w:val="22"/>
          <w:szCs w:val="22"/>
        </w:rPr>
        <w:t>пис предмета набавке</w:t>
      </w:r>
      <w:r w:rsidRPr="005E70C3">
        <w:rPr>
          <w:rFonts w:ascii="Times New Roman" w:hAnsi="Times New Roman" w:cs="Times New Roman"/>
          <w:sz w:val="22"/>
          <w:szCs w:val="22"/>
        </w:rPr>
        <w:t>:</w:t>
      </w:r>
      <w:r w:rsidRPr="005E70C3">
        <w:rPr>
          <w:rFonts w:ascii="Times New Roman" w:eastAsia="Calibri" w:hAnsi="Times New Roman" w:cs="Times New Roman"/>
          <w:b/>
          <w:sz w:val="22"/>
          <w:szCs w:val="22"/>
          <w:lang w:val="sr-Cyrl-CS"/>
        </w:rPr>
        <w:t xml:space="preserve"> </w:t>
      </w:r>
      <w:r w:rsidRPr="005E70C3">
        <w:rPr>
          <w:rFonts w:ascii="Times New Roman" w:eastAsia="Calibri" w:hAnsi="Times New Roman" w:cs="Times New Roman"/>
          <w:sz w:val="22"/>
          <w:szCs w:val="22"/>
          <w:lang w:val="sr-Cyrl-CS"/>
        </w:rPr>
        <w:t>одржавање медицинске опреме</w:t>
      </w:r>
    </w:p>
    <w:p w:rsidR="002C7884" w:rsidRPr="005E70C3" w:rsidRDefault="002C7884" w:rsidP="002C7884">
      <w:pPr>
        <w:jc w:val="both"/>
        <w:rPr>
          <w:rFonts w:ascii="Times New Roman" w:eastAsia="Times New Roman" w:hAnsi="Times New Roman" w:cs="Times New Roman"/>
          <w:sz w:val="22"/>
          <w:szCs w:val="22"/>
          <w:lang w:val="sr-Cyrl-CS"/>
        </w:rPr>
      </w:pPr>
      <w:r w:rsidRPr="00420795">
        <w:rPr>
          <w:rFonts w:ascii="Times New Roman" w:hAnsi="Times New Roman" w:cs="Times New Roman"/>
          <w:b/>
          <w:sz w:val="22"/>
          <w:szCs w:val="22"/>
        </w:rPr>
        <w:t>Назив и ознака из општег речника</w:t>
      </w:r>
      <w:r w:rsidRPr="00420795">
        <w:rPr>
          <w:rFonts w:ascii="Times New Roman" w:hAnsi="Times New Roman" w:cs="Times New Roman"/>
          <w:b/>
          <w:sz w:val="22"/>
          <w:szCs w:val="22"/>
          <w:lang w:val="pl-PL"/>
        </w:rPr>
        <w:t xml:space="preserve"> набавке</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услуге, одржавање медицинске опреме, 50400000</w:t>
      </w:r>
    </w:p>
    <w:tbl>
      <w:tblPr>
        <w:tblW w:w="0" w:type="auto"/>
        <w:tblLayout w:type="fixed"/>
        <w:tblLook w:val="04A0"/>
      </w:tblPr>
      <w:tblGrid>
        <w:gridCol w:w="9288"/>
      </w:tblGrid>
      <w:tr w:rsidR="002C7884" w:rsidRPr="005E70C3" w:rsidTr="002C7884">
        <w:tc>
          <w:tcPr>
            <w:tcW w:w="9288" w:type="dxa"/>
            <w:shd w:val="clear" w:color="auto" w:fill="FFFFFF"/>
          </w:tcPr>
          <w:p w:rsidR="002C7884" w:rsidRPr="005E70C3" w:rsidRDefault="002C7884">
            <w:pPr>
              <w:snapToGrid w:val="0"/>
              <w:jc w:val="both"/>
              <w:rPr>
                <w:rFonts w:ascii="Times New Roman" w:eastAsia="Calibri" w:hAnsi="Times New Roman" w:cs="Times New Roman"/>
                <w:sz w:val="22"/>
                <w:szCs w:val="22"/>
                <w:lang w:val="sr-Cyrl-CS" w:eastAsia="ar-SA"/>
              </w:rPr>
            </w:pPr>
          </w:p>
        </w:tc>
      </w:tr>
    </w:tbl>
    <w:p w:rsidR="002C7884" w:rsidRPr="005E70C3" w:rsidRDefault="002C7884" w:rsidP="00730701">
      <w:pPr>
        <w:numPr>
          <w:ilvl w:val="0"/>
          <w:numId w:val="5"/>
        </w:numPr>
        <w:jc w:val="both"/>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Опис партије</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b/>
          <w:sz w:val="22"/>
          <w:szCs w:val="22"/>
        </w:rPr>
        <w:t xml:space="preserve"> назив и ознака из општег речника</w:t>
      </w:r>
      <w:r w:rsidRPr="005E70C3">
        <w:rPr>
          <w:rFonts w:ascii="Times New Roman" w:eastAsia="Calibri" w:hAnsi="Times New Roman" w:cs="Times New Roman"/>
          <w:b/>
          <w:sz w:val="22"/>
          <w:szCs w:val="22"/>
          <w:lang w:val="pl-PL"/>
        </w:rPr>
        <w:t xml:space="preserve"> набавке</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b/>
          <w:sz w:val="22"/>
          <w:szCs w:val="22"/>
        </w:rPr>
        <w:t xml:space="preserve"> </w:t>
      </w:r>
    </w:p>
    <w:p w:rsidR="002C7884" w:rsidRPr="005E70C3" w:rsidRDefault="00420795" w:rsidP="002C7884">
      <w:pPr>
        <w:jc w:val="both"/>
        <w:rPr>
          <w:rFonts w:ascii="Times New Roman" w:eastAsia="Calibri" w:hAnsi="Times New Roman" w:cs="Times New Roman"/>
          <w:sz w:val="22"/>
          <w:szCs w:val="22"/>
          <w:lang w:val="sr-Latn-CS"/>
        </w:rPr>
      </w:pPr>
      <w:r>
        <w:rPr>
          <w:rFonts w:ascii="Times New Roman" w:eastAsia="Calibri" w:hAnsi="Times New Roman" w:cs="Times New Roman"/>
          <w:sz w:val="22"/>
          <w:szCs w:val="22"/>
        </w:rPr>
        <w:t xml:space="preserve">       </w:t>
      </w:r>
      <w:r w:rsidR="002C7884" w:rsidRPr="005E70C3">
        <w:rPr>
          <w:rFonts w:ascii="Times New Roman" w:eastAsia="Calibri" w:hAnsi="Times New Roman" w:cs="Times New Roman"/>
          <w:sz w:val="22"/>
          <w:szCs w:val="22"/>
        </w:rPr>
        <w:t>Предмет јавне набавке</w:t>
      </w:r>
      <w:r w:rsidR="002C7884" w:rsidRPr="005E70C3">
        <w:rPr>
          <w:rFonts w:ascii="Times New Roman" w:eastAsia="Calibri" w:hAnsi="Times New Roman" w:cs="Times New Roman"/>
          <w:sz w:val="22"/>
          <w:szCs w:val="22"/>
          <w:lang w:val="sr-Cyrl-CS"/>
        </w:rPr>
        <w:t xml:space="preserve"> </w:t>
      </w:r>
      <w:r w:rsidR="002C7884" w:rsidRPr="005E70C3">
        <w:rPr>
          <w:rFonts w:ascii="Times New Roman" w:eastAsia="Calibri" w:hAnsi="Times New Roman" w:cs="Times New Roman"/>
          <w:sz w:val="22"/>
          <w:szCs w:val="22"/>
        </w:rPr>
        <w:t xml:space="preserve">обликован је у </w:t>
      </w:r>
      <w:r w:rsidR="000A2410">
        <w:rPr>
          <w:rFonts w:ascii="Times New Roman" w:eastAsia="Calibri" w:hAnsi="Times New Roman" w:cs="Times New Roman"/>
          <w:sz w:val="22"/>
          <w:szCs w:val="22"/>
          <w:lang w:val="sr-Latn-CS"/>
        </w:rPr>
        <w:t>2</w:t>
      </w:r>
      <w:r w:rsidR="000F259F">
        <w:rPr>
          <w:rFonts w:ascii="Times New Roman" w:eastAsia="Calibri" w:hAnsi="Times New Roman" w:cs="Times New Roman"/>
          <w:sz w:val="22"/>
          <w:szCs w:val="22"/>
        </w:rPr>
        <w:t>6</w:t>
      </w:r>
      <w:r w:rsidR="002C7884" w:rsidRPr="005E70C3">
        <w:rPr>
          <w:rFonts w:ascii="Times New Roman" w:eastAsia="Calibri" w:hAnsi="Times New Roman" w:cs="Times New Roman"/>
          <w:sz w:val="22"/>
          <w:szCs w:val="22"/>
        </w:rPr>
        <w:t xml:space="preserve"> партиј</w:t>
      </w:r>
      <w:r w:rsidR="007948FA" w:rsidRPr="005E70C3">
        <w:rPr>
          <w:rFonts w:ascii="Times New Roman" w:eastAsia="Calibri" w:hAnsi="Times New Roman" w:cs="Times New Roman"/>
          <w:sz w:val="22"/>
          <w:szCs w:val="22"/>
          <w:lang w:val="sr-Latn-CS"/>
        </w:rPr>
        <w:t>a</w:t>
      </w:r>
      <w:r w:rsidR="002C7884" w:rsidRPr="005E70C3">
        <w:rPr>
          <w:rFonts w:ascii="Times New Roman" w:eastAsia="Calibri" w:hAnsi="Times New Roman" w:cs="Times New Roman"/>
          <w:sz w:val="22"/>
          <w:szCs w:val="22"/>
          <w:lang w:val="sr-Cyrl-CS"/>
        </w:rPr>
        <w:t xml:space="preserve"> -</w:t>
      </w:r>
      <w:r w:rsidR="002C7884" w:rsidRPr="005E70C3">
        <w:rPr>
          <w:rFonts w:ascii="Times New Roman" w:eastAsia="Calibri" w:hAnsi="Times New Roman" w:cs="Times New Roman"/>
          <w:sz w:val="22"/>
          <w:szCs w:val="22"/>
          <w:lang w:val="sr-Latn-CS"/>
        </w:rPr>
        <w:t xml:space="preserve"> (</w:t>
      </w:r>
      <w:r w:rsidR="002C7884" w:rsidRPr="005E70C3">
        <w:rPr>
          <w:rFonts w:ascii="Times New Roman" w:hAnsi="Times New Roman" w:cs="Times New Roman"/>
          <w:sz w:val="22"/>
          <w:szCs w:val="22"/>
          <w:lang w:val="sr-Cyrl-CS"/>
        </w:rPr>
        <w:t>услуге, одржавање медицинске опреме, 50400000</w:t>
      </w:r>
      <w:r w:rsidR="002C7884" w:rsidRPr="005E70C3">
        <w:rPr>
          <w:rFonts w:ascii="Times New Roman" w:eastAsia="Calibri" w:hAnsi="Times New Roman" w:cs="Times New Roman"/>
          <w:sz w:val="22"/>
          <w:szCs w:val="22"/>
          <w:lang w:val="sr-Latn-CS"/>
        </w:rPr>
        <w:t>)</w:t>
      </w:r>
    </w:p>
    <w:p w:rsidR="002C7884" w:rsidRPr="005E70C3" w:rsidRDefault="002C7884"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tbl>
      <w:tblPr>
        <w:tblStyle w:val="TableGrid"/>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48"/>
      </w:tblGrid>
      <w:tr w:rsidR="00AB6781" w:rsidRPr="005E70C3" w:rsidTr="00AB6781">
        <w:trPr>
          <w:trHeight w:val="552"/>
        </w:trPr>
        <w:tc>
          <w:tcPr>
            <w:tcW w:w="10548" w:type="dxa"/>
          </w:tcPr>
          <w:p w:rsidR="00AB6781" w:rsidRPr="00853C5D" w:rsidRDefault="00AB6781" w:rsidP="004811BB">
            <w:pPr>
              <w:rPr>
                <w:rFonts w:ascii="Times New Roman" w:hAnsi="Times New Roman" w:cs="Times New Roman"/>
              </w:rPr>
            </w:pPr>
            <w:r w:rsidRPr="005E70C3">
              <w:rPr>
                <w:rFonts w:ascii="Times New Roman" w:hAnsi="Times New Roman" w:cs="Times New Roman"/>
              </w:rPr>
              <w:t>П</w:t>
            </w:r>
            <w:r w:rsidR="00DA24CC">
              <w:rPr>
                <w:rFonts w:ascii="Times New Roman" w:hAnsi="Times New Roman" w:cs="Times New Roman"/>
              </w:rPr>
              <w:t>артија 1:</w:t>
            </w:r>
            <w:r w:rsidRPr="005E70C3">
              <w:rPr>
                <w:rFonts w:ascii="Times New Roman" w:hAnsi="Times New Roman" w:cs="Times New Roman"/>
              </w:rPr>
              <w:t xml:space="preserve"> ЕКГ и пулсни оксиметри</w:t>
            </w:r>
            <w:r w:rsidR="00853C5D">
              <w:rPr>
                <w:rFonts w:ascii="Times New Roman" w:hAnsi="Times New Roman" w:cs="Times New Roman"/>
              </w:rPr>
              <w:t>,холтер ЕКГ-а</w:t>
            </w:r>
          </w:p>
          <w:p w:rsidR="00AB6781" w:rsidRPr="005E70C3" w:rsidRDefault="00AB6781" w:rsidP="004811BB">
            <w:pPr>
              <w:rPr>
                <w:rFonts w:ascii="Times New Roman" w:hAnsi="Times New Roman" w:cs="Times New Roman"/>
              </w:rPr>
            </w:pPr>
          </w:p>
        </w:tc>
      </w:tr>
      <w:tr w:rsidR="00AB6781" w:rsidRPr="005E70C3" w:rsidTr="00AB6781">
        <w:trPr>
          <w:trHeight w:val="519"/>
        </w:trPr>
        <w:tc>
          <w:tcPr>
            <w:tcW w:w="10548" w:type="dxa"/>
          </w:tcPr>
          <w:p w:rsidR="00AB6781" w:rsidRPr="005E70C3" w:rsidRDefault="00DA24CC" w:rsidP="004811BB">
            <w:pPr>
              <w:rPr>
                <w:rFonts w:ascii="Times New Roman" w:hAnsi="Times New Roman" w:cs="Times New Roman"/>
              </w:rPr>
            </w:pPr>
            <w:r>
              <w:rPr>
                <w:rFonts w:ascii="Times New Roman" w:hAnsi="Times New Roman" w:cs="Times New Roman"/>
              </w:rPr>
              <w:t>Партија 2:</w:t>
            </w:r>
            <w:r w:rsidR="00AB6781" w:rsidRPr="005E70C3">
              <w:rPr>
                <w:rFonts w:ascii="Times New Roman" w:hAnsi="Times New Roman" w:cs="Times New Roman"/>
              </w:rPr>
              <w:t xml:space="preserve"> Аспиратори, респиратори, инхалатори, концентратори кисеоника</w:t>
            </w:r>
          </w:p>
        </w:tc>
      </w:tr>
      <w:tr w:rsidR="00AB6781" w:rsidRPr="005E70C3" w:rsidTr="00AB6781">
        <w:trPr>
          <w:trHeight w:val="469"/>
        </w:trPr>
        <w:tc>
          <w:tcPr>
            <w:tcW w:w="10548" w:type="dxa"/>
          </w:tcPr>
          <w:p w:rsidR="00AB6781" w:rsidRPr="005E70C3" w:rsidRDefault="00DA24CC" w:rsidP="004811BB">
            <w:pPr>
              <w:rPr>
                <w:rFonts w:ascii="Times New Roman" w:hAnsi="Times New Roman" w:cs="Times New Roman"/>
              </w:rPr>
            </w:pPr>
            <w:r>
              <w:rPr>
                <w:rFonts w:ascii="Times New Roman" w:hAnsi="Times New Roman" w:cs="Times New Roman"/>
              </w:rPr>
              <w:t xml:space="preserve">Партија 3: </w:t>
            </w:r>
            <w:r w:rsidR="00AB6781" w:rsidRPr="005E70C3">
              <w:rPr>
                <w:rFonts w:ascii="Times New Roman" w:hAnsi="Times New Roman" w:cs="Times New Roman"/>
              </w:rPr>
              <w:t>Центрифуге</w:t>
            </w:r>
          </w:p>
          <w:p w:rsidR="00AB6781" w:rsidRPr="005E70C3" w:rsidRDefault="00AB6781" w:rsidP="004811BB">
            <w:pPr>
              <w:rPr>
                <w:rFonts w:ascii="Times New Roman" w:hAnsi="Times New Roman" w:cs="Times New Roman"/>
              </w:rPr>
            </w:pPr>
          </w:p>
        </w:tc>
      </w:tr>
      <w:tr w:rsidR="00AB6781" w:rsidRPr="005E70C3" w:rsidTr="00AB6781">
        <w:trPr>
          <w:trHeight w:val="485"/>
        </w:trPr>
        <w:tc>
          <w:tcPr>
            <w:tcW w:w="10548" w:type="dxa"/>
          </w:tcPr>
          <w:p w:rsidR="00AB6781" w:rsidRPr="005E70C3" w:rsidRDefault="00DA24CC" w:rsidP="004811BB">
            <w:pPr>
              <w:rPr>
                <w:rFonts w:ascii="Times New Roman" w:hAnsi="Times New Roman" w:cs="Times New Roman"/>
              </w:rPr>
            </w:pPr>
            <w:r>
              <w:rPr>
                <w:rFonts w:ascii="Times New Roman" w:hAnsi="Times New Roman" w:cs="Times New Roman"/>
              </w:rPr>
              <w:t>Партија 4:</w:t>
            </w:r>
            <w:r w:rsidR="00AB6781" w:rsidRPr="005E70C3">
              <w:rPr>
                <w:rFonts w:ascii="Times New Roman" w:hAnsi="Times New Roman" w:cs="Times New Roman"/>
              </w:rPr>
              <w:t xml:space="preserve"> Ултразвук Vivid 3</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565B5E" w:rsidRDefault="00DA24CC" w:rsidP="00565B5E">
            <w:pPr>
              <w:snapToGrid w:val="0"/>
              <w:rPr>
                <w:rFonts w:ascii="Times New Roman" w:hAnsi="Times New Roman" w:cs="Times New Roman"/>
                <w:sz w:val="22"/>
                <w:szCs w:val="22"/>
                <w:lang w:eastAsia="ar-SA"/>
              </w:rPr>
            </w:pPr>
            <w:r>
              <w:rPr>
                <w:rFonts w:ascii="Times New Roman" w:hAnsi="Times New Roman" w:cs="Times New Roman"/>
              </w:rPr>
              <w:t>Партија 5:</w:t>
            </w:r>
            <w:r w:rsidR="00565B5E">
              <w:rPr>
                <w:rFonts w:ascii="Times New Roman" w:hAnsi="Times New Roman" w:cs="Times New Roman"/>
              </w:rPr>
              <w:t xml:space="preserve"> </w:t>
            </w:r>
            <w:r w:rsidR="00565B5E" w:rsidRPr="00565B5E">
              <w:rPr>
                <w:rFonts w:ascii="Times New Roman" w:hAnsi="Times New Roman" w:cs="Times New Roman"/>
                <w:sz w:val="22"/>
                <w:szCs w:val="22"/>
                <w:lang w:val="sr-Cyrl-CS"/>
              </w:rPr>
              <w:t>Сервисирање апарата за анестезију,столова за реанимацију и остале опрем</w:t>
            </w:r>
            <w:r w:rsidR="00565B5E">
              <w:rPr>
                <w:rFonts w:ascii="Times New Roman" w:hAnsi="Times New Roman" w:cs="Times New Roman"/>
                <w:sz w:val="22"/>
                <w:szCs w:val="22"/>
                <w:lang w:val="sr-Cyrl-CS"/>
              </w:rPr>
              <w:t>е</w:t>
            </w:r>
          </w:p>
        </w:tc>
      </w:tr>
      <w:tr w:rsidR="00AB6781" w:rsidRPr="005E70C3" w:rsidTr="00AB6781">
        <w:trPr>
          <w:trHeight w:val="636"/>
        </w:trPr>
        <w:tc>
          <w:tcPr>
            <w:tcW w:w="10548" w:type="dxa"/>
          </w:tcPr>
          <w:p w:rsidR="00AB6781" w:rsidRPr="00853C5D" w:rsidRDefault="00DA24CC" w:rsidP="004811BB">
            <w:pPr>
              <w:rPr>
                <w:rFonts w:ascii="Times New Roman" w:hAnsi="Times New Roman" w:cs="Times New Roman"/>
              </w:rPr>
            </w:pPr>
            <w:r>
              <w:rPr>
                <w:rFonts w:ascii="Times New Roman" w:hAnsi="Times New Roman" w:cs="Times New Roman"/>
              </w:rPr>
              <w:t>Партија 6:</w:t>
            </w:r>
            <w:r w:rsidR="00853C5D">
              <w:rPr>
                <w:rFonts w:ascii="Times New Roman" w:hAnsi="Times New Roman" w:cs="Times New Roman"/>
              </w:rPr>
              <w:t xml:space="preserve"> </w:t>
            </w:r>
            <w:r w:rsidR="00853C5D" w:rsidRPr="005E70C3">
              <w:rPr>
                <w:rFonts w:ascii="Times New Roman" w:hAnsi="Times New Roman" w:cs="Times New Roman"/>
              </w:rPr>
              <w:t>Инкубатори</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853C5D" w:rsidRDefault="00DA24CC" w:rsidP="004811BB">
            <w:pPr>
              <w:rPr>
                <w:rFonts w:ascii="Times New Roman" w:hAnsi="Times New Roman" w:cs="Times New Roman"/>
              </w:rPr>
            </w:pPr>
            <w:r>
              <w:rPr>
                <w:rFonts w:ascii="Times New Roman" w:hAnsi="Times New Roman" w:cs="Times New Roman"/>
              </w:rPr>
              <w:t>Партија 7:</w:t>
            </w:r>
            <w:r w:rsidR="00853C5D">
              <w:rPr>
                <w:rFonts w:ascii="Times New Roman" w:hAnsi="Times New Roman" w:cs="Times New Roman"/>
              </w:rPr>
              <w:t xml:space="preserve"> </w:t>
            </w:r>
            <w:r w:rsidR="00853C5D" w:rsidRPr="005E70C3">
              <w:rPr>
                <w:rFonts w:ascii="Times New Roman" w:hAnsi="Times New Roman" w:cs="Times New Roman"/>
              </w:rPr>
              <w:t>Апарати за физикалну медицину</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853C5D" w:rsidRDefault="00AB6781" w:rsidP="004811BB">
            <w:pPr>
              <w:rPr>
                <w:rFonts w:ascii="Times New Roman" w:hAnsi="Times New Roman" w:cs="Times New Roman"/>
              </w:rPr>
            </w:pPr>
            <w:r w:rsidRPr="005E70C3">
              <w:rPr>
                <w:rFonts w:ascii="Times New Roman" w:hAnsi="Times New Roman" w:cs="Times New Roman"/>
              </w:rPr>
              <w:t>П</w:t>
            </w:r>
            <w:r w:rsidR="00853C5D">
              <w:rPr>
                <w:rFonts w:ascii="Times New Roman" w:hAnsi="Times New Roman" w:cs="Times New Roman"/>
              </w:rPr>
              <w:t>артија 8: Аутоклави и стерилизатори</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853C5D" w:rsidRDefault="00DA24CC" w:rsidP="004811BB">
            <w:pPr>
              <w:rPr>
                <w:rFonts w:ascii="Times New Roman" w:hAnsi="Times New Roman" w:cs="Times New Roman"/>
              </w:rPr>
            </w:pPr>
            <w:r>
              <w:rPr>
                <w:rFonts w:ascii="Times New Roman" w:hAnsi="Times New Roman" w:cs="Times New Roman"/>
              </w:rPr>
              <w:t xml:space="preserve">Партија 9: </w:t>
            </w:r>
            <w:r w:rsidR="00AB6781" w:rsidRPr="005E70C3">
              <w:rPr>
                <w:rFonts w:ascii="Times New Roman" w:hAnsi="Times New Roman" w:cs="Times New Roman"/>
              </w:rPr>
              <w:t>С</w:t>
            </w:r>
            <w:r w:rsidR="00853C5D">
              <w:rPr>
                <w:rFonts w:ascii="Times New Roman" w:hAnsi="Times New Roman" w:cs="Times New Roman"/>
              </w:rPr>
              <w:t>пирометар</w:t>
            </w:r>
          </w:p>
        </w:tc>
      </w:tr>
      <w:tr w:rsidR="00AB6781" w:rsidRPr="005E70C3" w:rsidTr="00AB6781">
        <w:trPr>
          <w:trHeight w:val="636"/>
        </w:trPr>
        <w:tc>
          <w:tcPr>
            <w:tcW w:w="10548" w:type="dxa"/>
          </w:tcPr>
          <w:p w:rsidR="00AB6781" w:rsidRPr="00853C5D" w:rsidRDefault="00AB6781" w:rsidP="004811BB">
            <w:pPr>
              <w:rPr>
                <w:rFonts w:ascii="Times New Roman" w:hAnsi="Times New Roman" w:cs="Times New Roman"/>
              </w:rPr>
            </w:pPr>
            <w:r w:rsidRPr="005E70C3">
              <w:rPr>
                <w:rFonts w:ascii="Times New Roman" w:hAnsi="Times New Roman" w:cs="Times New Roman"/>
              </w:rPr>
              <w:t xml:space="preserve">Партија </w:t>
            </w:r>
            <w:r w:rsidR="00DA24CC">
              <w:rPr>
                <w:rFonts w:ascii="Times New Roman" w:hAnsi="Times New Roman" w:cs="Times New Roman"/>
              </w:rPr>
              <w:t>10:</w:t>
            </w:r>
            <w:r w:rsidR="00853C5D">
              <w:rPr>
                <w:rFonts w:ascii="Times New Roman" w:hAnsi="Times New Roman" w:cs="Times New Roman"/>
              </w:rPr>
              <w:t xml:space="preserve"> ЕКТ</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2D7425" w:rsidRDefault="00DA24CC" w:rsidP="004811BB">
            <w:pPr>
              <w:rPr>
                <w:rFonts w:ascii="Times New Roman" w:hAnsi="Times New Roman" w:cs="Times New Roman"/>
              </w:rPr>
            </w:pPr>
            <w:r>
              <w:rPr>
                <w:rFonts w:ascii="Times New Roman" w:hAnsi="Times New Roman" w:cs="Times New Roman"/>
              </w:rPr>
              <w:t>Партија 11:</w:t>
            </w:r>
            <w:r w:rsidR="00C3024A" w:rsidRPr="005E70C3">
              <w:rPr>
                <w:rFonts w:ascii="Times New Roman" w:hAnsi="Times New Roman" w:cs="Times New Roman"/>
              </w:rPr>
              <w:t xml:space="preserve"> </w:t>
            </w:r>
            <w:r w:rsidR="00C3024A" w:rsidRPr="002D7425">
              <w:rPr>
                <w:rFonts w:ascii="Times New Roman" w:hAnsi="Times New Roman" w:cs="Times New Roman"/>
              </w:rPr>
              <w:t>Super X 1000, Plafostat 2</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106E2A" w:rsidRDefault="00DA24CC" w:rsidP="004811BB">
            <w:pPr>
              <w:rPr>
                <w:rFonts w:ascii="Times New Roman" w:hAnsi="Times New Roman" w:cs="Times New Roman"/>
              </w:rPr>
            </w:pPr>
            <w:r>
              <w:rPr>
                <w:rFonts w:ascii="Times New Roman" w:hAnsi="Times New Roman" w:cs="Times New Roman"/>
              </w:rPr>
              <w:t>Партија 12:</w:t>
            </w:r>
            <w:r w:rsidR="00106E2A">
              <w:rPr>
                <w:rFonts w:ascii="Times New Roman" w:hAnsi="Times New Roman" w:cs="Times New Roman"/>
              </w:rPr>
              <w:t xml:space="preserve"> </w:t>
            </w:r>
            <w:r>
              <w:rPr>
                <w:rFonts w:ascii="Times New Roman" w:hAnsi="Times New Roman" w:cs="Times New Roman"/>
              </w:rPr>
              <w:t>Операциони рефлектори</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DA24CC" w:rsidRDefault="00AB6781" w:rsidP="004811BB">
            <w:pPr>
              <w:rPr>
                <w:rFonts w:ascii="Times New Roman" w:hAnsi="Times New Roman" w:cs="Times New Roman"/>
              </w:rPr>
            </w:pPr>
            <w:r w:rsidRPr="005E70C3">
              <w:rPr>
                <w:rFonts w:ascii="Times New Roman" w:hAnsi="Times New Roman" w:cs="Times New Roman"/>
              </w:rPr>
              <w:t>Партија 1</w:t>
            </w:r>
            <w:r w:rsidR="00DA24CC">
              <w:rPr>
                <w:rFonts w:ascii="Times New Roman" w:hAnsi="Times New Roman" w:cs="Times New Roman"/>
              </w:rPr>
              <w:t>3: Пацијент монитор</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DA24CC" w:rsidRDefault="00DA24CC" w:rsidP="004811BB">
            <w:pPr>
              <w:rPr>
                <w:rFonts w:ascii="Times New Roman" w:hAnsi="Times New Roman" w:cs="Times New Roman"/>
              </w:rPr>
            </w:pPr>
            <w:r>
              <w:rPr>
                <w:rFonts w:ascii="Times New Roman" w:hAnsi="Times New Roman" w:cs="Times New Roman"/>
              </w:rPr>
              <w:t>Партија 14: Ултразвук Esaote 8 ( My lab 50 X Vision )</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5651ED" w:rsidRDefault="00DA24CC" w:rsidP="004811BB">
            <w:pPr>
              <w:rPr>
                <w:rFonts w:ascii="Times New Roman" w:hAnsi="Times New Roman" w:cs="Times New Roman"/>
              </w:rPr>
            </w:pPr>
            <w:r>
              <w:rPr>
                <w:rFonts w:ascii="Times New Roman" w:hAnsi="Times New Roman" w:cs="Times New Roman"/>
              </w:rPr>
              <w:t>Партија 15: Кол</w:t>
            </w:r>
            <w:r w:rsidR="005651ED">
              <w:rPr>
                <w:rFonts w:ascii="Times New Roman" w:hAnsi="Times New Roman" w:cs="Times New Roman"/>
              </w:rPr>
              <w:t>поскоп</w:t>
            </w:r>
          </w:p>
        </w:tc>
      </w:tr>
      <w:tr w:rsidR="00AB6781" w:rsidRPr="005E70C3" w:rsidTr="00AB6781">
        <w:trPr>
          <w:trHeight w:val="636"/>
        </w:trPr>
        <w:tc>
          <w:tcPr>
            <w:tcW w:w="10548" w:type="dxa"/>
          </w:tcPr>
          <w:p w:rsidR="00AB6781" w:rsidRPr="00DA24CC" w:rsidRDefault="00AB6781" w:rsidP="004811BB">
            <w:pPr>
              <w:rPr>
                <w:rFonts w:ascii="Times New Roman" w:hAnsi="Times New Roman" w:cs="Times New Roman"/>
              </w:rPr>
            </w:pPr>
            <w:r w:rsidRPr="005E70C3">
              <w:rPr>
                <w:rFonts w:ascii="Times New Roman" w:hAnsi="Times New Roman" w:cs="Times New Roman"/>
              </w:rPr>
              <w:t>Партија 1</w:t>
            </w:r>
            <w:r w:rsidR="00DA24CC">
              <w:rPr>
                <w:rFonts w:ascii="Times New Roman" w:hAnsi="Times New Roman" w:cs="Times New Roman"/>
              </w:rPr>
              <w:t>6: Аудиограм</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DA24CC" w:rsidRDefault="00AB6781" w:rsidP="004811BB">
            <w:pPr>
              <w:rPr>
                <w:rFonts w:ascii="Times New Roman" w:hAnsi="Times New Roman" w:cs="Times New Roman"/>
              </w:rPr>
            </w:pPr>
            <w:r w:rsidRPr="005E70C3">
              <w:rPr>
                <w:rFonts w:ascii="Times New Roman" w:hAnsi="Times New Roman" w:cs="Times New Roman"/>
              </w:rPr>
              <w:lastRenderedPageBreak/>
              <w:t>Партија 17</w:t>
            </w:r>
            <w:r w:rsidR="00DA24CC">
              <w:rPr>
                <w:rFonts w:ascii="Times New Roman" w:hAnsi="Times New Roman" w:cs="Times New Roman"/>
              </w:rPr>
              <w:t xml:space="preserve">: Осцилограф </w:t>
            </w:r>
          </w:p>
        </w:tc>
      </w:tr>
      <w:tr w:rsidR="00AB6781" w:rsidRPr="005E70C3" w:rsidTr="00AB6781">
        <w:trPr>
          <w:trHeight w:val="636"/>
        </w:trPr>
        <w:tc>
          <w:tcPr>
            <w:tcW w:w="10548" w:type="dxa"/>
          </w:tcPr>
          <w:p w:rsidR="00AB6781" w:rsidRPr="00DA24CC" w:rsidRDefault="00DA24CC" w:rsidP="004811BB">
            <w:pPr>
              <w:rPr>
                <w:rFonts w:ascii="Times New Roman" w:hAnsi="Times New Roman" w:cs="Times New Roman"/>
              </w:rPr>
            </w:pPr>
            <w:r>
              <w:rPr>
                <w:rFonts w:ascii="Times New Roman" w:hAnsi="Times New Roman" w:cs="Times New Roman"/>
              </w:rPr>
              <w:t xml:space="preserve">Партија 18: ЦТГ </w:t>
            </w:r>
          </w:p>
        </w:tc>
      </w:tr>
      <w:tr w:rsidR="00AB6781" w:rsidRPr="005E70C3" w:rsidTr="00AB6781">
        <w:trPr>
          <w:trHeight w:val="636"/>
        </w:trPr>
        <w:tc>
          <w:tcPr>
            <w:tcW w:w="10548" w:type="dxa"/>
          </w:tcPr>
          <w:p w:rsidR="00AB6781" w:rsidRPr="00DA24CC" w:rsidRDefault="00AB6781" w:rsidP="004811BB">
            <w:pPr>
              <w:rPr>
                <w:rFonts w:ascii="Times New Roman" w:hAnsi="Times New Roman" w:cs="Times New Roman"/>
              </w:rPr>
            </w:pPr>
            <w:r w:rsidRPr="005E70C3">
              <w:rPr>
                <w:rFonts w:ascii="Times New Roman" w:hAnsi="Times New Roman" w:cs="Times New Roman"/>
              </w:rPr>
              <w:t>Парт</w:t>
            </w:r>
            <w:r w:rsidR="00DA24CC">
              <w:rPr>
                <w:rFonts w:ascii="Times New Roman" w:hAnsi="Times New Roman" w:cs="Times New Roman"/>
              </w:rPr>
              <w:t>ија 19: Дефибрилатори</w:t>
            </w:r>
          </w:p>
        </w:tc>
      </w:tr>
      <w:tr w:rsidR="00AB6781" w:rsidRPr="005E70C3" w:rsidTr="00AB6781">
        <w:trPr>
          <w:trHeight w:val="636"/>
        </w:trPr>
        <w:tc>
          <w:tcPr>
            <w:tcW w:w="10548" w:type="dxa"/>
          </w:tcPr>
          <w:p w:rsidR="00AB6781" w:rsidRPr="00DA24CC" w:rsidRDefault="00DA24CC" w:rsidP="004811BB">
            <w:pPr>
              <w:rPr>
                <w:rFonts w:ascii="Times New Roman" w:hAnsi="Times New Roman" w:cs="Times New Roman"/>
              </w:rPr>
            </w:pPr>
            <w:r>
              <w:rPr>
                <w:rFonts w:ascii="Times New Roman" w:hAnsi="Times New Roman" w:cs="Times New Roman"/>
              </w:rPr>
              <w:t>Партија 20: Ултразвук Sonomed EZ Scan AB 5500+</w:t>
            </w:r>
          </w:p>
        </w:tc>
      </w:tr>
      <w:tr w:rsidR="00AB6781" w:rsidRPr="005E70C3" w:rsidTr="00AB6781">
        <w:trPr>
          <w:trHeight w:val="636"/>
        </w:trPr>
        <w:tc>
          <w:tcPr>
            <w:tcW w:w="10548" w:type="dxa"/>
          </w:tcPr>
          <w:p w:rsidR="00AB6781" w:rsidRPr="00DA24CC" w:rsidRDefault="00DA24CC" w:rsidP="004811BB">
            <w:pPr>
              <w:rPr>
                <w:rFonts w:ascii="Times New Roman" w:hAnsi="Times New Roman" w:cs="Times New Roman"/>
              </w:rPr>
            </w:pPr>
            <w:r>
              <w:rPr>
                <w:rFonts w:ascii="Times New Roman" w:hAnsi="Times New Roman" w:cs="Times New Roman"/>
              </w:rPr>
              <w:t>Партија 21: Офталмолоскоп HEINE</w:t>
            </w:r>
          </w:p>
        </w:tc>
      </w:tr>
      <w:tr w:rsidR="00AB6781" w:rsidRPr="005E70C3" w:rsidTr="00AB6781">
        <w:trPr>
          <w:trHeight w:val="636"/>
        </w:trPr>
        <w:tc>
          <w:tcPr>
            <w:tcW w:w="10548" w:type="dxa"/>
          </w:tcPr>
          <w:p w:rsidR="00AB6781" w:rsidRPr="00DA24CC" w:rsidRDefault="00AB6781" w:rsidP="004811BB">
            <w:pPr>
              <w:rPr>
                <w:rFonts w:ascii="Times New Roman" w:hAnsi="Times New Roman" w:cs="Times New Roman"/>
              </w:rPr>
            </w:pPr>
            <w:r w:rsidRPr="005E70C3">
              <w:rPr>
                <w:rFonts w:ascii="Times New Roman" w:hAnsi="Times New Roman" w:cs="Times New Roman"/>
              </w:rPr>
              <w:t xml:space="preserve">Партија 22: </w:t>
            </w:r>
            <w:r w:rsidR="00DA24CC">
              <w:rPr>
                <w:rFonts w:ascii="Times New Roman" w:hAnsi="Times New Roman" w:cs="Times New Roman"/>
              </w:rPr>
              <w:t xml:space="preserve">PACS систем </w:t>
            </w:r>
          </w:p>
        </w:tc>
      </w:tr>
      <w:tr w:rsidR="00AB6781" w:rsidRPr="005E70C3" w:rsidTr="00AB6781">
        <w:trPr>
          <w:trHeight w:val="636"/>
        </w:trPr>
        <w:tc>
          <w:tcPr>
            <w:tcW w:w="10548" w:type="dxa"/>
          </w:tcPr>
          <w:p w:rsidR="00AB6781" w:rsidRPr="00DA24CC" w:rsidRDefault="00AB6781" w:rsidP="004811BB">
            <w:pPr>
              <w:snapToGrid w:val="0"/>
              <w:rPr>
                <w:rFonts w:ascii="Times New Roman" w:hAnsi="Times New Roman" w:cs="Times New Roman"/>
                <w:b/>
                <w:lang w:eastAsia="ar-SA"/>
              </w:rPr>
            </w:pPr>
            <w:r w:rsidRPr="005E70C3">
              <w:rPr>
                <w:rFonts w:ascii="Times New Roman" w:hAnsi="Times New Roman" w:cs="Times New Roman"/>
              </w:rPr>
              <w:t>Партија 23:</w:t>
            </w:r>
            <w:r w:rsidR="00DA24CC">
              <w:rPr>
                <w:rFonts w:ascii="Times New Roman" w:hAnsi="Times New Roman" w:cs="Times New Roman"/>
              </w:rPr>
              <w:t xml:space="preserve"> Фотолампе и стерилизационе лампе</w:t>
            </w:r>
          </w:p>
          <w:p w:rsidR="00AB6781" w:rsidRPr="005E70C3" w:rsidRDefault="00AB6781" w:rsidP="004811BB">
            <w:pPr>
              <w:rPr>
                <w:rFonts w:ascii="Times New Roman" w:hAnsi="Times New Roman" w:cs="Times New Roman"/>
              </w:rPr>
            </w:pPr>
          </w:p>
        </w:tc>
      </w:tr>
      <w:tr w:rsidR="003E617A" w:rsidRPr="005E70C3" w:rsidTr="00AB6781">
        <w:trPr>
          <w:trHeight w:val="636"/>
        </w:trPr>
        <w:tc>
          <w:tcPr>
            <w:tcW w:w="10548" w:type="dxa"/>
          </w:tcPr>
          <w:p w:rsidR="003E617A" w:rsidRPr="00DA24CC" w:rsidRDefault="003E617A" w:rsidP="004811BB">
            <w:pPr>
              <w:snapToGrid w:val="0"/>
              <w:rPr>
                <w:rFonts w:ascii="Times New Roman" w:hAnsi="Times New Roman" w:cs="Times New Roman"/>
              </w:rPr>
            </w:pPr>
            <w:r>
              <w:rPr>
                <w:rFonts w:ascii="Times New Roman" w:hAnsi="Times New Roman" w:cs="Times New Roman"/>
              </w:rPr>
              <w:t>Партија 24</w:t>
            </w:r>
            <w:r w:rsidR="00DA24CC">
              <w:rPr>
                <w:rFonts w:ascii="Times New Roman" w:hAnsi="Times New Roman" w:cs="Times New Roman"/>
              </w:rPr>
              <w:t xml:space="preserve">: Операциони микроскопи и микроскопи </w:t>
            </w:r>
          </w:p>
        </w:tc>
      </w:tr>
      <w:tr w:rsidR="003E617A" w:rsidRPr="005E70C3" w:rsidTr="00AB6781">
        <w:trPr>
          <w:trHeight w:val="636"/>
        </w:trPr>
        <w:tc>
          <w:tcPr>
            <w:tcW w:w="10548" w:type="dxa"/>
          </w:tcPr>
          <w:p w:rsidR="003E617A" w:rsidRPr="00DA24CC" w:rsidRDefault="000A2410" w:rsidP="004811BB">
            <w:pPr>
              <w:snapToGrid w:val="0"/>
              <w:rPr>
                <w:rFonts w:ascii="Times New Roman" w:hAnsi="Times New Roman" w:cs="Times New Roman"/>
              </w:rPr>
            </w:pPr>
            <w:r>
              <w:rPr>
                <w:rFonts w:ascii="Times New Roman" w:hAnsi="Times New Roman" w:cs="Times New Roman"/>
              </w:rPr>
              <w:t xml:space="preserve">Партија 25: </w:t>
            </w:r>
            <w:r w:rsidR="00DA24CC">
              <w:rPr>
                <w:rFonts w:ascii="Times New Roman" w:hAnsi="Times New Roman" w:cs="Times New Roman"/>
              </w:rPr>
              <w:t>Операциони столови</w:t>
            </w:r>
          </w:p>
        </w:tc>
      </w:tr>
      <w:tr w:rsidR="00DA24CC" w:rsidRPr="005E70C3" w:rsidTr="00AB6781">
        <w:trPr>
          <w:trHeight w:val="636"/>
        </w:trPr>
        <w:tc>
          <w:tcPr>
            <w:tcW w:w="10548" w:type="dxa"/>
          </w:tcPr>
          <w:p w:rsidR="00DA24CC" w:rsidRPr="00DA24CC" w:rsidRDefault="00DA24CC" w:rsidP="004811BB">
            <w:pPr>
              <w:snapToGrid w:val="0"/>
              <w:rPr>
                <w:rFonts w:ascii="Times New Roman" w:hAnsi="Times New Roman" w:cs="Times New Roman"/>
              </w:rPr>
            </w:pPr>
            <w:r>
              <w:rPr>
                <w:rFonts w:ascii="Times New Roman" w:hAnsi="Times New Roman" w:cs="Times New Roman"/>
              </w:rPr>
              <w:t>Партија 26: РТГ у АТД</w:t>
            </w:r>
          </w:p>
        </w:tc>
      </w:tr>
    </w:tbl>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2C7884" w:rsidRPr="005E70C3" w:rsidRDefault="002C7884"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EC1C3D" w:rsidRDefault="004811BB" w:rsidP="002C7884">
      <w:pPr>
        <w:jc w:val="both"/>
        <w:rPr>
          <w:rFonts w:ascii="Times New Roman" w:hAnsi="Times New Roman" w:cs="Times New Roman"/>
          <w:b/>
          <w:sz w:val="22"/>
          <w:szCs w:val="22"/>
          <w:u w:val="single"/>
          <w:lang/>
        </w:rPr>
      </w:pPr>
    </w:p>
    <w:p w:rsidR="002C7884" w:rsidRPr="005E70C3" w:rsidRDefault="002C7884" w:rsidP="002C7884">
      <w:pPr>
        <w:rPr>
          <w:rFonts w:ascii="Times New Roman" w:hAnsi="Times New Roman" w:cs="Times New Roman"/>
          <w:color w:val="auto"/>
          <w:sz w:val="22"/>
          <w:szCs w:val="22"/>
        </w:rPr>
      </w:pPr>
    </w:p>
    <w:tbl>
      <w:tblPr>
        <w:tblW w:w="1053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530"/>
      </w:tblGrid>
      <w:tr w:rsidR="002C7884" w:rsidRPr="005E70C3" w:rsidTr="000C45D8">
        <w:tc>
          <w:tcPr>
            <w:tcW w:w="10530" w:type="dxa"/>
            <w:hideMark/>
          </w:tcPr>
          <w:p w:rsidR="002C7884" w:rsidRPr="005E70C3" w:rsidRDefault="002C7884">
            <w:pPr>
              <w:snapToGrid w:val="0"/>
              <w:jc w:val="both"/>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Остали подаци о јавној набавци</w:t>
            </w:r>
          </w:p>
          <w:p w:rsidR="002C7884" w:rsidRPr="005E70C3" w:rsidRDefault="002C7884">
            <w:pPr>
              <w:jc w:val="both"/>
              <w:rPr>
                <w:rFonts w:ascii="Times New Roman" w:eastAsia="Calibri" w:hAnsi="Times New Roman" w:cs="Times New Roman"/>
                <w:sz w:val="22"/>
                <w:szCs w:val="22"/>
                <w:lang w:val="sr-Cyrl-CS"/>
              </w:rPr>
            </w:pPr>
            <w:r w:rsidRPr="005E70C3">
              <w:rPr>
                <w:rFonts w:ascii="Times New Roman" w:eastAsia="Calibri" w:hAnsi="Times New Roman" w:cs="Times New Roman"/>
                <w:sz w:val="22"/>
                <w:szCs w:val="22"/>
                <w:lang w:val="sr-Cyrl-CS"/>
              </w:rPr>
              <w:t>1.</w:t>
            </w:r>
            <w:r w:rsidRPr="005E70C3">
              <w:rPr>
                <w:rFonts w:ascii="Times New Roman" w:eastAsia="Calibri" w:hAnsi="Times New Roman" w:cs="Times New Roman"/>
                <w:sz w:val="22"/>
                <w:szCs w:val="22"/>
                <w:lang w:val="sr-Latn-CS"/>
              </w:rPr>
              <w:t xml:space="preserve"> </w:t>
            </w:r>
            <w:r w:rsidRPr="005E70C3">
              <w:rPr>
                <w:rFonts w:ascii="Times New Roman" w:eastAsia="Calibri" w:hAnsi="Times New Roman" w:cs="Times New Roman"/>
                <w:sz w:val="22"/>
                <w:szCs w:val="22"/>
                <w:lang w:val="sr-Cyrl-CS"/>
              </w:rPr>
              <w:t>Датум објављивања позива за подношење понуда и конкурсне документације на Порталу јавних набавки и интернет страници на</w:t>
            </w:r>
            <w:r w:rsidR="00580F7A" w:rsidRPr="005E70C3">
              <w:rPr>
                <w:rFonts w:ascii="Times New Roman" w:eastAsia="Calibri" w:hAnsi="Times New Roman" w:cs="Times New Roman"/>
                <w:sz w:val="22"/>
                <w:szCs w:val="22"/>
                <w:lang w:val="sr-Cyrl-CS"/>
              </w:rPr>
              <w:t>ручиоца:</w:t>
            </w:r>
            <w:r w:rsidR="004218AC">
              <w:rPr>
                <w:rFonts w:ascii="Times New Roman" w:eastAsia="Calibri" w:hAnsi="Times New Roman" w:cs="Times New Roman"/>
                <w:sz w:val="22"/>
                <w:szCs w:val="22"/>
              </w:rPr>
              <w:t xml:space="preserve"> 10.03</w:t>
            </w:r>
            <w:r w:rsidR="00E22EC3">
              <w:rPr>
                <w:rFonts w:ascii="Times New Roman" w:eastAsia="Calibri" w:hAnsi="Times New Roman" w:cs="Times New Roman"/>
                <w:sz w:val="22"/>
                <w:szCs w:val="22"/>
                <w:lang w:val="sr-Cyrl-CS"/>
              </w:rPr>
              <w:t>.2020</w:t>
            </w:r>
            <w:r w:rsidRPr="005E70C3">
              <w:rPr>
                <w:rFonts w:ascii="Times New Roman" w:eastAsia="Calibri" w:hAnsi="Times New Roman" w:cs="Times New Roman"/>
                <w:sz w:val="22"/>
                <w:szCs w:val="22"/>
                <w:lang w:val="sr-Cyrl-CS"/>
              </w:rPr>
              <w:t>. године;</w:t>
            </w:r>
          </w:p>
          <w:p w:rsidR="001B3BBD" w:rsidRPr="005E70C3" w:rsidRDefault="004218AC">
            <w:pPr>
              <w:jc w:val="both"/>
              <w:rPr>
                <w:rFonts w:ascii="Times New Roman" w:eastAsia="Calibri" w:hAnsi="Times New Roman" w:cs="Times New Roman"/>
                <w:sz w:val="22"/>
                <w:szCs w:val="22"/>
              </w:rPr>
            </w:pPr>
            <w:r>
              <w:rPr>
                <w:rFonts w:ascii="Times New Roman" w:eastAsia="Calibri" w:hAnsi="Times New Roman" w:cs="Times New Roman"/>
                <w:sz w:val="22"/>
                <w:szCs w:val="22"/>
                <w:lang w:val="sr-Cyrl-CS"/>
              </w:rPr>
              <w:t>2. Датум слања и објављивања</w:t>
            </w:r>
            <w:r w:rsidR="002C7884" w:rsidRPr="005E70C3">
              <w:rPr>
                <w:rFonts w:ascii="Times New Roman" w:eastAsia="Calibri" w:hAnsi="Times New Roman" w:cs="Times New Roman"/>
                <w:sz w:val="22"/>
                <w:szCs w:val="22"/>
                <w:lang w:val="sr-Cyrl-CS"/>
              </w:rPr>
              <w:t xml:space="preserve"> текста позива за подношење понуда за објављивање на Портал службених гласила РС и ба</w:t>
            </w:r>
            <w:r w:rsidR="00580F7A" w:rsidRPr="005E70C3">
              <w:rPr>
                <w:rFonts w:ascii="Times New Roman" w:eastAsia="Calibri" w:hAnsi="Times New Roman" w:cs="Times New Roman"/>
                <w:sz w:val="22"/>
                <w:szCs w:val="22"/>
                <w:lang w:val="sr-Cyrl-CS"/>
              </w:rPr>
              <w:t xml:space="preserve">зе прописа: </w:t>
            </w:r>
            <w:r>
              <w:rPr>
                <w:rFonts w:ascii="Times New Roman" w:eastAsia="Calibri" w:hAnsi="Times New Roman" w:cs="Times New Roman"/>
                <w:sz w:val="22"/>
                <w:szCs w:val="22"/>
              </w:rPr>
              <w:t>10.03</w:t>
            </w:r>
            <w:r w:rsidR="00E22EC3">
              <w:rPr>
                <w:rFonts w:ascii="Times New Roman" w:eastAsia="Calibri" w:hAnsi="Times New Roman" w:cs="Times New Roman"/>
                <w:sz w:val="22"/>
                <w:szCs w:val="22"/>
                <w:lang w:val="sr-Cyrl-CS"/>
              </w:rPr>
              <w:t>.2020</w:t>
            </w:r>
            <w:r w:rsidR="002C7884" w:rsidRPr="005E70C3">
              <w:rPr>
                <w:rFonts w:ascii="Times New Roman" w:eastAsia="Calibri" w:hAnsi="Times New Roman" w:cs="Times New Roman"/>
                <w:sz w:val="22"/>
                <w:szCs w:val="22"/>
                <w:lang w:val="sr-Cyrl-CS"/>
              </w:rPr>
              <w:t>.г.</w:t>
            </w:r>
          </w:p>
          <w:p w:rsidR="002C7884" w:rsidRPr="005E70C3" w:rsidRDefault="005E70C3">
            <w:pPr>
              <w:jc w:val="both"/>
              <w:rPr>
                <w:rFonts w:ascii="Times New Roman" w:eastAsia="Calibri" w:hAnsi="Times New Roman" w:cs="Times New Roman"/>
                <w:b/>
                <w:sz w:val="22"/>
                <w:szCs w:val="22"/>
                <w:lang w:val="sr-Cyrl-CS"/>
              </w:rPr>
            </w:pPr>
            <w:r>
              <w:rPr>
                <w:rFonts w:ascii="Times New Roman" w:eastAsia="Calibri" w:hAnsi="Times New Roman" w:cs="Times New Roman"/>
                <w:sz w:val="22"/>
                <w:szCs w:val="22"/>
              </w:rPr>
              <w:t>3</w:t>
            </w:r>
            <w:r w:rsidR="002C7884" w:rsidRPr="005E70C3">
              <w:rPr>
                <w:rFonts w:ascii="Times New Roman" w:eastAsia="Calibri" w:hAnsi="Times New Roman" w:cs="Times New Roman"/>
                <w:sz w:val="22"/>
                <w:szCs w:val="22"/>
                <w:lang w:val="sr-Cyrl-CS"/>
              </w:rPr>
              <w:t>.</w:t>
            </w:r>
            <w:r w:rsidR="002C7884" w:rsidRPr="005E70C3">
              <w:rPr>
                <w:rFonts w:ascii="Times New Roman" w:eastAsia="Calibri" w:hAnsi="Times New Roman" w:cs="Times New Roman"/>
                <w:sz w:val="22"/>
                <w:szCs w:val="22"/>
                <w:lang w:val="sr-Latn-CS"/>
              </w:rPr>
              <w:t xml:space="preserve"> </w:t>
            </w:r>
            <w:r w:rsidR="002C7884" w:rsidRPr="005E70C3">
              <w:rPr>
                <w:rFonts w:ascii="Times New Roman" w:eastAsia="Calibri" w:hAnsi="Times New Roman" w:cs="Times New Roman"/>
                <w:b/>
                <w:sz w:val="22"/>
                <w:szCs w:val="22"/>
                <w:lang w:val="sr-Cyrl-CS"/>
              </w:rPr>
              <w:t>Рок за подно</w:t>
            </w:r>
            <w:r w:rsidR="00580F7A" w:rsidRPr="005E70C3">
              <w:rPr>
                <w:rFonts w:ascii="Times New Roman" w:eastAsia="Calibri" w:hAnsi="Times New Roman" w:cs="Times New Roman"/>
                <w:b/>
                <w:sz w:val="22"/>
                <w:szCs w:val="22"/>
                <w:lang w:val="sr-Cyrl-CS"/>
              </w:rPr>
              <w:t xml:space="preserve">шење понуда: </w:t>
            </w:r>
            <w:r w:rsidR="00E22EC3">
              <w:rPr>
                <w:rFonts w:ascii="Times New Roman" w:eastAsia="Calibri" w:hAnsi="Times New Roman" w:cs="Times New Roman"/>
                <w:b/>
                <w:sz w:val="22"/>
                <w:szCs w:val="22"/>
              </w:rPr>
              <w:t>10.04</w:t>
            </w:r>
            <w:r w:rsidR="00E22EC3">
              <w:rPr>
                <w:rFonts w:ascii="Times New Roman" w:eastAsia="Calibri" w:hAnsi="Times New Roman" w:cs="Times New Roman"/>
                <w:b/>
                <w:sz w:val="22"/>
                <w:szCs w:val="22"/>
                <w:lang w:val="sr-Cyrl-CS"/>
              </w:rPr>
              <w:t>.2020</w:t>
            </w:r>
            <w:r w:rsidR="002C7884" w:rsidRPr="005E70C3">
              <w:rPr>
                <w:rFonts w:ascii="Times New Roman" w:eastAsia="Calibri" w:hAnsi="Times New Roman" w:cs="Times New Roman"/>
                <w:b/>
                <w:sz w:val="22"/>
                <w:szCs w:val="22"/>
                <w:lang w:val="sr-Cyrl-CS"/>
              </w:rPr>
              <w:t>. године до 10.30 часова</w:t>
            </w:r>
          </w:p>
          <w:p w:rsidR="002C7884" w:rsidRPr="005E70C3" w:rsidRDefault="005E70C3" w:rsidP="00AA03A4">
            <w:pPr>
              <w:jc w:val="both"/>
              <w:rPr>
                <w:rFonts w:ascii="Times New Roman" w:eastAsia="Calibri" w:hAnsi="Times New Roman" w:cs="Times New Roman"/>
                <w:sz w:val="22"/>
                <w:szCs w:val="22"/>
                <w:lang w:val="sr-Cyrl-CS" w:eastAsia="ar-SA"/>
              </w:rPr>
            </w:pPr>
            <w:r>
              <w:rPr>
                <w:rFonts w:ascii="Times New Roman" w:eastAsia="Calibri" w:hAnsi="Times New Roman" w:cs="Times New Roman"/>
                <w:sz w:val="22"/>
                <w:szCs w:val="22"/>
              </w:rPr>
              <w:t>4</w:t>
            </w:r>
            <w:r w:rsidR="002C7884" w:rsidRPr="005E70C3">
              <w:rPr>
                <w:rFonts w:ascii="Times New Roman" w:eastAsia="Calibri" w:hAnsi="Times New Roman" w:cs="Times New Roman"/>
                <w:sz w:val="22"/>
                <w:szCs w:val="22"/>
                <w:lang w:val="sr-Cyrl-CS"/>
              </w:rPr>
              <w:t>.</w:t>
            </w:r>
            <w:r w:rsidR="002C7884" w:rsidRPr="005E70C3">
              <w:rPr>
                <w:rFonts w:ascii="Times New Roman" w:eastAsia="Calibri" w:hAnsi="Times New Roman" w:cs="Times New Roman"/>
                <w:sz w:val="22"/>
                <w:szCs w:val="22"/>
                <w:lang w:val="sr-Latn-CS"/>
              </w:rPr>
              <w:t xml:space="preserve"> </w:t>
            </w:r>
            <w:r w:rsidR="002C7884" w:rsidRPr="005E70C3">
              <w:rPr>
                <w:rFonts w:ascii="Times New Roman" w:eastAsia="Calibri" w:hAnsi="Times New Roman" w:cs="Times New Roman"/>
                <w:sz w:val="22"/>
                <w:szCs w:val="22"/>
                <w:lang w:val="sr-Cyrl-CS"/>
              </w:rPr>
              <w:t xml:space="preserve">Јавно </w:t>
            </w:r>
            <w:r w:rsidR="00575F8F" w:rsidRPr="005E70C3">
              <w:rPr>
                <w:rFonts w:ascii="Times New Roman" w:eastAsia="Calibri" w:hAnsi="Times New Roman" w:cs="Times New Roman"/>
                <w:sz w:val="22"/>
                <w:szCs w:val="22"/>
                <w:lang w:val="sr-Cyrl-CS"/>
              </w:rPr>
              <w:t xml:space="preserve">отварање понуда ће се обавити </w:t>
            </w:r>
            <w:r w:rsidR="00E22EC3">
              <w:rPr>
                <w:rFonts w:ascii="Times New Roman" w:eastAsia="Calibri" w:hAnsi="Times New Roman" w:cs="Times New Roman"/>
                <w:sz w:val="22"/>
                <w:szCs w:val="22"/>
              </w:rPr>
              <w:t>10</w:t>
            </w:r>
            <w:r w:rsidR="00580F7A" w:rsidRPr="005E70C3">
              <w:rPr>
                <w:rFonts w:ascii="Times New Roman" w:eastAsia="Calibri" w:hAnsi="Times New Roman" w:cs="Times New Roman"/>
                <w:sz w:val="22"/>
                <w:szCs w:val="22"/>
                <w:lang w:val="sr-Cyrl-CS"/>
              </w:rPr>
              <w:t>.</w:t>
            </w:r>
            <w:r w:rsidR="00AA03A4" w:rsidRPr="005E70C3">
              <w:rPr>
                <w:rFonts w:ascii="Times New Roman" w:eastAsia="Calibri" w:hAnsi="Times New Roman" w:cs="Times New Roman"/>
                <w:sz w:val="22"/>
                <w:szCs w:val="22"/>
              </w:rPr>
              <w:t>0</w:t>
            </w:r>
            <w:r w:rsidR="00E22EC3">
              <w:rPr>
                <w:rFonts w:ascii="Times New Roman" w:eastAsia="Calibri" w:hAnsi="Times New Roman" w:cs="Times New Roman"/>
                <w:sz w:val="22"/>
                <w:szCs w:val="22"/>
              </w:rPr>
              <w:t>4</w:t>
            </w:r>
            <w:r w:rsidR="00E22EC3">
              <w:rPr>
                <w:rFonts w:ascii="Times New Roman" w:eastAsia="Calibri" w:hAnsi="Times New Roman" w:cs="Times New Roman"/>
                <w:sz w:val="22"/>
                <w:szCs w:val="22"/>
                <w:lang w:val="sr-Cyrl-CS"/>
              </w:rPr>
              <w:t>.2020</w:t>
            </w:r>
            <w:r w:rsidR="00AF58E9" w:rsidRPr="005E70C3">
              <w:rPr>
                <w:rFonts w:ascii="Times New Roman" w:eastAsia="Calibri" w:hAnsi="Times New Roman" w:cs="Times New Roman"/>
                <w:sz w:val="22"/>
                <w:szCs w:val="22"/>
                <w:lang w:val="sr-Cyrl-CS"/>
              </w:rPr>
              <w:t>.године у 11.</w:t>
            </w:r>
            <w:r w:rsidR="00AF58E9" w:rsidRPr="005E70C3">
              <w:rPr>
                <w:rFonts w:ascii="Times New Roman" w:eastAsia="Calibri" w:hAnsi="Times New Roman" w:cs="Times New Roman"/>
                <w:sz w:val="22"/>
                <w:szCs w:val="22"/>
              </w:rPr>
              <w:t>3</w:t>
            </w:r>
            <w:r w:rsidR="002C7884" w:rsidRPr="005E70C3">
              <w:rPr>
                <w:rFonts w:ascii="Times New Roman" w:eastAsia="Calibri" w:hAnsi="Times New Roman" w:cs="Times New Roman"/>
                <w:sz w:val="22"/>
                <w:szCs w:val="22"/>
                <w:lang w:val="sr-Cyrl-CS"/>
              </w:rPr>
              <w:t>0 часова у просторијама Управе Дома здравља Врање, Здравственог центра Врање, Јована Јанковића Лунге бр.1</w:t>
            </w:r>
          </w:p>
        </w:tc>
      </w:tr>
    </w:tbl>
    <w:p w:rsidR="004811BB" w:rsidRDefault="004811BB" w:rsidP="00341EB5">
      <w:pPr>
        <w:tabs>
          <w:tab w:val="left" w:pos="3885"/>
        </w:tabs>
        <w:rPr>
          <w:rFonts w:ascii="Times New Roman" w:hAnsi="Times New Roman" w:cs="Times New Roman"/>
          <w:sz w:val="22"/>
          <w:szCs w:val="22"/>
          <w:lang/>
        </w:rPr>
      </w:pPr>
    </w:p>
    <w:p w:rsidR="00EC1C3D" w:rsidRDefault="00EC1C3D" w:rsidP="00341EB5">
      <w:pPr>
        <w:tabs>
          <w:tab w:val="left" w:pos="3885"/>
        </w:tabs>
        <w:rPr>
          <w:rFonts w:ascii="Times New Roman" w:hAnsi="Times New Roman" w:cs="Times New Roman"/>
          <w:sz w:val="22"/>
          <w:szCs w:val="22"/>
          <w:lang/>
        </w:rPr>
      </w:pPr>
    </w:p>
    <w:p w:rsidR="00EC1C3D" w:rsidRDefault="00EC1C3D" w:rsidP="00341EB5">
      <w:pPr>
        <w:tabs>
          <w:tab w:val="left" w:pos="3885"/>
        </w:tabs>
        <w:rPr>
          <w:rFonts w:ascii="Times New Roman" w:hAnsi="Times New Roman" w:cs="Times New Roman"/>
          <w:sz w:val="22"/>
          <w:szCs w:val="22"/>
          <w:lang/>
        </w:rPr>
      </w:pPr>
    </w:p>
    <w:p w:rsidR="00EC1C3D" w:rsidRDefault="00EC1C3D" w:rsidP="00341EB5">
      <w:pPr>
        <w:tabs>
          <w:tab w:val="left" w:pos="3885"/>
        </w:tabs>
        <w:rPr>
          <w:rFonts w:ascii="Times New Roman" w:hAnsi="Times New Roman" w:cs="Times New Roman"/>
          <w:sz w:val="22"/>
          <w:szCs w:val="22"/>
          <w:lang/>
        </w:rPr>
      </w:pPr>
    </w:p>
    <w:p w:rsidR="00EC1C3D" w:rsidRPr="00EC1C3D" w:rsidRDefault="00EC1C3D" w:rsidP="00341EB5">
      <w:pPr>
        <w:tabs>
          <w:tab w:val="left" w:pos="3885"/>
        </w:tabs>
        <w:rPr>
          <w:rFonts w:ascii="Times New Roman" w:hAnsi="Times New Roman" w:cs="Times New Roman"/>
          <w:sz w:val="22"/>
          <w:szCs w:val="22"/>
          <w:lang/>
        </w:rPr>
      </w:pPr>
    </w:p>
    <w:tbl>
      <w:tblPr>
        <w:tblW w:w="0" w:type="auto"/>
        <w:tblInd w:w="-51" w:type="dxa"/>
        <w:tblBorders>
          <w:top w:val="double" w:sz="4" w:space="0" w:color="auto"/>
          <w:left w:val="double" w:sz="4" w:space="0" w:color="auto"/>
          <w:bottom w:val="double" w:sz="4" w:space="0" w:color="auto"/>
          <w:right w:val="double" w:sz="4" w:space="0" w:color="auto"/>
        </w:tblBorders>
        <w:tblLayout w:type="fixed"/>
        <w:tblLook w:val="04A0"/>
      </w:tblPr>
      <w:tblGrid>
        <w:gridCol w:w="10779"/>
      </w:tblGrid>
      <w:tr w:rsidR="002C7884" w:rsidRPr="005E70C3" w:rsidTr="000C45D8">
        <w:tc>
          <w:tcPr>
            <w:tcW w:w="10779" w:type="dxa"/>
            <w:shd w:val="clear" w:color="auto" w:fill="D9D9D9"/>
            <w:hideMark/>
          </w:tcPr>
          <w:p w:rsidR="002C7884" w:rsidRPr="005E70C3" w:rsidRDefault="002C7884">
            <w:pPr>
              <w:snapToGrid w:val="0"/>
              <w:ind w:left="-67" w:right="1"/>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lastRenderedPageBreak/>
              <w:t xml:space="preserve">III ВРСТА, </w:t>
            </w:r>
            <w:r w:rsidRPr="005E70C3">
              <w:rPr>
                <w:rFonts w:ascii="Times New Roman" w:eastAsia="Calibri" w:hAnsi="Times New Roman" w:cs="Times New Roman"/>
                <w:b/>
                <w:sz w:val="22"/>
                <w:szCs w:val="22"/>
                <w:lang w:val="sr-Cyrl-CS"/>
              </w:rPr>
              <w:t>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 ЕВЕНТУАЛНЕ ДОДАТНЕ УСЛУГЕ И СЛ.</w:t>
            </w:r>
          </w:p>
        </w:tc>
      </w:tr>
    </w:tbl>
    <w:p w:rsidR="002C7884" w:rsidRPr="005E70C3" w:rsidRDefault="002C7884" w:rsidP="002C7884">
      <w:pPr>
        <w:jc w:val="both"/>
        <w:rPr>
          <w:rFonts w:ascii="Times New Roman" w:hAnsi="Times New Roman" w:cs="Times New Roman"/>
          <w:sz w:val="22"/>
          <w:szCs w:val="22"/>
          <w:lang w:eastAsia="ar-SA"/>
        </w:rPr>
      </w:pPr>
    </w:p>
    <w:tbl>
      <w:tblPr>
        <w:tblW w:w="1062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450"/>
        <w:gridCol w:w="10170"/>
      </w:tblGrid>
      <w:tr w:rsidR="002C7884" w:rsidRPr="005E70C3" w:rsidTr="00181069">
        <w:tc>
          <w:tcPr>
            <w:tcW w:w="450" w:type="dxa"/>
            <w:vAlign w:val="center"/>
            <w:hideMark/>
          </w:tcPr>
          <w:p w:rsidR="002C7884" w:rsidRPr="005E70C3" w:rsidRDefault="002C7884">
            <w:pPr>
              <w:snapToGrid w:val="0"/>
              <w:ind w:left="-67" w:right="1"/>
              <w:jc w:val="center"/>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1.</w:t>
            </w:r>
          </w:p>
        </w:tc>
        <w:tc>
          <w:tcPr>
            <w:tcW w:w="10170" w:type="dxa"/>
            <w:hideMark/>
          </w:tcPr>
          <w:p w:rsidR="002C7884" w:rsidRPr="000A2410" w:rsidRDefault="002C7884" w:rsidP="00F41D07">
            <w:pPr>
              <w:snapToGrid w:val="0"/>
              <w:jc w:val="both"/>
              <w:rPr>
                <w:rFonts w:ascii="Times New Roman" w:hAnsi="Times New Roman" w:cs="Times New Roman"/>
                <w:sz w:val="22"/>
                <w:szCs w:val="22"/>
                <w:lang w:eastAsia="ar-SA"/>
              </w:rPr>
            </w:pPr>
            <w:r w:rsidRPr="005E70C3">
              <w:rPr>
                <w:rFonts w:ascii="Times New Roman" w:hAnsi="Times New Roman" w:cs="Times New Roman"/>
                <w:sz w:val="22"/>
                <w:szCs w:val="22"/>
                <w:lang w:val="sr-Cyrl-CS"/>
              </w:rPr>
              <w:t>Понуђачи морају имати Лиценцу Агенције за заштиту од јонизујућих зрачења и нуклеарну сигурност Србије за следеће</w:t>
            </w:r>
            <w:r w:rsidR="004124A9" w:rsidRPr="005E70C3">
              <w:rPr>
                <w:rFonts w:ascii="Times New Roman" w:hAnsi="Times New Roman" w:cs="Times New Roman"/>
                <w:sz w:val="22"/>
                <w:szCs w:val="22"/>
                <w:lang w:val="sr-Cyrl-CS"/>
              </w:rPr>
              <w:t xml:space="preserve"> партије: </w:t>
            </w:r>
            <w:r w:rsidR="001D02E0">
              <w:rPr>
                <w:rFonts w:ascii="Times New Roman" w:hAnsi="Times New Roman" w:cs="Times New Roman"/>
                <w:sz w:val="22"/>
                <w:szCs w:val="22"/>
              </w:rPr>
              <w:t>11  и 26</w:t>
            </w:r>
          </w:p>
        </w:tc>
      </w:tr>
      <w:tr w:rsidR="002C7884" w:rsidRPr="005E70C3" w:rsidTr="00181069">
        <w:tc>
          <w:tcPr>
            <w:tcW w:w="450" w:type="dxa"/>
            <w:vAlign w:val="center"/>
            <w:hideMark/>
          </w:tcPr>
          <w:p w:rsidR="002C7884" w:rsidRPr="005E70C3" w:rsidRDefault="002C7884">
            <w:pPr>
              <w:snapToGrid w:val="0"/>
              <w:ind w:left="-67" w:right="1"/>
              <w:jc w:val="center"/>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2.</w:t>
            </w:r>
          </w:p>
        </w:tc>
        <w:tc>
          <w:tcPr>
            <w:tcW w:w="10170" w:type="dxa"/>
            <w:hideMark/>
          </w:tcPr>
          <w:p w:rsidR="002C7884" w:rsidRPr="005E70C3" w:rsidRDefault="002C78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Наручилац је предвидео списак резервних делова за следеће партије:</w:t>
            </w:r>
            <w:r w:rsidR="00404F7D">
              <w:rPr>
                <w:rFonts w:ascii="Times New Roman" w:hAnsi="Times New Roman" w:cs="Times New Roman"/>
                <w:sz w:val="22"/>
                <w:szCs w:val="22"/>
              </w:rPr>
              <w:t xml:space="preserve"> 1,2,3,4,5,6,7,8,10,12,13,18 и 23 </w:t>
            </w:r>
            <w:r w:rsidR="00404F7D" w:rsidRPr="005E70C3">
              <w:rPr>
                <w:rFonts w:ascii="Times New Roman" w:hAnsi="Times New Roman" w:cs="Times New Roman"/>
                <w:sz w:val="22"/>
                <w:szCs w:val="22"/>
              </w:rPr>
              <w:t xml:space="preserve"> </w:t>
            </w:r>
            <w:r w:rsidR="00404F7D" w:rsidRPr="0087219E">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 За остале партије понуђач доставља списак резервних делова са ценама са ПДВ-ом и без ПДВ-а на свом обрасцу/меморандуму.</w:t>
            </w:r>
          </w:p>
        </w:tc>
      </w:tr>
      <w:tr w:rsidR="002C7884" w:rsidRPr="005E70C3" w:rsidTr="00181069">
        <w:tc>
          <w:tcPr>
            <w:tcW w:w="450" w:type="dxa"/>
            <w:vAlign w:val="center"/>
            <w:hideMark/>
          </w:tcPr>
          <w:p w:rsidR="002C7884" w:rsidRPr="005E70C3" w:rsidRDefault="002C7884">
            <w:pPr>
              <w:snapToGrid w:val="0"/>
              <w:ind w:left="-81" w:right="1"/>
              <w:jc w:val="center"/>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3.</w:t>
            </w:r>
          </w:p>
        </w:tc>
        <w:tc>
          <w:tcPr>
            <w:tcW w:w="10170" w:type="dxa"/>
            <w:hideMark/>
          </w:tcPr>
          <w:p w:rsidR="002C7884" w:rsidRPr="005E70C3" w:rsidRDefault="002C78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Рок одазива на интервенцију за хитне сервисне интервенције мора бити у року од </w:t>
            </w:r>
            <w:r w:rsidR="008A4D90" w:rsidRPr="005E70C3">
              <w:rPr>
                <w:rFonts w:ascii="Times New Roman" w:hAnsi="Times New Roman" w:cs="Times New Roman"/>
                <w:sz w:val="22"/>
                <w:szCs w:val="22"/>
              </w:rPr>
              <w:t>2</w:t>
            </w:r>
            <w:r w:rsidRPr="005E70C3">
              <w:rPr>
                <w:rFonts w:ascii="Times New Roman" w:hAnsi="Times New Roman" w:cs="Times New Roman"/>
                <w:sz w:val="22"/>
                <w:szCs w:val="22"/>
                <w:lang w:val="sr-Cyrl-CS"/>
              </w:rPr>
              <w:t>4 сата од позива наручиоца, укључујући и викенде и празнике.</w:t>
            </w:r>
          </w:p>
          <w:p w:rsidR="002C7884" w:rsidRPr="005E70C3" w:rsidRDefault="002C78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Време за извршење дефектаже је 5 часова.</w:t>
            </w:r>
          </w:p>
          <w:p w:rsidR="002C7884" w:rsidRPr="005E70C3" w:rsidRDefault="002C78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Сервисирање мањег обима и хитне сервисне интервенције у року од 24 часа; сервисирање већег обима у року од 15 дана.</w:t>
            </w:r>
          </w:p>
          <w:p w:rsidR="002C7884" w:rsidRPr="005E70C3" w:rsidRDefault="002C78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уграђене делове не може бити краћи од 6 месеци; за извршене услуге не може бити краћи од 6 месеци.</w:t>
            </w:r>
          </w:p>
          <w:p w:rsidR="003D5A57" w:rsidRPr="005E70C3" w:rsidRDefault="002C78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Место вр</w:t>
            </w:r>
            <w:r w:rsidR="00404F7D">
              <w:rPr>
                <w:rFonts w:ascii="Times New Roman" w:hAnsi="Times New Roman" w:cs="Times New Roman"/>
                <w:sz w:val="22"/>
                <w:szCs w:val="22"/>
                <w:lang w:val="sr-Cyrl-CS"/>
              </w:rPr>
              <w:t>шења услуге - објекти ЗЦ Врање.</w:t>
            </w:r>
            <w:r w:rsidR="00404F7D">
              <w:rPr>
                <w:rFonts w:ascii="Times New Roman" w:hAnsi="Times New Roman" w:cs="Times New Roman"/>
                <w:sz w:val="22"/>
                <w:szCs w:val="22"/>
              </w:rPr>
              <w:t>, осим за Партију бр. 22.</w:t>
            </w:r>
            <w:r w:rsidR="00420795">
              <w:rPr>
                <w:rFonts w:ascii="Times New Roman" w:hAnsi="Times New Roman" w:cs="Times New Roman"/>
                <w:sz w:val="22"/>
                <w:szCs w:val="22"/>
              </w:rPr>
              <w:t xml:space="preserve"> Где је место вршења услуге даљински, а у случају да се квар не може одклонити сервисер мора доћи у Здравствени центар Врање.</w:t>
            </w:r>
            <w:r w:rsidRPr="005E70C3">
              <w:rPr>
                <w:rFonts w:ascii="Times New Roman" w:hAnsi="Times New Roman" w:cs="Times New Roman"/>
                <w:sz w:val="22"/>
                <w:szCs w:val="22"/>
                <w:lang w:val="sr-Cyrl-CS"/>
              </w:rPr>
              <w:t>Уколико постоји потреба може се апарат транспортовати до сервиса понуђача. Трошкове транспорта сноси сервисе</w:t>
            </w:r>
            <w:r w:rsidR="003D5A57" w:rsidRPr="005E70C3">
              <w:rPr>
                <w:rFonts w:ascii="Times New Roman" w:hAnsi="Times New Roman" w:cs="Times New Roman"/>
                <w:sz w:val="22"/>
                <w:szCs w:val="22"/>
                <w:lang w:val="sr-Cyrl-CS"/>
              </w:rPr>
              <w:t>р</w:t>
            </w:r>
          </w:p>
          <w:p w:rsidR="003D5A57" w:rsidRPr="005E70C3" w:rsidRDefault="003D5A57">
            <w:pPr>
              <w:jc w:val="both"/>
              <w:rPr>
                <w:rFonts w:ascii="Times New Roman" w:hAnsi="Times New Roman" w:cs="Times New Roman"/>
                <w:sz w:val="22"/>
                <w:szCs w:val="22"/>
                <w:lang w:val="sr-Cyrl-CS" w:eastAsia="ar-SA"/>
              </w:rPr>
            </w:pPr>
          </w:p>
        </w:tc>
      </w:tr>
    </w:tbl>
    <w:tbl>
      <w:tblPr>
        <w:tblStyle w:val="TableGrid"/>
        <w:tblW w:w="1054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0548"/>
      </w:tblGrid>
      <w:tr w:rsidR="000F0AC3" w:rsidRPr="005E70C3" w:rsidTr="000F0AC3">
        <w:trPr>
          <w:trHeight w:val="5991"/>
        </w:trPr>
        <w:tc>
          <w:tcPr>
            <w:tcW w:w="10548" w:type="dxa"/>
            <w:tcBorders>
              <w:top w:val="nil"/>
              <w:bottom w:val="single" w:sz="4" w:space="0" w:color="auto"/>
            </w:tcBorders>
          </w:tcPr>
          <w:p w:rsidR="000F0AC3" w:rsidRPr="000F0AC3" w:rsidRDefault="000F0AC3" w:rsidP="00565EEC">
            <w:pPr>
              <w:rPr>
                <w:rFonts w:ascii="Times New Roman" w:hAnsi="Times New Roman" w:cs="Times New Roman"/>
              </w:rPr>
            </w:pPr>
            <w:r w:rsidRPr="005E70C3">
              <w:rPr>
                <w:rFonts w:ascii="Times New Roman" w:hAnsi="Times New Roman" w:cs="Times New Roman"/>
              </w:rPr>
              <w:t>Партија 1. ЕКГ и пулсни оксиметри</w:t>
            </w:r>
          </w:p>
          <w:p w:rsidR="000F0AC3" w:rsidRPr="005E70C3" w:rsidRDefault="000F0AC3" w:rsidP="00565EEC">
            <w:pPr>
              <w:rPr>
                <w:rFonts w:ascii="Times New Roman" w:hAnsi="Times New Roman" w:cs="Times New Roman"/>
              </w:rPr>
            </w:pPr>
            <w:r w:rsidRPr="005E70C3">
              <w:rPr>
                <w:rFonts w:ascii="Times New Roman" w:hAnsi="Times New Roman" w:cs="Times New Roman"/>
              </w:rPr>
              <w:t>Партија 2. Аспиратори, респиратори, инхалатори, концентратори кисеоника</w:t>
            </w:r>
          </w:p>
          <w:p w:rsidR="000F0AC3" w:rsidRPr="000F0AC3" w:rsidRDefault="00E22EC3" w:rsidP="00565EEC">
            <w:pPr>
              <w:rPr>
                <w:rFonts w:ascii="Times New Roman" w:hAnsi="Times New Roman" w:cs="Times New Roman"/>
              </w:rPr>
            </w:pPr>
            <w:r>
              <w:rPr>
                <w:rFonts w:ascii="Times New Roman" w:hAnsi="Times New Roman" w:cs="Times New Roman"/>
              </w:rPr>
              <w:t xml:space="preserve">Партија 3. </w:t>
            </w:r>
            <w:r w:rsidR="000F0AC3" w:rsidRPr="005E70C3">
              <w:rPr>
                <w:rFonts w:ascii="Times New Roman" w:hAnsi="Times New Roman" w:cs="Times New Roman"/>
              </w:rPr>
              <w:t>Центрифуге</w:t>
            </w:r>
          </w:p>
          <w:p w:rsidR="000F0AC3" w:rsidRPr="000F0AC3" w:rsidRDefault="000F0AC3" w:rsidP="00565EEC">
            <w:pPr>
              <w:rPr>
                <w:rFonts w:ascii="Times New Roman" w:hAnsi="Times New Roman" w:cs="Times New Roman"/>
              </w:rPr>
            </w:pPr>
            <w:r w:rsidRPr="005E70C3">
              <w:rPr>
                <w:rFonts w:ascii="Times New Roman" w:hAnsi="Times New Roman" w:cs="Times New Roman"/>
              </w:rPr>
              <w:t>Партија 4. Ултразвук Vivid 3</w:t>
            </w:r>
          </w:p>
          <w:p w:rsidR="00E22EC3" w:rsidRPr="00565B5E" w:rsidRDefault="000F0AC3" w:rsidP="00565B5E">
            <w:pPr>
              <w:snapToGrid w:val="0"/>
              <w:rPr>
                <w:rFonts w:ascii="Times New Roman" w:hAnsi="Times New Roman" w:cs="Times New Roman"/>
                <w:b/>
                <w:sz w:val="22"/>
                <w:szCs w:val="22"/>
                <w:lang w:eastAsia="ar-SA"/>
              </w:rPr>
            </w:pPr>
            <w:r w:rsidRPr="005E70C3">
              <w:rPr>
                <w:rFonts w:ascii="Times New Roman" w:hAnsi="Times New Roman" w:cs="Times New Roman"/>
              </w:rPr>
              <w:t>Партија 5.</w:t>
            </w:r>
            <w:r w:rsidR="00565B5E">
              <w:rPr>
                <w:rFonts w:ascii="Times New Roman" w:hAnsi="Times New Roman" w:cs="Times New Roman"/>
              </w:rPr>
              <w:t xml:space="preserve"> </w:t>
            </w:r>
            <w:r w:rsidR="00565B5E" w:rsidRPr="00565B5E">
              <w:rPr>
                <w:rFonts w:ascii="Times New Roman" w:hAnsi="Times New Roman" w:cs="Times New Roman"/>
                <w:sz w:val="22"/>
                <w:szCs w:val="22"/>
                <w:lang w:val="sr-Cyrl-CS"/>
              </w:rPr>
              <w:t>Сервисирање апарата за анестезију,столова за реанимацију и остале опреме</w:t>
            </w:r>
          </w:p>
          <w:p w:rsidR="000F0AC3" w:rsidRPr="00E22EC3" w:rsidRDefault="00E22EC3" w:rsidP="00565EEC">
            <w:pPr>
              <w:rPr>
                <w:rFonts w:ascii="Times New Roman" w:hAnsi="Times New Roman" w:cs="Times New Roman"/>
              </w:rPr>
            </w:pPr>
            <w:r>
              <w:rPr>
                <w:rFonts w:ascii="Times New Roman" w:hAnsi="Times New Roman" w:cs="Times New Roman"/>
              </w:rPr>
              <w:t xml:space="preserve">Партија 6. </w:t>
            </w:r>
            <w:r w:rsidRPr="005E70C3">
              <w:rPr>
                <w:rFonts w:ascii="Times New Roman" w:hAnsi="Times New Roman" w:cs="Times New Roman"/>
              </w:rPr>
              <w:t>Инкубатори</w:t>
            </w:r>
          </w:p>
          <w:p w:rsidR="000F0AC3" w:rsidRPr="00E22EC3" w:rsidRDefault="000F0AC3" w:rsidP="00565EEC">
            <w:pPr>
              <w:rPr>
                <w:rFonts w:ascii="Times New Roman" w:hAnsi="Times New Roman" w:cs="Times New Roman"/>
              </w:rPr>
            </w:pPr>
            <w:r w:rsidRPr="005E70C3">
              <w:rPr>
                <w:rFonts w:ascii="Times New Roman" w:hAnsi="Times New Roman" w:cs="Times New Roman"/>
              </w:rPr>
              <w:t>Партија 7</w:t>
            </w:r>
            <w:r w:rsidR="00E22EC3">
              <w:rPr>
                <w:rFonts w:ascii="Times New Roman" w:hAnsi="Times New Roman" w:cs="Times New Roman"/>
              </w:rPr>
              <w:t xml:space="preserve">. </w:t>
            </w:r>
            <w:r w:rsidR="00E22EC3" w:rsidRPr="005E70C3">
              <w:rPr>
                <w:rFonts w:ascii="Times New Roman" w:hAnsi="Times New Roman" w:cs="Times New Roman"/>
              </w:rPr>
              <w:t>Апарати за физикалну медицину</w:t>
            </w:r>
          </w:p>
          <w:p w:rsidR="000F0AC3" w:rsidRPr="00E22EC3" w:rsidRDefault="000F0AC3" w:rsidP="00565EEC">
            <w:pPr>
              <w:rPr>
                <w:rFonts w:ascii="Times New Roman" w:hAnsi="Times New Roman" w:cs="Times New Roman"/>
              </w:rPr>
            </w:pPr>
            <w:r>
              <w:rPr>
                <w:rFonts w:ascii="Times New Roman" w:hAnsi="Times New Roman" w:cs="Times New Roman"/>
              </w:rPr>
              <w:t>П</w:t>
            </w:r>
            <w:r w:rsidR="00E22EC3">
              <w:rPr>
                <w:rFonts w:ascii="Times New Roman" w:hAnsi="Times New Roman" w:cs="Times New Roman"/>
              </w:rPr>
              <w:t>артија 8. Аутоклави и стерилизатори</w:t>
            </w:r>
          </w:p>
          <w:p w:rsidR="000F0AC3" w:rsidRPr="00E22EC3" w:rsidRDefault="00E22EC3" w:rsidP="00565EEC">
            <w:pPr>
              <w:rPr>
                <w:rFonts w:ascii="Times New Roman" w:hAnsi="Times New Roman" w:cs="Times New Roman"/>
              </w:rPr>
            </w:pPr>
            <w:r>
              <w:rPr>
                <w:rFonts w:ascii="Times New Roman" w:hAnsi="Times New Roman" w:cs="Times New Roman"/>
              </w:rPr>
              <w:t xml:space="preserve">Партија 9. </w:t>
            </w:r>
            <w:r w:rsidRPr="005E70C3">
              <w:rPr>
                <w:rFonts w:ascii="Times New Roman" w:hAnsi="Times New Roman" w:cs="Times New Roman"/>
              </w:rPr>
              <w:t>С</w:t>
            </w:r>
            <w:r>
              <w:rPr>
                <w:rFonts w:ascii="Times New Roman" w:hAnsi="Times New Roman" w:cs="Times New Roman"/>
              </w:rPr>
              <w:t>пирометар</w:t>
            </w:r>
          </w:p>
          <w:p w:rsidR="000F0AC3" w:rsidRPr="00E22EC3" w:rsidRDefault="000F0AC3" w:rsidP="00565EEC">
            <w:pPr>
              <w:rPr>
                <w:rFonts w:ascii="Times New Roman" w:hAnsi="Times New Roman" w:cs="Times New Roman"/>
              </w:rPr>
            </w:pPr>
            <w:r>
              <w:rPr>
                <w:rFonts w:ascii="Times New Roman" w:hAnsi="Times New Roman" w:cs="Times New Roman"/>
              </w:rPr>
              <w:t>Пар</w:t>
            </w:r>
            <w:r w:rsidRPr="005E70C3">
              <w:rPr>
                <w:rFonts w:ascii="Times New Roman" w:hAnsi="Times New Roman" w:cs="Times New Roman"/>
              </w:rPr>
              <w:t xml:space="preserve">тија </w:t>
            </w:r>
            <w:r w:rsidR="00E22EC3">
              <w:rPr>
                <w:rFonts w:ascii="Times New Roman" w:hAnsi="Times New Roman" w:cs="Times New Roman"/>
              </w:rPr>
              <w:t>10. ЕКТ</w:t>
            </w:r>
          </w:p>
          <w:p w:rsidR="000F0AC3" w:rsidRPr="00E22EC3" w:rsidRDefault="000F0AC3" w:rsidP="000F0AC3">
            <w:pPr>
              <w:rPr>
                <w:rFonts w:ascii="Times New Roman" w:hAnsi="Times New Roman" w:cs="Times New Roman"/>
              </w:rPr>
            </w:pPr>
            <w:r w:rsidRPr="005E70C3">
              <w:rPr>
                <w:rFonts w:ascii="Times New Roman" w:hAnsi="Times New Roman" w:cs="Times New Roman"/>
              </w:rPr>
              <w:t>Па</w:t>
            </w:r>
            <w:r w:rsidR="00E22EC3">
              <w:rPr>
                <w:rFonts w:ascii="Times New Roman" w:hAnsi="Times New Roman" w:cs="Times New Roman"/>
              </w:rPr>
              <w:t xml:space="preserve">ртија 11. </w:t>
            </w:r>
            <w:r w:rsidR="00E22EC3" w:rsidRPr="002D7425">
              <w:rPr>
                <w:rFonts w:ascii="Times New Roman" w:hAnsi="Times New Roman" w:cs="Times New Roman"/>
              </w:rPr>
              <w:t>Super X 1000, Plafostat 2</w:t>
            </w:r>
          </w:p>
          <w:p w:rsidR="000F0AC3" w:rsidRPr="00E22EC3" w:rsidRDefault="000F0AC3" w:rsidP="000F0AC3">
            <w:pPr>
              <w:rPr>
                <w:rFonts w:ascii="Times New Roman" w:hAnsi="Times New Roman" w:cs="Times New Roman"/>
              </w:rPr>
            </w:pPr>
            <w:r w:rsidRPr="005E70C3">
              <w:rPr>
                <w:rFonts w:ascii="Times New Roman" w:hAnsi="Times New Roman" w:cs="Times New Roman"/>
              </w:rPr>
              <w:t>Партија 12.</w:t>
            </w:r>
            <w:r w:rsidR="00E22EC3">
              <w:rPr>
                <w:rFonts w:ascii="Times New Roman" w:hAnsi="Times New Roman" w:cs="Times New Roman"/>
              </w:rPr>
              <w:t xml:space="preserve"> Операциони рефлектори </w:t>
            </w:r>
          </w:p>
          <w:p w:rsidR="000F0AC3" w:rsidRPr="00E22EC3" w:rsidRDefault="000F0AC3" w:rsidP="000F0AC3">
            <w:pPr>
              <w:rPr>
                <w:rFonts w:ascii="Times New Roman" w:hAnsi="Times New Roman" w:cs="Times New Roman"/>
              </w:rPr>
            </w:pPr>
            <w:r w:rsidRPr="005E70C3">
              <w:rPr>
                <w:rFonts w:ascii="Times New Roman" w:hAnsi="Times New Roman" w:cs="Times New Roman"/>
              </w:rPr>
              <w:t>Партија 1</w:t>
            </w:r>
            <w:r w:rsidR="00E22EC3">
              <w:rPr>
                <w:rFonts w:ascii="Times New Roman" w:hAnsi="Times New Roman" w:cs="Times New Roman"/>
              </w:rPr>
              <w:t xml:space="preserve">3. </w:t>
            </w:r>
            <w:r w:rsidR="001C1CF1">
              <w:rPr>
                <w:rFonts w:ascii="Times New Roman" w:hAnsi="Times New Roman" w:cs="Times New Roman"/>
              </w:rPr>
              <w:t>Пацијент монитор</w:t>
            </w:r>
          </w:p>
          <w:p w:rsidR="000F0AC3" w:rsidRPr="001C1CF1" w:rsidRDefault="001C1CF1" w:rsidP="000F0AC3">
            <w:pPr>
              <w:rPr>
                <w:rFonts w:ascii="Times New Roman" w:hAnsi="Times New Roman" w:cs="Times New Roman"/>
              </w:rPr>
            </w:pPr>
            <w:r>
              <w:rPr>
                <w:rFonts w:ascii="Times New Roman" w:hAnsi="Times New Roman" w:cs="Times New Roman"/>
              </w:rPr>
              <w:t>Партија 14. Ултразвук Esaote 8 ( My lab 50 X Vision )</w:t>
            </w:r>
          </w:p>
          <w:p w:rsidR="000F0AC3" w:rsidRPr="00FF5224" w:rsidRDefault="000F0AC3" w:rsidP="000F0AC3">
            <w:pPr>
              <w:rPr>
                <w:rFonts w:ascii="Times New Roman" w:hAnsi="Times New Roman" w:cs="Times New Roman"/>
              </w:rPr>
            </w:pPr>
            <w:r w:rsidRPr="005E70C3">
              <w:rPr>
                <w:rFonts w:ascii="Times New Roman" w:hAnsi="Times New Roman" w:cs="Times New Roman"/>
              </w:rPr>
              <w:t>Пар</w:t>
            </w:r>
            <w:r w:rsidR="00FF5224">
              <w:rPr>
                <w:rFonts w:ascii="Times New Roman" w:hAnsi="Times New Roman" w:cs="Times New Roman"/>
              </w:rPr>
              <w:t>тија 15. Колпоскоп;</w:t>
            </w:r>
          </w:p>
          <w:p w:rsidR="000F0AC3" w:rsidRPr="001C1CF1" w:rsidRDefault="000F0AC3" w:rsidP="000F0AC3">
            <w:pPr>
              <w:rPr>
                <w:rFonts w:ascii="Times New Roman" w:hAnsi="Times New Roman" w:cs="Times New Roman"/>
              </w:rPr>
            </w:pPr>
            <w:r w:rsidRPr="005E70C3">
              <w:rPr>
                <w:rFonts w:ascii="Times New Roman" w:hAnsi="Times New Roman" w:cs="Times New Roman"/>
              </w:rPr>
              <w:t>Парти</w:t>
            </w:r>
            <w:r w:rsidR="001C1CF1">
              <w:rPr>
                <w:rFonts w:ascii="Times New Roman" w:hAnsi="Times New Roman" w:cs="Times New Roman"/>
              </w:rPr>
              <w:t>ја 16. Аудиограм</w:t>
            </w:r>
          </w:p>
          <w:p w:rsidR="000F0AC3" w:rsidRPr="001C1CF1" w:rsidRDefault="001C1CF1" w:rsidP="000F0AC3">
            <w:pPr>
              <w:rPr>
                <w:rFonts w:ascii="Times New Roman" w:hAnsi="Times New Roman" w:cs="Times New Roman"/>
              </w:rPr>
            </w:pPr>
            <w:r>
              <w:rPr>
                <w:rFonts w:ascii="Times New Roman" w:hAnsi="Times New Roman" w:cs="Times New Roman"/>
              </w:rPr>
              <w:t>Партија 17. Осцилограф</w:t>
            </w:r>
          </w:p>
          <w:p w:rsidR="000F0AC3" w:rsidRPr="00FF5224" w:rsidRDefault="000F0AC3" w:rsidP="000F0AC3">
            <w:pPr>
              <w:rPr>
                <w:rFonts w:ascii="Times New Roman" w:hAnsi="Times New Roman" w:cs="Times New Roman"/>
              </w:rPr>
            </w:pPr>
            <w:r w:rsidRPr="005E70C3">
              <w:rPr>
                <w:rFonts w:ascii="Times New Roman" w:hAnsi="Times New Roman" w:cs="Times New Roman"/>
              </w:rPr>
              <w:t>Партија 18.</w:t>
            </w:r>
            <w:r w:rsidR="00FF5224">
              <w:rPr>
                <w:rFonts w:ascii="Times New Roman" w:hAnsi="Times New Roman" w:cs="Times New Roman"/>
              </w:rPr>
              <w:t xml:space="preserve"> ЦТГ</w:t>
            </w:r>
          </w:p>
          <w:p w:rsidR="000F0AC3" w:rsidRPr="001C1CF1" w:rsidRDefault="000F0AC3" w:rsidP="000F0AC3">
            <w:pPr>
              <w:rPr>
                <w:rFonts w:ascii="Times New Roman" w:hAnsi="Times New Roman" w:cs="Times New Roman"/>
              </w:rPr>
            </w:pPr>
            <w:r w:rsidRPr="005E70C3">
              <w:rPr>
                <w:rFonts w:ascii="Times New Roman" w:hAnsi="Times New Roman" w:cs="Times New Roman"/>
              </w:rPr>
              <w:t>Парт</w:t>
            </w:r>
            <w:r w:rsidR="001C1CF1">
              <w:rPr>
                <w:rFonts w:ascii="Times New Roman" w:hAnsi="Times New Roman" w:cs="Times New Roman"/>
              </w:rPr>
              <w:t>ија 19. Дефибрилатори</w:t>
            </w:r>
          </w:p>
          <w:p w:rsidR="000F0AC3" w:rsidRPr="001C1CF1" w:rsidRDefault="001C1CF1" w:rsidP="000F0AC3">
            <w:pPr>
              <w:rPr>
                <w:rFonts w:ascii="Times New Roman" w:hAnsi="Times New Roman" w:cs="Times New Roman"/>
              </w:rPr>
            </w:pPr>
            <w:r>
              <w:rPr>
                <w:rFonts w:ascii="Times New Roman" w:hAnsi="Times New Roman" w:cs="Times New Roman"/>
              </w:rPr>
              <w:t>Партија 20. Ултразвук Sonomed EZ Scan AB 5500+</w:t>
            </w:r>
          </w:p>
          <w:p w:rsidR="000F0AC3" w:rsidRPr="001C1CF1" w:rsidRDefault="001C1CF1" w:rsidP="000F0AC3">
            <w:pPr>
              <w:rPr>
                <w:rFonts w:ascii="Times New Roman" w:hAnsi="Times New Roman" w:cs="Times New Roman"/>
              </w:rPr>
            </w:pPr>
            <w:r>
              <w:rPr>
                <w:rFonts w:ascii="Times New Roman" w:hAnsi="Times New Roman" w:cs="Times New Roman"/>
              </w:rPr>
              <w:t>Партија 21. Офталмолоскоп HEINE</w:t>
            </w:r>
          </w:p>
          <w:p w:rsidR="000F0AC3" w:rsidRPr="001C1CF1" w:rsidRDefault="001C1CF1" w:rsidP="000F0AC3">
            <w:pPr>
              <w:rPr>
                <w:rFonts w:ascii="Times New Roman" w:hAnsi="Times New Roman" w:cs="Times New Roman"/>
              </w:rPr>
            </w:pPr>
            <w:r>
              <w:rPr>
                <w:rFonts w:ascii="Times New Roman" w:hAnsi="Times New Roman" w:cs="Times New Roman"/>
              </w:rPr>
              <w:t>Партија 22. PACS систем</w:t>
            </w:r>
          </w:p>
          <w:p w:rsidR="000F0AC3" w:rsidRPr="001C1CF1" w:rsidRDefault="000F0AC3" w:rsidP="000F0AC3">
            <w:pPr>
              <w:snapToGrid w:val="0"/>
              <w:rPr>
                <w:rFonts w:ascii="Times New Roman" w:hAnsi="Times New Roman" w:cs="Times New Roman"/>
                <w:b/>
                <w:lang w:eastAsia="ar-SA"/>
              </w:rPr>
            </w:pPr>
            <w:r w:rsidRPr="005E70C3">
              <w:rPr>
                <w:rFonts w:ascii="Times New Roman" w:hAnsi="Times New Roman" w:cs="Times New Roman"/>
              </w:rPr>
              <w:t>Парт</w:t>
            </w:r>
            <w:r w:rsidR="001C1CF1">
              <w:rPr>
                <w:rFonts w:ascii="Times New Roman" w:hAnsi="Times New Roman" w:cs="Times New Roman"/>
              </w:rPr>
              <w:t>ија 23. Фотолампе и стерилизационе лампе</w:t>
            </w:r>
          </w:p>
          <w:p w:rsidR="000F0AC3" w:rsidRPr="001C1CF1" w:rsidRDefault="000F0AC3" w:rsidP="000F0AC3">
            <w:pPr>
              <w:rPr>
                <w:rFonts w:ascii="Times New Roman" w:hAnsi="Times New Roman" w:cs="Times New Roman"/>
              </w:rPr>
            </w:pPr>
            <w:r>
              <w:rPr>
                <w:rFonts w:ascii="Times New Roman" w:hAnsi="Times New Roman" w:cs="Times New Roman"/>
              </w:rPr>
              <w:t>Партија 24</w:t>
            </w:r>
            <w:r w:rsidR="001C1CF1">
              <w:rPr>
                <w:rFonts w:ascii="Times New Roman" w:hAnsi="Times New Roman" w:cs="Times New Roman"/>
              </w:rPr>
              <w:t>. Операциони микроскопи и микроскопи</w:t>
            </w:r>
          </w:p>
          <w:p w:rsidR="000F0AC3" w:rsidRPr="001C1CF1" w:rsidRDefault="001C1CF1" w:rsidP="000F0AC3">
            <w:pPr>
              <w:rPr>
                <w:rFonts w:ascii="Times New Roman" w:hAnsi="Times New Roman" w:cs="Times New Roman"/>
              </w:rPr>
            </w:pPr>
            <w:r>
              <w:rPr>
                <w:rFonts w:ascii="Times New Roman" w:hAnsi="Times New Roman" w:cs="Times New Roman"/>
              </w:rPr>
              <w:t>Партија 25. Операциони столови</w:t>
            </w:r>
          </w:p>
          <w:p w:rsidR="00E22EC3" w:rsidRPr="00E22EC3" w:rsidRDefault="001C1CF1" w:rsidP="000F0AC3">
            <w:pPr>
              <w:rPr>
                <w:rFonts w:ascii="Times New Roman" w:hAnsi="Times New Roman" w:cs="Times New Roman"/>
              </w:rPr>
            </w:pPr>
            <w:r>
              <w:rPr>
                <w:rFonts w:ascii="Times New Roman" w:hAnsi="Times New Roman" w:cs="Times New Roman"/>
              </w:rPr>
              <w:t>Партија 26. РТГ у АТД</w:t>
            </w:r>
          </w:p>
        </w:tc>
      </w:tr>
    </w:tbl>
    <w:p w:rsidR="00DB08F1" w:rsidRDefault="00DB08F1" w:rsidP="00341EB5">
      <w:pPr>
        <w:tabs>
          <w:tab w:val="left" w:pos="3885"/>
        </w:tabs>
        <w:rPr>
          <w:rFonts w:ascii="Times New Roman" w:hAnsi="Times New Roman" w:cs="Times New Roman"/>
          <w:sz w:val="22"/>
          <w:szCs w:val="22"/>
        </w:rPr>
      </w:pPr>
    </w:p>
    <w:p w:rsidR="004218AC" w:rsidRPr="00420795" w:rsidRDefault="004218AC" w:rsidP="00341EB5">
      <w:pPr>
        <w:tabs>
          <w:tab w:val="left" w:pos="3885"/>
        </w:tabs>
        <w:rPr>
          <w:rFonts w:ascii="Times New Roman" w:hAnsi="Times New Roman" w:cs="Times New Roman"/>
          <w:sz w:val="22"/>
          <w:szCs w:val="22"/>
        </w:rPr>
      </w:pPr>
    </w:p>
    <w:p w:rsidR="004218AC" w:rsidRPr="004218AC" w:rsidRDefault="004218AC" w:rsidP="00341EB5">
      <w:pPr>
        <w:tabs>
          <w:tab w:val="left" w:pos="3885"/>
        </w:tabs>
        <w:rPr>
          <w:rFonts w:ascii="Times New Roman" w:hAnsi="Times New Roman" w:cs="Times New Roman"/>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620"/>
      </w:tblGrid>
      <w:tr w:rsidR="00DB08F1" w:rsidRPr="005E70C3" w:rsidTr="00181069">
        <w:tc>
          <w:tcPr>
            <w:tcW w:w="10620" w:type="dxa"/>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lastRenderedPageBreak/>
              <w:t>IV  УСЛОВИ ЗА УЧЕШЋЕ У ПОСТУПКУ ЈАВНE НАБАВКE ИЗ ЧЛ. 75. И 76. ЗАКОНА</w:t>
            </w:r>
          </w:p>
          <w:p w:rsidR="00DB08F1" w:rsidRPr="005E70C3" w:rsidRDefault="00DB08F1">
            <w:pPr>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И УПУТСТВО КАКО СЕ ДОКАЗУЈЕ ИСПУЊЕНОСТ ТИХ УСЛОВА</w:t>
            </w:r>
          </w:p>
        </w:tc>
      </w:tr>
    </w:tbl>
    <w:p w:rsidR="00DB08F1" w:rsidRPr="005E70C3" w:rsidRDefault="00DB08F1" w:rsidP="00DB08F1">
      <w:pPr>
        <w:rPr>
          <w:rFonts w:ascii="Times New Roman" w:hAnsi="Times New Roman" w:cs="Times New Roman"/>
          <w:sz w:val="22"/>
          <w:szCs w:val="22"/>
          <w:lang w:eastAsia="ar-SA"/>
        </w:rPr>
      </w:pPr>
    </w:p>
    <w:p w:rsidR="004811BB" w:rsidRPr="005E70C3" w:rsidRDefault="004811BB" w:rsidP="00DB08F1">
      <w:pPr>
        <w:rPr>
          <w:rFonts w:ascii="Times New Roman" w:hAnsi="Times New Roman" w:cs="Times New Roman"/>
          <w:sz w:val="22"/>
          <w:szCs w:val="22"/>
          <w:lang w:eastAsia="ar-SA"/>
        </w:rPr>
      </w:pPr>
    </w:p>
    <w:p w:rsidR="004811BB" w:rsidRPr="005E70C3" w:rsidRDefault="004811BB" w:rsidP="004811BB">
      <w:pPr>
        <w:jc w:val="center"/>
        <w:rPr>
          <w:rFonts w:ascii="Times New Roman" w:eastAsia="TimesNewRomanPSMT" w:hAnsi="Times New Roman" w:cs="Times New Roman"/>
          <w:b/>
          <w:bCs/>
          <w:color w:val="auto"/>
          <w:sz w:val="28"/>
          <w:szCs w:val="28"/>
          <w:lang w:val="sr-Cyrl-CS"/>
        </w:rPr>
      </w:pPr>
      <w:r w:rsidRPr="005E70C3">
        <w:rPr>
          <w:rFonts w:ascii="Times New Roman" w:eastAsia="TimesNewRomanPSMT" w:hAnsi="Times New Roman" w:cs="Times New Roman"/>
          <w:b/>
          <w:bCs/>
          <w:color w:val="auto"/>
          <w:sz w:val="28"/>
          <w:szCs w:val="28"/>
          <w:lang w:val="sr-Cyrl-CS"/>
        </w:rPr>
        <w:t>ОБАВЕЗНИ УСЛОВИ</w:t>
      </w:r>
    </w:p>
    <w:p w:rsidR="004811BB" w:rsidRPr="005E70C3" w:rsidRDefault="004811BB" w:rsidP="004811BB">
      <w:pPr>
        <w:pStyle w:val="ListParagraph"/>
        <w:tabs>
          <w:tab w:val="left" w:pos="680"/>
        </w:tabs>
        <w:ind w:left="0"/>
        <w:jc w:val="both"/>
        <w:rPr>
          <w:rFonts w:ascii="Times New Roman" w:hAnsi="Times New Roman" w:cs="Times New Roman"/>
          <w:b/>
          <w:lang w:val="sr-Cyrl-CS"/>
        </w:rPr>
      </w:pPr>
      <w:r w:rsidRPr="005E70C3">
        <w:rPr>
          <w:rFonts w:ascii="Times New Roman" w:hAnsi="Times New Roman" w:cs="Times New Roman"/>
          <w:iCs/>
          <w:lang w:val="sr-Cyrl-CS"/>
        </w:rPr>
        <w:t xml:space="preserve">  </w:t>
      </w:r>
      <w:r w:rsidRPr="005E70C3">
        <w:rPr>
          <w:rFonts w:ascii="Times New Roman" w:hAnsi="Times New Roman" w:cs="Times New Roman"/>
          <w:iCs/>
        </w:rPr>
        <w:t xml:space="preserve">У поступку предметне јавне набавке понуђач мора да докаже да испуњава </w:t>
      </w:r>
      <w:r w:rsidRPr="005E70C3">
        <w:rPr>
          <w:rFonts w:ascii="Times New Roman" w:hAnsi="Times New Roman" w:cs="Times New Roman"/>
          <w:b/>
          <w:iCs/>
        </w:rPr>
        <w:t>обавезне услове</w:t>
      </w:r>
      <w:r w:rsidRPr="005E70C3">
        <w:rPr>
          <w:rFonts w:ascii="Times New Roman" w:hAnsi="Times New Roman" w:cs="Times New Roman"/>
          <w:iCs/>
        </w:rPr>
        <w:t xml:space="preserve"> за учешће, дефинисане чл. 75. ЗЈН, </w:t>
      </w:r>
      <w:r w:rsidRPr="005E70C3">
        <w:rPr>
          <w:rFonts w:ascii="Times New Roman" w:hAnsi="Times New Roman" w:cs="Times New Roman"/>
          <w:iCs/>
          <w:lang w:val="sr-Cyrl-CS"/>
        </w:rPr>
        <w:t>а и</w:t>
      </w:r>
      <w:r w:rsidRPr="005E70C3">
        <w:rPr>
          <w:rFonts w:ascii="Times New Roman" w:hAnsi="Times New Roman" w:cs="Times New Roman"/>
        </w:rPr>
        <w:t xml:space="preserve">спуњеност </w:t>
      </w:r>
      <w:r w:rsidRPr="005E70C3">
        <w:rPr>
          <w:rFonts w:ascii="Times New Roman" w:hAnsi="Times New Roman" w:cs="Times New Roman"/>
          <w:b/>
        </w:rPr>
        <w:t xml:space="preserve">обавезних </w:t>
      </w:r>
      <w:r w:rsidRPr="005E70C3">
        <w:rPr>
          <w:rFonts w:ascii="Times New Roman" w:hAnsi="Times New Roman" w:cs="Times New Roman"/>
          <w:b/>
          <w:lang w:val="sr-Cyrl-CS"/>
        </w:rPr>
        <w:t xml:space="preserve">услова </w:t>
      </w:r>
      <w:r w:rsidRPr="005E70C3">
        <w:rPr>
          <w:rFonts w:ascii="Times New Roman" w:hAnsi="Times New Roman" w:cs="Times New Roman"/>
        </w:rPr>
        <w:t>за учешће у поступку предметне јавне набавке, д</w:t>
      </w:r>
      <w:r w:rsidRPr="005E70C3">
        <w:rPr>
          <w:rFonts w:ascii="Times New Roman" w:hAnsi="Times New Roman" w:cs="Times New Roman"/>
          <w:lang w:val="sr-Cyrl-CS"/>
        </w:rPr>
        <w:t xml:space="preserve">оказује на начин дефинисан у следећој табели, </w:t>
      </w:r>
      <w:r w:rsidRPr="005E70C3">
        <w:rPr>
          <w:rFonts w:ascii="Times New Roman" w:hAnsi="Times New Roman" w:cs="Times New Roman"/>
          <w:b/>
          <w:lang w:val="sr-Cyrl-CS"/>
        </w:rPr>
        <w:t>и то:</w:t>
      </w:r>
    </w:p>
    <w:p w:rsidR="004811BB" w:rsidRPr="005E70C3" w:rsidRDefault="004811BB" w:rsidP="004811BB">
      <w:pPr>
        <w:pStyle w:val="ListParagraph"/>
        <w:tabs>
          <w:tab w:val="left" w:pos="680"/>
        </w:tabs>
        <w:ind w:left="0"/>
        <w:jc w:val="both"/>
        <w:rPr>
          <w:rFonts w:ascii="Times New Roman" w:hAnsi="Times New Roman" w:cs="Times New Roman"/>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93"/>
        <w:gridCol w:w="4123"/>
        <w:gridCol w:w="5472"/>
      </w:tblGrid>
      <w:tr w:rsidR="004811BB" w:rsidRPr="005E70C3" w:rsidTr="004811BB">
        <w:trPr>
          <w:trHeight w:val="548"/>
        </w:trPr>
        <w:tc>
          <w:tcPr>
            <w:tcW w:w="593" w:type="dxa"/>
            <w:shd w:val="clear" w:color="auto" w:fill="C6D9F1"/>
          </w:tcPr>
          <w:p w:rsidR="004811BB" w:rsidRPr="005E70C3" w:rsidRDefault="004811BB" w:rsidP="004811BB">
            <w:pPr>
              <w:suppressAutoHyphens w:val="0"/>
              <w:spacing w:line="240" w:lineRule="auto"/>
              <w:contextualSpacing/>
              <w:rPr>
                <w:rFonts w:ascii="Times New Roman" w:hAnsi="Times New Roman" w:cs="Times New Roman"/>
                <w:color w:val="auto"/>
                <w:sz w:val="20"/>
                <w:szCs w:val="20"/>
                <w:lang w:val="sr-Cyrl-CS"/>
              </w:rPr>
            </w:pPr>
          </w:p>
          <w:p w:rsidR="004811BB" w:rsidRPr="005E70C3" w:rsidRDefault="004811BB" w:rsidP="004811BB">
            <w:pPr>
              <w:suppressAutoHyphens w:val="0"/>
              <w:spacing w:line="240" w:lineRule="auto"/>
              <w:contextualSpacing/>
              <w:rPr>
                <w:rFonts w:ascii="Times New Roman" w:hAnsi="Times New Roman" w:cs="Times New Roman"/>
                <w:color w:val="auto"/>
                <w:sz w:val="20"/>
                <w:szCs w:val="20"/>
                <w:lang w:val="sr-Cyrl-CS"/>
              </w:rPr>
            </w:pPr>
            <w:r w:rsidRPr="005E70C3">
              <w:rPr>
                <w:rFonts w:ascii="Times New Roman" w:hAnsi="Times New Roman" w:cs="Times New Roman"/>
                <w:color w:val="auto"/>
                <w:sz w:val="20"/>
                <w:szCs w:val="20"/>
                <w:lang w:val="sr-Cyrl-CS"/>
              </w:rPr>
              <w:t>Р.бр</w:t>
            </w:r>
          </w:p>
        </w:tc>
        <w:tc>
          <w:tcPr>
            <w:tcW w:w="4123" w:type="dxa"/>
            <w:shd w:val="clear" w:color="auto" w:fill="C6D9F1"/>
          </w:tcPr>
          <w:p w:rsidR="004811BB" w:rsidRPr="005E70C3" w:rsidRDefault="004811BB" w:rsidP="004811BB">
            <w:pPr>
              <w:jc w:val="center"/>
              <w:rPr>
                <w:rFonts w:ascii="Times New Roman" w:hAnsi="Times New Roman" w:cs="Times New Roman"/>
                <w:color w:val="auto"/>
                <w:sz w:val="28"/>
                <w:szCs w:val="28"/>
                <w:lang w:val="sr-Cyrl-CS"/>
              </w:rPr>
            </w:pPr>
            <w:r w:rsidRPr="005E70C3">
              <w:rPr>
                <w:rFonts w:ascii="Times New Roman" w:hAnsi="Times New Roman" w:cs="Times New Roman"/>
                <w:color w:val="auto"/>
                <w:sz w:val="28"/>
                <w:szCs w:val="28"/>
                <w:lang w:val="sr-Cyrl-CS"/>
              </w:rPr>
              <w:t>ОБАВЕЗНИ УСЛОВИ</w:t>
            </w:r>
          </w:p>
        </w:tc>
        <w:tc>
          <w:tcPr>
            <w:tcW w:w="5472" w:type="dxa"/>
            <w:shd w:val="clear" w:color="auto" w:fill="C6D9F1"/>
          </w:tcPr>
          <w:p w:rsidR="004811BB" w:rsidRPr="005E70C3" w:rsidRDefault="004811BB" w:rsidP="004811BB">
            <w:pPr>
              <w:jc w:val="center"/>
              <w:rPr>
                <w:rFonts w:ascii="Times New Roman" w:hAnsi="Times New Roman" w:cs="Times New Roman"/>
                <w:color w:val="auto"/>
                <w:sz w:val="28"/>
                <w:szCs w:val="28"/>
                <w:lang w:val="sr-Cyrl-CS"/>
              </w:rPr>
            </w:pPr>
            <w:r w:rsidRPr="005E70C3">
              <w:rPr>
                <w:rFonts w:ascii="Times New Roman" w:hAnsi="Times New Roman" w:cs="Times New Roman"/>
                <w:color w:val="auto"/>
                <w:sz w:val="28"/>
                <w:szCs w:val="28"/>
              </w:rPr>
              <w:t xml:space="preserve">НАЧИН </w:t>
            </w:r>
            <w:r w:rsidRPr="005E70C3">
              <w:rPr>
                <w:rFonts w:ascii="Times New Roman" w:hAnsi="Times New Roman" w:cs="Times New Roman"/>
                <w:color w:val="auto"/>
                <w:sz w:val="28"/>
                <w:szCs w:val="28"/>
                <w:lang w:val="sr-Cyrl-CS"/>
              </w:rPr>
              <w:t>ДОКАЗИВАЊА</w:t>
            </w:r>
          </w:p>
        </w:tc>
      </w:tr>
      <w:tr w:rsidR="004811BB" w:rsidRPr="005E70C3" w:rsidTr="004811BB">
        <w:tc>
          <w:tcPr>
            <w:tcW w:w="593" w:type="dxa"/>
            <w:shd w:val="clear" w:color="auto" w:fill="auto"/>
          </w:tcPr>
          <w:p w:rsidR="004811BB" w:rsidRPr="005E70C3" w:rsidRDefault="004811BB" w:rsidP="004811BB">
            <w:pPr>
              <w:jc w:val="center"/>
              <w:rPr>
                <w:rFonts w:ascii="Times New Roman" w:hAnsi="Times New Roman" w:cs="Times New Roman"/>
                <w:color w:val="auto"/>
                <w:lang w:val="sr-Cyrl-CS"/>
              </w:rPr>
            </w:pPr>
          </w:p>
          <w:p w:rsidR="004811BB" w:rsidRPr="005E70C3" w:rsidRDefault="004811BB" w:rsidP="004811BB">
            <w:pPr>
              <w:jc w:val="center"/>
              <w:rPr>
                <w:rFonts w:ascii="Times New Roman" w:hAnsi="Times New Roman" w:cs="Times New Roman"/>
                <w:color w:val="auto"/>
                <w:lang w:val="sr-Cyrl-CS"/>
              </w:rPr>
            </w:pPr>
          </w:p>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1.</w:t>
            </w:r>
          </w:p>
        </w:tc>
        <w:tc>
          <w:tcPr>
            <w:tcW w:w="4123" w:type="dxa"/>
            <w:shd w:val="clear" w:color="auto" w:fill="auto"/>
          </w:tcPr>
          <w:p w:rsidR="004811BB" w:rsidRPr="005E70C3" w:rsidRDefault="004811BB" w:rsidP="004811BB">
            <w:pPr>
              <w:jc w:val="both"/>
              <w:rPr>
                <w:rFonts w:ascii="Times New Roman" w:hAnsi="Times New Roman" w:cs="Times New Roman"/>
                <w:iCs/>
                <w:lang w:val="sr-Cyrl-CS"/>
              </w:rPr>
            </w:pPr>
          </w:p>
          <w:p w:rsidR="004811BB" w:rsidRPr="005E70C3" w:rsidRDefault="004811BB" w:rsidP="004811BB">
            <w:pPr>
              <w:jc w:val="both"/>
              <w:rPr>
                <w:rFonts w:ascii="Times New Roman" w:hAnsi="Times New Roman" w:cs="Times New Roman"/>
                <w:i/>
                <w:iCs/>
                <w:lang w:val="sr-Cyrl-CS"/>
              </w:rPr>
            </w:pPr>
            <w:r w:rsidRPr="005E70C3">
              <w:rPr>
                <w:rFonts w:ascii="Times New Roman" w:hAnsi="Times New Roman" w:cs="Times New Roman"/>
                <w:iCs/>
              </w:rPr>
              <w:t>Да је регистрован код надлежног органа, односно уписан у одговарајући регистар</w:t>
            </w:r>
            <w:r w:rsidRPr="005E70C3">
              <w:rPr>
                <w:rFonts w:ascii="Times New Roman" w:hAnsi="Times New Roman" w:cs="Times New Roman"/>
                <w:iCs/>
                <w:lang w:val="sr-Cyrl-CS"/>
              </w:rPr>
              <w:t xml:space="preserve"> </w:t>
            </w:r>
            <w:r w:rsidRPr="005E70C3">
              <w:rPr>
                <w:rFonts w:ascii="Times New Roman" w:hAnsi="Times New Roman" w:cs="Times New Roman"/>
                <w:i/>
                <w:iCs/>
                <w:lang w:val="sr-Cyrl-CS"/>
              </w:rPr>
              <w:t>(чл. 75. ст. 1. тач. 1) ЗЈН);</w:t>
            </w:r>
          </w:p>
        </w:tc>
        <w:tc>
          <w:tcPr>
            <w:tcW w:w="5472" w:type="dxa"/>
            <w:vMerge w:val="restart"/>
            <w:shd w:val="clear" w:color="auto" w:fill="auto"/>
          </w:tcPr>
          <w:p w:rsidR="004811BB" w:rsidRPr="005E70C3" w:rsidRDefault="004811BB" w:rsidP="004811BB">
            <w:pPr>
              <w:jc w:val="both"/>
              <w:rPr>
                <w:rFonts w:ascii="Times New Roman" w:hAnsi="Times New Roman" w:cs="Times New Roman"/>
                <w:iCs/>
                <w:lang w:val="sr-Cyrl-CS"/>
              </w:rPr>
            </w:pPr>
          </w:p>
          <w:p w:rsidR="004811BB" w:rsidRPr="005E70C3" w:rsidRDefault="004811BB" w:rsidP="004811BB">
            <w:pPr>
              <w:pStyle w:val="ListParagraph"/>
              <w:ind w:left="0"/>
              <w:jc w:val="both"/>
              <w:rPr>
                <w:rFonts w:ascii="Times New Roman" w:hAnsi="Times New Roman" w:cs="Times New Roman"/>
              </w:rPr>
            </w:pPr>
            <w:r w:rsidRPr="005E70C3">
              <w:rPr>
                <w:rFonts w:ascii="Times New Roman" w:hAnsi="Times New Roman" w:cs="Times New Roman"/>
                <w:b/>
              </w:rPr>
              <w:t>ИЗЈАВА</w:t>
            </w:r>
            <w:r w:rsidRPr="005E70C3">
              <w:rPr>
                <w:rFonts w:ascii="Times New Roman" w:hAnsi="Times New Roman" w:cs="Times New Roman"/>
                <w:color w:val="FF0000"/>
                <w:lang w:val="sr-Cyrl-CS"/>
              </w:rPr>
              <w:t xml:space="preserve"> </w:t>
            </w:r>
            <w:r w:rsidRPr="005E70C3">
              <w:rPr>
                <w:rFonts w:ascii="Times New Roman" w:hAnsi="Times New Roman" w:cs="Times New Roman"/>
                <w:color w:val="auto"/>
                <w:lang w:val="sr-Cyrl-CS"/>
              </w:rPr>
              <w:t>(</w:t>
            </w:r>
            <w:r w:rsidRPr="005E70C3">
              <w:rPr>
                <w:rFonts w:ascii="Times New Roman" w:hAnsi="Times New Roman" w:cs="Times New Roman"/>
                <w:i/>
                <w:color w:val="auto"/>
                <w:lang w:val="sr-Cyrl-CS"/>
              </w:rPr>
              <w:t>Образац 5.</w:t>
            </w:r>
            <w:r w:rsidRPr="005E70C3">
              <w:rPr>
                <w:rFonts w:ascii="Times New Roman" w:hAnsi="Times New Roman" w:cs="Times New Roman"/>
                <w:i/>
                <w:color w:val="auto"/>
                <w:lang w:val="ru-RU"/>
              </w:rPr>
              <w:t xml:space="preserve"> у </w:t>
            </w:r>
            <w:r w:rsidRPr="005E70C3">
              <w:rPr>
                <w:rFonts w:ascii="Times New Roman" w:hAnsi="Times New Roman" w:cs="Times New Roman"/>
                <w:i/>
                <w:color w:val="auto"/>
              </w:rPr>
              <w:t>поглављу</w:t>
            </w:r>
            <w:r w:rsidRPr="005E70C3">
              <w:rPr>
                <w:rFonts w:ascii="Times New Roman" w:hAnsi="Times New Roman" w:cs="Times New Roman"/>
                <w:i/>
                <w:color w:val="auto"/>
                <w:lang w:val="sr-Cyrl-CS"/>
              </w:rPr>
              <w:t xml:space="preserve"> </w:t>
            </w:r>
            <w:r w:rsidRPr="005E70C3">
              <w:rPr>
                <w:rFonts w:ascii="Times New Roman" w:hAnsi="Times New Roman" w:cs="Times New Roman"/>
                <w:i/>
                <w:color w:val="auto"/>
              </w:rPr>
              <w:t>VI</w:t>
            </w:r>
            <w:r w:rsidRPr="005E70C3">
              <w:rPr>
                <w:rFonts w:ascii="Times New Roman" w:hAnsi="Times New Roman" w:cs="Times New Roman"/>
                <w:i/>
                <w:color w:val="auto"/>
                <w:lang w:val="ru-RU"/>
              </w:rPr>
              <w:t xml:space="preserve"> ове конкурсне документације</w:t>
            </w:r>
            <w:r w:rsidRPr="005E70C3">
              <w:rPr>
                <w:rFonts w:ascii="Times New Roman" w:hAnsi="Times New Roman" w:cs="Times New Roman"/>
                <w:color w:val="auto"/>
                <w:lang w:val="sr-Cyrl-CS"/>
              </w:rPr>
              <w:t>),</w:t>
            </w:r>
            <w:r w:rsidRPr="005E70C3">
              <w:rPr>
                <w:rFonts w:ascii="Times New Roman" w:hAnsi="Times New Roman" w:cs="Times New Roman"/>
                <w:color w:val="FF0000"/>
                <w:lang w:val="sr-Cyrl-CS"/>
              </w:rPr>
              <w:t xml:space="preserve"> </w:t>
            </w:r>
            <w:r w:rsidRPr="005E70C3">
              <w:rPr>
                <w:rFonts w:ascii="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811BB" w:rsidRPr="005E70C3" w:rsidRDefault="004811BB" w:rsidP="004811BB">
            <w:pPr>
              <w:pStyle w:val="ListParagraph"/>
              <w:ind w:left="0"/>
              <w:jc w:val="both"/>
              <w:rPr>
                <w:rFonts w:ascii="Times New Roman" w:hAnsi="Times New Roman" w:cs="Times New Roman"/>
              </w:rPr>
            </w:pPr>
          </w:p>
          <w:p w:rsidR="004811BB" w:rsidRPr="005E70C3" w:rsidRDefault="004811BB" w:rsidP="004811BB">
            <w:pPr>
              <w:pStyle w:val="ListParagraph"/>
              <w:ind w:left="0"/>
              <w:jc w:val="both"/>
              <w:rPr>
                <w:rFonts w:ascii="Times New Roman" w:hAnsi="Times New Roman" w:cs="Times New Roman"/>
                <w:color w:val="FF0000"/>
              </w:rPr>
            </w:pPr>
            <w:r w:rsidRPr="005E70C3">
              <w:rPr>
                <w:rFonts w:ascii="Times New Roman" w:hAnsi="Times New Roman" w:cs="Times New Roman"/>
                <w:color w:val="1A1617"/>
                <w:sz w:val="22"/>
                <w:szCs w:val="22"/>
                <w:shd w:val="clear" w:color="auto" w:fill="FFFFFF"/>
              </w:rPr>
              <w:t>1. Правна лица: Извод из регистра Агенције за привредне регистре, односно извод из регистра надлежног привредног суда;</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Предузетници: Извод из регистра Агенције за привредне регистре, односно извод из одговарајућег регистра</w:t>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shd w:val="clear" w:color="auto" w:fill="FFFFFF"/>
              </w:rPr>
              <w:t xml:space="preserve">2. Правна лица: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70C3">
              <w:rPr>
                <w:rFonts w:ascii="Times New Roman" w:hAnsi="Times New Roman" w:cs="Times New Roman"/>
                <w:color w:val="1A1617"/>
                <w:sz w:val="22"/>
                <w:szCs w:val="22"/>
                <w:shd w:val="clear" w:color="auto" w:fill="FFFFFF"/>
                <w:lang w:val="sr-Cyrl-CS"/>
              </w:rPr>
              <w:t>и увререње Вишег суда.</w:t>
            </w:r>
            <w:r w:rsidRPr="005E70C3">
              <w:rPr>
                <w:rFonts w:ascii="Times New Roman" w:hAnsi="Times New Roman" w:cs="Times New Roman"/>
                <w:color w:val="1A1617"/>
                <w:sz w:val="22"/>
                <w:szCs w:val="22"/>
                <w:shd w:val="clear" w:color="auto" w:fill="FFFFFF"/>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w:t>
            </w:r>
            <w:r w:rsidRPr="005E70C3">
              <w:rPr>
                <w:rFonts w:ascii="Times New Roman" w:hAnsi="Times New Roman" w:cs="Times New Roman"/>
                <w:color w:val="1A1617"/>
                <w:sz w:val="20"/>
                <w:szCs w:val="20"/>
                <w:shd w:val="clear" w:color="auto" w:fill="FFFFFF"/>
              </w:rPr>
              <w:t xml:space="preserve"> организовани </w:t>
            </w:r>
            <w:r w:rsidRPr="005E70C3">
              <w:rPr>
                <w:rFonts w:ascii="Times New Roman" w:hAnsi="Times New Roman" w:cs="Times New Roman"/>
                <w:color w:val="1A1617"/>
                <w:sz w:val="22"/>
                <w:szCs w:val="22"/>
                <w:shd w:val="clear" w:color="auto" w:fill="FFFFFF"/>
              </w:rPr>
              <w:t xml:space="preserve">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w:t>
            </w:r>
            <w:r w:rsidRPr="005E70C3">
              <w:rPr>
                <w:rFonts w:ascii="Times New Roman" w:hAnsi="Times New Roman" w:cs="Times New Roman"/>
                <w:color w:val="1A1617"/>
                <w:sz w:val="22"/>
                <w:szCs w:val="22"/>
                <w:shd w:val="clear" w:color="auto" w:fill="FFFFFF"/>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w:t>
            </w:r>
            <w:r w:rsidRPr="005E70C3">
              <w:rPr>
                <w:rFonts w:ascii="Times New Roman" w:hAnsi="Times New Roman" w:cs="Times New Roman"/>
                <w:color w:val="1A1617"/>
                <w:sz w:val="22"/>
                <w:szCs w:val="22"/>
                <w:shd w:val="clear" w:color="auto" w:fill="FFFFFF"/>
                <w:lang w:val="sr-Cyrl-CS"/>
              </w:rPr>
              <w:t>ч</w:t>
            </w:r>
            <w:r w:rsidRPr="005E70C3">
              <w:rPr>
                <w:rFonts w:ascii="Times New Roman" w:hAnsi="Times New Roman" w:cs="Times New Roman"/>
                <w:color w:val="1A1617"/>
                <w:sz w:val="20"/>
                <w:szCs w:val="20"/>
                <w:shd w:val="clear" w:color="auto" w:fill="FFFFFF"/>
              </w:rPr>
              <w:t xml:space="preserve"> </w:t>
            </w:r>
            <w:r w:rsidRPr="005E70C3">
              <w:rPr>
                <w:rFonts w:ascii="Times New Roman" w:hAnsi="Times New Roman" w:cs="Times New Roman"/>
                <w:color w:val="1A1617"/>
                <w:sz w:val="22"/>
                <w:szCs w:val="22"/>
                <w:shd w:val="clear" w:color="auto" w:fill="FFFFFF"/>
              </w:rPr>
              <w:t>има више законских заступника дужан је да достави доказ за сваког од њих.</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5E70C3">
              <w:rPr>
                <w:rFonts w:ascii="Times New Roman" w:hAnsi="Times New Roman" w:cs="Times New Roman"/>
                <w:color w:val="1A1617"/>
                <w:sz w:val="22"/>
                <w:szCs w:val="22"/>
                <w:shd w:val="clear" w:color="auto" w:fill="FFFFFF"/>
              </w:rPr>
              <w:br/>
              <w:t>Докази не могу бити старији од два месеца преотварањапонуда</w:t>
            </w:r>
            <w:r w:rsidRPr="005E70C3">
              <w:rPr>
                <w:rFonts w:ascii="Times New Roman" w:hAnsi="Times New Roman" w:cs="Times New Roman"/>
                <w:color w:val="1A1617"/>
                <w:sz w:val="22"/>
                <w:szCs w:val="22"/>
                <w:shd w:val="clear" w:color="auto" w:fill="D0DDE6"/>
              </w:rPr>
              <w:t>.</w:t>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shd w:val="clear" w:color="auto" w:fill="FFFFFF"/>
              </w:rPr>
              <w:t>3.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Докази не могу бити старији од два месеца пре отварања понуда.</w:t>
            </w:r>
            <w:r w:rsidRPr="005E70C3">
              <w:rPr>
                <w:rFonts w:ascii="Times New Roman" w:hAnsi="Times New Roman" w:cs="Times New Roman"/>
                <w:color w:val="1A1617"/>
                <w:sz w:val="22"/>
                <w:szCs w:val="22"/>
                <w:shd w:val="clear" w:color="auto" w:fill="FFFFFF"/>
              </w:rPr>
              <w:br/>
            </w:r>
            <w:r w:rsidRPr="005E70C3">
              <w:rPr>
                <w:rFonts w:ascii="Times New Roman" w:hAnsi="Times New Roman" w:cs="Times New Roman"/>
                <w:color w:val="1A1617"/>
                <w:sz w:val="20"/>
                <w:szCs w:val="20"/>
                <w:shd w:val="clear" w:color="auto" w:fill="FFFFFF"/>
              </w:rPr>
              <w:t>4.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гарантује да је ималац права интелектуалне својине као и да нема забрану обављања делатности која је на снази у време подношења понуде</w:t>
            </w: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2.</w:t>
            </w:r>
          </w:p>
        </w:tc>
        <w:tc>
          <w:tcPr>
            <w:tcW w:w="4123" w:type="dxa"/>
            <w:shd w:val="clear" w:color="auto" w:fill="auto"/>
          </w:tcPr>
          <w:p w:rsidR="004811BB" w:rsidRPr="005E70C3" w:rsidRDefault="004811BB" w:rsidP="004811BB">
            <w:pPr>
              <w:jc w:val="both"/>
              <w:rPr>
                <w:rFonts w:ascii="Times New Roman" w:hAnsi="Times New Roman" w:cs="Times New Roman"/>
              </w:rPr>
            </w:pPr>
          </w:p>
          <w:p w:rsidR="004811BB" w:rsidRPr="005E70C3" w:rsidRDefault="004811BB" w:rsidP="004811BB">
            <w:pPr>
              <w:jc w:val="both"/>
              <w:rPr>
                <w:rFonts w:ascii="Times New Roman" w:hAnsi="Times New Roman" w:cs="Times New Roman"/>
                <w:i/>
                <w:iCs/>
                <w:lang w:val="sr-Cyrl-CS"/>
              </w:rPr>
            </w:pPr>
            <w:r w:rsidRPr="005E70C3">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70C3">
              <w:rPr>
                <w:rFonts w:ascii="Times New Roman" w:hAnsi="Times New Roman" w:cs="Times New Roman"/>
                <w:lang w:val="sr-Cyrl-CS"/>
              </w:rPr>
              <w:t xml:space="preserve"> </w:t>
            </w:r>
            <w:r w:rsidRPr="005E70C3">
              <w:rPr>
                <w:rFonts w:ascii="Times New Roman" w:hAnsi="Times New Roman" w:cs="Times New Roman"/>
                <w:i/>
                <w:iCs/>
                <w:lang w:val="sr-Cyrl-CS"/>
              </w:rPr>
              <w:t>(чл. 75. ст. 1. тач. 2)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FF0000"/>
                <w:lang w:val="sr-Cyrl-CS"/>
              </w:rPr>
            </w:pPr>
            <w:r w:rsidRPr="005E70C3">
              <w:rPr>
                <w:rFonts w:ascii="Times New Roman" w:hAnsi="Times New Roman" w:cs="Times New Roman"/>
                <w:color w:val="auto"/>
                <w:lang w:val="sr-Cyrl-CS"/>
              </w:rPr>
              <w:t>3.</w:t>
            </w:r>
          </w:p>
        </w:tc>
        <w:tc>
          <w:tcPr>
            <w:tcW w:w="4123" w:type="dxa"/>
            <w:shd w:val="clear" w:color="auto" w:fill="auto"/>
          </w:tcPr>
          <w:p w:rsidR="004811BB" w:rsidRPr="005E70C3" w:rsidRDefault="004811BB" w:rsidP="004811BB">
            <w:pPr>
              <w:jc w:val="both"/>
              <w:rPr>
                <w:rFonts w:ascii="Times New Roman" w:hAnsi="Times New Roman" w:cs="Times New Roman"/>
              </w:rPr>
            </w:pPr>
          </w:p>
          <w:p w:rsidR="004811BB" w:rsidRPr="005E70C3" w:rsidRDefault="004811BB" w:rsidP="004811BB">
            <w:pPr>
              <w:jc w:val="both"/>
              <w:rPr>
                <w:rFonts w:ascii="Times New Roman" w:hAnsi="Times New Roman" w:cs="Times New Roman"/>
                <w:lang w:val="sr-Cyrl-CS"/>
              </w:rPr>
            </w:pPr>
            <w:r w:rsidRPr="005E70C3">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70C3">
              <w:rPr>
                <w:rFonts w:ascii="Times New Roman" w:hAnsi="Times New Roman" w:cs="Times New Roman"/>
                <w:i/>
                <w:iCs/>
                <w:lang w:val="sr-Cyrl-CS"/>
              </w:rPr>
              <w:t>(чл. 75. ст. 1. тач. 4)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4.</w:t>
            </w:r>
          </w:p>
        </w:tc>
        <w:tc>
          <w:tcPr>
            <w:tcW w:w="4123" w:type="dxa"/>
            <w:shd w:val="clear" w:color="auto" w:fill="auto"/>
          </w:tcPr>
          <w:p w:rsidR="004811BB" w:rsidRPr="005E70C3" w:rsidRDefault="004811BB" w:rsidP="004811BB">
            <w:pPr>
              <w:jc w:val="both"/>
              <w:rPr>
                <w:rFonts w:ascii="Times New Roman" w:hAnsi="Times New Roman" w:cs="Times New Roman"/>
                <w:i/>
                <w:iCs/>
                <w:color w:val="auto"/>
                <w:lang w:val="sr-Cyrl-CS"/>
              </w:rPr>
            </w:pPr>
            <w:r w:rsidRPr="005E70C3">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70C3">
              <w:rPr>
                <w:rFonts w:ascii="Times New Roman" w:hAnsi="Times New Roman" w:cs="Times New Roman"/>
                <w:i/>
                <w:iCs/>
                <w:color w:val="auto"/>
                <w:lang w:val="sr-Cyrl-CS"/>
              </w:rPr>
              <w:t>чл. 75. ст. 2.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lastRenderedPageBreak/>
              <w:t>5.</w:t>
            </w:r>
          </w:p>
        </w:tc>
        <w:tc>
          <w:tcPr>
            <w:tcW w:w="4123" w:type="dxa"/>
            <w:shd w:val="clear" w:color="auto" w:fill="auto"/>
          </w:tcPr>
          <w:p w:rsidR="004811BB" w:rsidRPr="005E70C3" w:rsidRDefault="004811BB" w:rsidP="004811BB">
            <w:pPr>
              <w:pStyle w:val="ListParagraph"/>
              <w:ind w:left="0"/>
              <w:jc w:val="both"/>
              <w:rPr>
                <w:rFonts w:ascii="Times New Roman" w:hAnsi="Times New Roman" w:cs="Times New Roman"/>
                <w:i/>
                <w:iCs/>
                <w:sz w:val="20"/>
                <w:szCs w:val="20"/>
                <w:lang w:val="sr-Cyrl-CS"/>
              </w:rPr>
            </w:pPr>
            <w:r w:rsidRPr="005E70C3">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r w:rsidRPr="005E70C3">
              <w:rPr>
                <w:rFonts w:ascii="Times New Roman" w:hAnsi="Times New Roman" w:cs="Times New Roman"/>
                <w:sz w:val="20"/>
                <w:szCs w:val="20"/>
                <w:lang w:val="sr-Cyrl-CS"/>
              </w:rPr>
              <w:t xml:space="preserve"> </w:t>
            </w:r>
            <w:r w:rsidRPr="005E70C3">
              <w:rPr>
                <w:rFonts w:ascii="Times New Roman" w:hAnsi="Times New Roman" w:cs="Times New Roman"/>
                <w:i/>
                <w:iCs/>
                <w:sz w:val="20"/>
                <w:szCs w:val="20"/>
                <w:lang w:val="sr-Cyrl-CS"/>
              </w:rPr>
              <w:t>(чл. 75. ст. 1. тач. 5) ЗЈН</w:t>
            </w:r>
          </w:p>
          <w:p w:rsidR="004811BB" w:rsidRPr="005E70C3" w:rsidRDefault="004811BB" w:rsidP="004811BB">
            <w:pPr>
              <w:pStyle w:val="ListParagraph"/>
              <w:ind w:left="0"/>
              <w:jc w:val="both"/>
              <w:rPr>
                <w:rFonts w:ascii="Times New Roman" w:hAnsi="Times New Roman" w:cs="Times New Roman"/>
                <w:sz w:val="20"/>
                <w:szCs w:val="20"/>
              </w:rPr>
            </w:pPr>
          </w:p>
        </w:tc>
        <w:tc>
          <w:tcPr>
            <w:tcW w:w="5472" w:type="dxa"/>
            <w:shd w:val="clear" w:color="auto" w:fill="auto"/>
          </w:tcPr>
          <w:p w:rsidR="004811BB" w:rsidRPr="005E70C3" w:rsidRDefault="004811BB" w:rsidP="004811BB">
            <w:pPr>
              <w:pStyle w:val="ListParagraph"/>
              <w:ind w:left="0"/>
              <w:jc w:val="both"/>
              <w:rPr>
                <w:rFonts w:ascii="Times New Roman" w:hAnsi="Times New Roman" w:cs="Times New Roman"/>
                <w:i/>
                <w:sz w:val="20"/>
                <w:szCs w:val="20"/>
              </w:rPr>
            </w:pPr>
            <w:r w:rsidRPr="005E70C3">
              <w:rPr>
                <w:rFonts w:ascii="Times New Roman" w:hAnsi="Times New Roman" w:cs="Times New Roman"/>
                <w:b/>
                <w:sz w:val="20"/>
                <w:szCs w:val="20"/>
              </w:rPr>
              <w:t>ДОЗВОЛА</w:t>
            </w:r>
            <w:r w:rsidRPr="005E70C3">
              <w:rPr>
                <w:rFonts w:ascii="Times New Roman" w:hAnsi="Times New Roman" w:cs="Times New Roman"/>
                <w:sz w:val="20"/>
                <w:szCs w:val="20"/>
              </w:rPr>
              <w:t xml:space="preserve"> </w:t>
            </w:r>
            <w:r w:rsidRPr="005E70C3">
              <w:rPr>
                <w:rFonts w:ascii="Times New Roman" w:hAnsi="Times New Roman" w:cs="Times New Roman"/>
                <w:i/>
                <w:sz w:val="20"/>
                <w:szCs w:val="20"/>
              </w:rPr>
              <w:t xml:space="preserve"> дозволу делатности која је предмет јавне </w:t>
            </w:r>
            <w:r w:rsidRPr="005E70C3">
              <w:rPr>
                <w:rFonts w:ascii="Times New Roman" w:hAnsi="Times New Roman" w:cs="Times New Roman"/>
                <w:i/>
                <w:color w:val="auto"/>
                <w:sz w:val="20"/>
                <w:szCs w:val="20"/>
              </w:rPr>
              <w:t>набавке</w:t>
            </w:r>
            <w:r w:rsidRPr="005E70C3">
              <w:rPr>
                <w:rFonts w:ascii="Times New Roman" w:hAnsi="Times New Roman" w:cs="Times New Roman"/>
                <w:i/>
                <w:sz w:val="20"/>
                <w:szCs w:val="20"/>
              </w:rPr>
              <w:t xml:space="preserve"> </w:t>
            </w:r>
            <w:r w:rsidRPr="005E70C3">
              <w:rPr>
                <w:rFonts w:ascii="Times New Roman" w:hAnsi="Times New Roman" w:cs="Times New Roman"/>
                <w:sz w:val="20"/>
                <w:szCs w:val="20"/>
              </w:rPr>
              <w:t>у виду неоверене копије</w:t>
            </w:r>
            <w:r w:rsidRPr="005E70C3">
              <w:rPr>
                <w:rFonts w:ascii="Times New Roman" w:hAnsi="Times New Roman" w:cs="Times New Roman"/>
                <w:i/>
                <w:sz w:val="20"/>
                <w:szCs w:val="20"/>
              </w:rPr>
              <w:t xml:space="preserve">. </w:t>
            </w:r>
          </w:p>
          <w:p w:rsidR="004811BB" w:rsidRPr="005E70C3" w:rsidRDefault="004811BB" w:rsidP="004811BB">
            <w:pPr>
              <w:pStyle w:val="ListParagraph"/>
              <w:ind w:left="0"/>
              <w:jc w:val="both"/>
              <w:rPr>
                <w:rFonts w:ascii="Times New Roman" w:hAnsi="Times New Roman" w:cs="Times New Roman"/>
                <w:sz w:val="20"/>
                <w:szCs w:val="20"/>
              </w:rPr>
            </w:pPr>
          </w:p>
          <w:p w:rsidR="004811BB" w:rsidRPr="005E70C3" w:rsidRDefault="004811BB" w:rsidP="004811BB">
            <w:pPr>
              <w:jc w:val="both"/>
              <w:rPr>
                <w:rFonts w:ascii="Times New Roman" w:hAnsi="Times New Roman" w:cs="Times New Roman"/>
                <w:sz w:val="20"/>
                <w:szCs w:val="20"/>
              </w:rPr>
            </w:pPr>
          </w:p>
        </w:tc>
      </w:tr>
    </w:tbl>
    <w:p w:rsidR="004811BB" w:rsidRPr="00370CAA" w:rsidRDefault="004811BB" w:rsidP="00DB08F1">
      <w:pPr>
        <w:rPr>
          <w:rFonts w:ascii="Times New Roman" w:hAnsi="Times New Roman" w:cs="Times New Roman"/>
          <w:sz w:val="22"/>
          <w:szCs w:val="22"/>
          <w:lang w:eastAsia="ar-SA"/>
        </w:rPr>
      </w:pPr>
    </w:p>
    <w:p w:rsidR="004811BB" w:rsidRPr="005E70C3" w:rsidRDefault="004811BB" w:rsidP="004811BB">
      <w:pPr>
        <w:jc w:val="center"/>
        <w:rPr>
          <w:rFonts w:ascii="Times New Roman" w:hAnsi="Times New Roman" w:cs="Times New Roman"/>
          <w:b/>
          <w:sz w:val="22"/>
          <w:szCs w:val="22"/>
          <w:u w:val="single"/>
          <w:lang w:eastAsia="ar-SA"/>
        </w:rPr>
      </w:pPr>
      <w:r w:rsidRPr="005E70C3">
        <w:rPr>
          <w:rFonts w:ascii="Times New Roman" w:hAnsi="Times New Roman" w:cs="Times New Roman"/>
          <w:b/>
          <w:sz w:val="22"/>
          <w:szCs w:val="22"/>
          <w:u w:val="single"/>
          <w:lang w:eastAsia="ar-SA"/>
        </w:rPr>
        <w:t>ДОДАТНИ УСЛОВИ</w:t>
      </w:r>
    </w:p>
    <w:p w:rsidR="00DB08F1" w:rsidRPr="005E70C3" w:rsidRDefault="00DB08F1" w:rsidP="00DB08F1">
      <w:pPr>
        <w:rPr>
          <w:rFonts w:ascii="Times New Roman" w:hAnsi="Times New Roman" w:cs="Times New Roman"/>
          <w:sz w:val="22"/>
          <w:szCs w:val="22"/>
        </w:rPr>
      </w:pPr>
    </w:p>
    <w:p w:rsidR="00DB08F1" w:rsidRPr="005E70C3" w:rsidRDefault="00DB08F1" w:rsidP="00730701">
      <w:pPr>
        <w:numPr>
          <w:ilvl w:val="1"/>
          <w:numId w:val="7"/>
        </w:numPr>
        <w:ind w:left="720"/>
        <w:jc w:val="both"/>
        <w:rPr>
          <w:rFonts w:ascii="Times New Roman" w:hAnsi="Times New Roman" w:cs="Times New Roman"/>
          <w:b/>
          <w:sz w:val="22"/>
          <w:szCs w:val="22"/>
        </w:rPr>
      </w:pPr>
      <w:r w:rsidRPr="005E70C3">
        <w:rPr>
          <w:rFonts w:ascii="Times New Roman" w:hAnsi="Times New Roman" w:cs="Times New Roman"/>
          <w:b/>
          <w:sz w:val="22"/>
          <w:szCs w:val="22"/>
        </w:rPr>
        <w:t>Наручила</w:t>
      </w:r>
      <w:r w:rsidRPr="005E70C3">
        <w:rPr>
          <w:rFonts w:ascii="Times New Roman" w:hAnsi="Times New Roman" w:cs="Times New Roman"/>
          <w:b/>
          <w:sz w:val="22"/>
          <w:szCs w:val="22"/>
          <w:lang w:val="sr-Cyrl-CS"/>
        </w:rPr>
        <w:t>ц</w:t>
      </w:r>
      <w:r w:rsidRPr="005E70C3">
        <w:rPr>
          <w:rFonts w:ascii="Times New Roman" w:hAnsi="Times New Roman" w:cs="Times New Roman"/>
          <w:b/>
          <w:sz w:val="22"/>
          <w:szCs w:val="22"/>
        </w:rPr>
        <w:t>, у складу са чланом 76. Закона,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DB08F1" w:rsidRPr="005E70C3" w:rsidRDefault="00DB08F1" w:rsidP="00DB08F1">
      <w:pPr>
        <w:ind w:left="720"/>
        <w:rPr>
          <w:rFonts w:ascii="Times New Roman" w:hAnsi="Times New Roman" w:cs="Times New Roman"/>
          <w:sz w:val="22"/>
          <w:szCs w:val="22"/>
          <w:lang w:val="sr-Cyrl-CS"/>
        </w:rPr>
      </w:pPr>
    </w:p>
    <w:p w:rsidR="00DB08F1" w:rsidRPr="005E70C3" w:rsidRDefault="00DB08F1" w:rsidP="00DB08F1">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Понуђач који учествује у поступку предметне јавне набавке, мора испунити до</w:t>
      </w:r>
      <w:r w:rsidR="00197290" w:rsidRPr="005E70C3">
        <w:rPr>
          <w:rFonts w:ascii="Times New Roman" w:hAnsi="Times New Roman" w:cs="Times New Roman"/>
          <w:sz w:val="22"/>
          <w:szCs w:val="22"/>
          <w:lang w:val="sr-Cyrl-CS"/>
        </w:rPr>
        <w:t xml:space="preserve">датне услове за учешће  у   </w:t>
      </w:r>
      <w:r w:rsidRPr="005E70C3">
        <w:rPr>
          <w:rFonts w:ascii="Times New Roman" w:hAnsi="Times New Roman" w:cs="Times New Roman"/>
          <w:sz w:val="22"/>
          <w:szCs w:val="22"/>
          <w:lang w:val="sr-Cyrl-CS"/>
        </w:rPr>
        <w:t xml:space="preserve">поступку: </w:t>
      </w:r>
    </w:p>
    <w:p w:rsidR="00104E23" w:rsidRPr="005E70C3" w:rsidRDefault="00104E23" w:rsidP="0072218B">
      <w:pPr>
        <w:ind w:left="695" w:hanging="41"/>
        <w:rPr>
          <w:rFonts w:ascii="Times New Roman" w:hAnsi="Times New Roman" w:cs="Times New Roman"/>
          <w:sz w:val="22"/>
          <w:szCs w:val="22"/>
          <w:u w:val="single"/>
        </w:rPr>
      </w:pPr>
      <w:r w:rsidRPr="005E70C3">
        <w:rPr>
          <w:rFonts w:ascii="Times New Roman" w:hAnsi="Times New Roman" w:cs="Times New Roman"/>
          <w:b/>
          <w:bCs/>
          <w:sz w:val="22"/>
          <w:szCs w:val="22"/>
          <w:u w:val="single"/>
          <w:lang w:val="sr-Cyrl-CS"/>
        </w:rPr>
        <w:t>1.</w:t>
      </w:r>
      <w:r w:rsidRPr="005E70C3">
        <w:rPr>
          <w:rFonts w:ascii="Times New Roman" w:hAnsi="Times New Roman" w:cs="Times New Roman"/>
          <w:sz w:val="22"/>
          <w:szCs w:val="22"/>
          <w:u w:val="single"/>
          <w:lang w:val="sr-Cyrl-CS"/>
        </w:rPr>
        <w:t xml:space="preserve">           Везано за пословни капацитет</w:t>
      </w:r>
    </w:p>
    <w:p w:rsidR="00E63A9F" w:rsidRDefault="005651ED" w:rsidP="005651ED">
      <w:pPr>
        <w:rPr>
          <w:rFonts w:ascii="Times New Roman" w:hAnsi="Times New Roman" w:cs="Times New Roman"/>
          <w:sz w:val="22"/>
          <w:szCs w:val="22"/>
          <w:lang w:val="sr-Cyrl-CS"/>
        </w:rPr>
      </w:pPr>
      <w:r>
        <w:rPr>
          <w:rFonts w:ascii="Times New Roman" w:hAnsi="Times New Roman" w:cs="Times New Roman"/>
          <w:sz w:val="22"/>
          <w:szCs w:val="22"/>
          <w:lang w:val="sr-Cyrl-CS"/>
        </w:rPr>
        <w:t xml:space="preserve">             а)</w:t>
      </w:r>
      <w:r w:rsidR="006F348D">
        <w:rPr>
          <w:rFonts w:ascii="Times New Roman" w:hAnsi="Times New Roman" w:cs="Times New Roman"/>
          <w:sz w:val="22"/>
          <w:szCs w:val="22"/>
          <w:lang w:val="sr-Cyrl-CS"/>
        </w:rPr>
        <w:t xml:space="preserve"> </w:t>
      </w:r>
      <w:r w:rsidR="00E63A9F" w:rsidRPr="005E70C3">
        <w:rPr>
          <w:rFonts w:ascii="Times New Roman" w:hAnsi="Times New Roman" w:cs="Times New Roman"/>
          <w:sz w:val="22"/>
          <w:szCs w:val="22"/>
          <w:lang w:val="sr-Cyrl-CS"/>
        </w:rPr>
        <w:t xml:space="preserve">За </w:t>
      </w:r>
      <w:r w:rsidR="00FC592A" w:rsidRPr="005E70C3">
        <w:rPr>
          <w:rFonts w:ascii="Times New Roman" w:hAnsi="Times New Roman" w:cs="Times New Roman"/>
          <w:sz w:val="22"/>
          <w:szCs w:val="22"/>
          <w:lang w:val="sr-Cyrl-CS"/>
        </w:rPr>
        <w:t xml:space="preserve"> </w:t>
      </w:r>
      <w:r w:rsidR="001D02E0">
        <w:rPr>
          <w:rFonts w:ascii="Times New Roman" w:hAnsi="Times New Roman" w:cs="Times New Roman"/>
          <w:sz w:val="22"/>
          <w:szCs w:val="22"/>
          <w:lang w:val="sr-Cyrl-CS"/>
        </w:rPr>
        <w:t>партију 22</w:t>
      </w:r>
      <w:r w:rsidR="00197290" w:rsidRPr="005E70C3">
        <w:rPr>
          <w:rFonts w:ascii="Times New Roman" w:hAnsi="Times New Roman" w:cs="Times New Roman"/>
          <w:sz w:val="22"/>
          <w:szCs w:val="22"/>
        </w:rPr>
        <w:t xml:space="preserve"> </w:t>
      </w:r>
      <w:r w:rsidR="00197290" w:rsidRPr="005E70C3">
        <w:rPr>
          <w:rFonts w:ascii="Times New Roman" w:hAnsi="Times New Roman" w:cs="Times New Roman"/>
          <w:sz w:val="22"/>
          <w:szCs w:val="22"/>
          <w:lang w:val="sr-Cyrl-CS"/>
        </w:rPr>
        <w:t xml:space="preserve"> мора бити овлашћени сервисер односно ауторизован за предметну п</w:t>
      </w:r>
      <w:r w:rsidR="00245AAD">
        <w:rPr>
          <w:rFonts w:ascii="Times New Roman" w:hAnsi="Times New Roman" w:cs="Times New Roman"/>
          <w:sz w:val="22"/>
          <w:szCs w:val="22"/>
          <w:lang w:val="sr-Cyrl-CS"/>
        </w:rPr>
        <w:t>артију ( Решење од агенције за леко</w:t>
      </w:r>
      <w:r w:rsidR="00420795">
        <w:rPr>
          <w:rFonts w:ascii="Times New Roman" w:hAnsi="Times New Roman" w:cs="Times New Roman"/>
          <w:sz w:val="22"/>
          <w:szCs w:val="22"/>
          <w:lang w:val="sr-Cyrl-CS"/>
        </w:rPr>
        <w:t>ве и медицинска средства , серт</w:t>
      </w:r>
      <w:r w:rsidR="00245AAD">
        <w:rPr>
          <w:rFonts w:ascii="Times New Roman" w:hAnsi="Times New Roman" w:cs="Times New Roman"/>
          <w:sz w:val="22"/>
          <w:szCs w:val="22"/>
          <w:lang w:val="sr-Cyrl-CS"/>
        </w:rPr>
        <w:t xml:space="preserve">ификат сервисера за рад на </w:t>
      </w:r>
      <w:r w:rsidR="00245AAD">
        <w:rPr>
          <w:rFonts w:ascii="Times New Roman" w:hAnsi="Times New Roman" w:cs="Times New Roman"/>
          <w:sz w:val="22"/>
          <w:szCs w:val="22"/>
        </w:rPr>
        <w:t xml:space="preserve">PACS </w:t>
      </w:r>
      <w:r w:rsidR="00245AAD">
        <w:rPr>
          <w:rFonts w:ascii="Times New Roman" w:hAnsi="Times New Roman" w:cs="Times New Roman"/>
          <w:sz w:val="22"/>
          <w:szCs w:val="22"/>
          <w:lang w:val="sr-Cyrl-CS"/>
        </w:rPr>
        <w:t>систему.</w:t>
      </w:r>
    </w:p>
    <w:p w:rsidR="00370CAA" w:rsidRPr="005E70C3" w:rsidRDefault="00370CAA" w:rsidP="00370CAA">
      <w:pPr>
        <w:ind w:left="720"/>
        <w:rPr>
          <w:rFonts w:ascii="Times New Roman" w:hAnsi="Times New Roman" w:cs="Times New Roman"/>
          <w:sz w:val="22"/>
          <w:szCs w:val="22"/>
          <w:lang w:val="sr-Cyrl-CS"/>
        </w:rPr>
      </w:pPr>
    </w:p>
    <w:p w:rsidR="00FC592A" w:rsidRPr="005651ED" w:rsidRDefault="005651ED" w:rsidP="005651ED">
      <w:pPr>
        <w:rPr>
          <w:rFonts w:ascii="Times New Roman" w:hAnsi="Times New Roman" w:cs="Times New Roman"/>
          <w:sz w:val="22"/>
          <w:szCs w:val="22"/>
        </w:rPr>
      </w:pPr>
      <w:r>
        <w:rPr>
          <w:rFonts w:ascii="Times New Roman" w:hAnsi="Times New Roman" w:cs="Times New Roman"/>
          <w:sz w:val="22"/>
          <w:szCs w:val="22"/>
        </w:rPr>
        <w:t xml:space="preserve">             </w:t>
      </w:r>
      <w:r w:rsidRPr="005651ED">
        <w:rPr>
          <w:rFonts w:ascii="Times New Roman" w:hAnsi="Times New Roman" w:cs="Times New Roman"/>
          <w:sz w:val="22"/>
          <w:szCs w:val="22"/>
        </w:rPr>
        <w:t>б</w:t>
      </w:r>
      <w:r w:rsidR="00FC592A" w:rsidRPr="005651ED">
        <w:rPr>
          <w:rFonts w:ascii="Times New Roman" w:hAnsi="Times New Roman" w:cs="Times New Roman"/>
          <w:sz w:val="22"/>
          <w:szCs w:val="22"/>
        </w:rPr>
        <w:t xml:space="preserve">) </w:t>
      </w:r>
      <w:r w:rsidR="001D02E0" w:rsidRPr="005651ED">
        <w:rPr>
          <w:rFonts w:ascii="Times New Roman" w:hAnsi="Times New Roman" w:cs="Times New Roman"/>
          <w:sz w:val="22"/>
          <w:szCs w:val="22"/>
        </w:rPr>
        <w:t xml:space="preserve"> </w:t>
      </w:r>
      <w:r>
        <w:rPr>
          <w:rFonts w:ascii="Times New Roman" w:hAnsi="Times New Roman" w:cs="Times New Roman"/>
          <w:sz w:val="22"/>
          <w:szCs w:val="22"/>
        </w:rPr>
        <w:t xml:space="preserve"> </w:t>
      </w:r>
      <w:r w:rsidR="00420795">
        <w:rPr>
          <w:rFonts w:ascii="Times New Roman" w:hAnsi="Times New Roman" w:cs="Times New Roman"/>
          <w:sz w:val="22"/>
          <w:szCs w:val="22"/>
        </w:rPr>
        <w:t>за партију</w:t>
      </w:r>
      <w:r w:rsidR="001D02E0" w:rsidRPr="005651ED">
        <w:rPr>
          <w:rFonts w:ascii="Times New Roman" w:hAnsi="Times New Roman" w:cs="Times New Roman"/>
          <w:sz w:val="22"/>
          <w:szCs w:val="22"/>
        </w:rPr>
        <w:t xml:space="preserve"> бр. 5</w:t>
      </w:r>
      <w:r w:rsidR="00621FFD" w:rsidRPr="005651ED">
        <w:rPr>
          <w:rFonts w:ascii="Times New Roman" w:hAnsi="Times New Roman" w:cs="Times New Roman"/>
          <w:sz w:val="22"/>
          <w:szCs w:val="22"/>
        </w:rPr>
        <w:t xml:space="preserve"> мора поседовати серт</w:t>
      </w:r>
      <w:r w:rsidR="001B3BBD" w:rsidRPr="005651ED">
        <w:rPr>
          <w:rFonts w:ascii="Times New Roman" w:hAnsi="Times New Roman" w:cs="Times New Roman"/>
          <w:sz w:val="22"/>
          <w:szCs w:val="22"/>
        </w:rPr>
        <w:t>ификат о обучености од најмање ј</w:t>
      </w:r>
      <w:r w:rsidR="00621FFD" w:rsidRPr="005651ED">
        <w:rPr>
          <w:rFonts w:ascii="Times New Roman" w:hAnsi="Times New Roman" w:cs="Times New Roman"/>
          <w:sz w:val="22"/>
          <w:szCs w:val="22"/>
        </w:rPr>
        <w:t>едног произвођача са листе.</w:t>
      </w:r>
    </w:p>
    <w:p w:rsidR="00132D51" w:rsidRPr="005E70C3" w:rsidRDefault="00FC592A" w:rsidP="004811BB">
      <w:pPr>
        <w:pStyle w:val="ListParagrap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r>
    </w:p>
    <w:p w:rsidR="00283216" w:rsidRPr="00283216" w:rsidRDefault="005651ED" w:rsidP="00283216">
      <w:pPr>
        <w:jc w:val="both"/>
        <w:rPr>
          <w:rFonts w:ascii="Times New Roman" w:hAnsi="Times New Roman" w:cs="Times New Roman"/>
        </w:rPr>
      </w:pPr>
      <w:r>
        <w:rPr>
          <w:rFonts w:ascii="Times New Roman" w:hAnsi="Times New Roman" w:cs="Times New Roman"/>
          <w:sz w:val="22"/>
          <w:szCs w:val="22"/>
        </w:rPr>
        <w:lastRenderedPageBreak/>
        <w:tab/>
        <w:t xml:space="preserve">  ц</w:t>
      </w:r>
      <w:r w:rsidR="00283216">
        <w:rPr>
          <w:rFonts w:ascii="Times New Roman" w:hAnsi="Times New Roman" w:cs="Times New Roman"/>
          <w:sz w:val="22"/>
          <w:szCs w:val="22"/>
        </w:rPr>
        <w:t>)</w:t>
      </w:r>
      <w:r w:rsidR="00283216" w:rsidRPr="00283216">
        <w:rPr>
          <w:b/>
        </w:rPr>
        <w:t xml:space="preserve"> </w:t>
      </w:r>
      <w:r w:rsidR="00283216" w:rsidRPr="006F348D">
        <w:rPr>
          <w:rFonts w:ascii="Times New Roman" w:hAnsi="Times New Roman" w:cs="Times New Roman"/>
          <w:sz w:val="22"/>
          <w:szCs w:val="22"/>
        </w:rPr>
        <w:t xml:space="preserve">За Партију бр. </w:t>
      </w:r>
      <w:r w:rsidR="001D02E0" w:rsidRPr="006F348D">
        <w:rPr>
          <w:rFonts w:ascii="Times New Roman" w:hAnsi="Times New Roman" w:cs="Times New Roman"/>
          <w:sz w:val="22"/>
          <w:szCs w:val="22"/>
        </w:rPr>
        <w:t>5</w:t>
      </w:r>
      <w:r w:rsidR="00283216" w:rsidRPr="006F348D">
        <w:rPr>
          <w:b/>
          <w:sz w:val="22"/>
          <w:szCs w:val="22"/>
        </w:rPr>
        <w:t>:</w:t>
      </w:r>
      <w:r w:rsidR="00283216" w:rsidRPr="00283216">
        <w:rPr>
          <w:rFonts w:ascii="Times New Roman" w:hAnsi="Times New Roman" w:cs="Times New Roman"/>
        </w:rPr>
        <w:t>Да је понуђач од</w:t>
      </w:r>
      <w:r w:rsidR="00C67745">
        <w:rPr>
          <w:rFonts w:ascii="Times New Roman" w:hAnsi="Times New Roman" w:cs="Times New Roman"/>
        </w:rPr>
        <w:t>ржавао опрему произвођача “Drager“</w:t>
      </w:r>
      <w:r w:rsidR="00283216" w:rsidRPr="00283216">
        <w:rPr>
          <w:rFonts w:ascii="Times New Roman" w:hAnsi="Times New Roman" w:cs="Times New Roman"/>
        </w:rPr>
        <w:t xml:space="preserve"> и то апарате за анестезију, респи</w:t>
      </w:r>
      <w:r w:rsidR="00C67745">
        <w:rPr>
          <w:rFonts w:ascii="Times New Roman" w:hAnsi="Times New Roman" w:cs="Times New Roman"/>
        </w:rPr>
        <w:t>раторе и инкубаторе, у најмање 3</w:t>
      </w:r>
      <w:r w:rsidR="00283216" w:rsidRPr="00283216">
        <w:rPr>
          <w:rFonts w:ascii="Times New Roman" w:hAnsi="Times New Roman" w:cs="Times New Roman"/>
        </w:rPr>
        <w:t xml:space="preserve"> здравствених уста</w:t>
      </w:r>
      <w:r w:rsidR="001D02E0">
        <w:rPr>
          <w:rFonts w:ascii="Times New Roman" w:hAnsi="Times New Roman" w:cs="Times New Roman"/>
        </w:rPr>
        <w:t>нова у последње три године (2017. година, 2018. година и 2019</w:t>
      </w:r>
      <w:r w:rsidR="00283216" w:rsidRPr="00283216">
        <w:rPr>
          <w:rFonts w:ascii="Times New Roman" w:hAnsi="Times New Roman" w:cs="Times New Roman"/>
        </w:rPr>
        <w:t>. година), а што се доказује потврдама здравствених установа којима исте потврђују да је понуђач у њиховој здравственој установи сервисирао апарате за анестезију, респираторе</w:t>
      </w:r>
      <w:r w:rsidR="00C67745">
        <w:rPr>
          <w:rFonts w:ascii="Times New Roman" w:hAnsi="Times New Roman" w:cs="Times New Roman"/>
        </w:rPr>
        <w:t xml:space="preserve"> и инкубаторе произвођача “Drager“</w:t>
      </w:r>
      <w:r w:rsidR="00283216" w:rsidRPr="00283216">
        <w:rPr>
          <w:rFonts w:ascii="Times New Roman" w:hAnsi="Times New Roman" w:cs="Times New Roman"/>
        </w:rPr>
        <w:t xml:space="preserve"> (потврде се достављају у слободној форми);</w:t>
      </w:r>
    </w:p>
    <w:p w:rsidR="00283216" w:rsidRPr="00283216" w:rsidRDefault="00283216" w:rsidP="00283216">
      <w:pPr>
        <w:tabs>
          <w:tab w:val="left" w:pos="1530"/>
        </w:tabs>
        <w:rPr>
          <w:rFonts w:ascii="Times New Roman" w:hAnsi="Times New Roman" w:cs="Times New Roman"/>
          <w:sz w:val="22"/>
          <w:szCs w:val="22"/>
        </w:rPr>
      </w:pPr>
    </w:p>
    <w:p w:rsidR="00104E23" w:rsidRPr="00283216" w:rsidRDefault="00104E23" w:rsidP="00283216">
      <w:pPr>
        <w:pStyle w:val="ListParagraph"/>
        <w:numPr>
          <w:ilvl w:val="0"/>
          <w:numId w:val="7"/>
        </w:numPr>
        <w:rPr>
          <w:rFonts w:ascii="Times New Roman" w:hAnsi="Times New Roman" w:cs="Times New Roman"/>
          <w:sz w:val="22"/>
          <w:szCs w:val="22"/>
          <w:u w:val="single"/>
          <w:lang w:val="sr-Cyrl-CS"/>
        </w:rPr>
      </w:pPr>
      <w:r w:rsidRPr="00283216">
        <w:rPr>
          <w:rFonts w:ascii="Times New Roman" w:hAnsi="Times New Roman" w:cs="Times New Roman"/>
          <w:sz w:val="22"/>
          <w:szCs w:val="22"/>
          <w:u w:val="single"/>
          <w:lang w:val="sr-Cyrl-CS"/>
        </w:rPr>
        <w:t xml:space="preserve">Везано за кадровски капацитет: </w:t>
      </w:r>
    </w:p>
    <w:p w:rsidR="00283216" w:rsidRPr="00283216" w:rsidRDefault="00283216" w:rsidP="00283216">
      <w:pPr>
        <w:pStyle w:val="ListParagraph"/>
        <w:rPr>
          <w:rFonts w:ascii="Times New Roman" w:hAnsi="Times New Roman" w:cs="Times New Roman"/>
          <w:sz w:val="22"/>
          <w:szCs w:val="22"/>
          <w:u w:val="single"/>
          <w:lang w:val="sr-Cyrl-CS"/>
        </w:rPr>
      </w:pPr>
    </w:p>
    <w:p w:rsidR="00104E23" w:rsidRPr="005E70C3" w:rsidRDefault="00104E23" w:rsidP="00104E23">
      <w:pPr>
        <w:numPr>
          <w:ilvl w:val="0"/>
          <w:numId w:val="24"/>
        </w:numPr>
        <w:ind w:hanging="27"/>
        <w:rPr>
          <w:rFonts w:ascii="Times New Roman" w:hAnsi="Times New Roman" w:cs="Times New Roman"/>
          <w:sz w:val="22"/>
          <w:szCs w:val="22"/>
          <w:lang w:val="sr-Cyrl-CS"/>
        </w:rPr>
      </w:pPr>
      <w:r w:rsidRPr="005E70C3">
        <w:rPr>
          <w:rFonts w:ascii="Times New Roman" w:hAnsi="Times New Roman" w:cs="Times New Roman"/>
          <w:sz w:val="22"/>
          <w:szCs w:val="22"/>
          <w:lang w:val="sr-Cyrl-CS"/>
        </w:rPr>
        <w:t>Да понуђач има,</w:t>
      </w:r>
      <w:r w:rsidR="0072218B" w:rsidRPr="005E70C3">
        <w:rPr>
          <w:rFonts w:ascii="Times New Roman" w:hAnsi="Times New Roman" w:cs="Times New Roman"/>
          <w:sz w:val="22"/>
          <w:szCs w:val="22"/>
          <w:lang w:val="sr-Cyrl-CS"/>
        </w:rPr>
        <w:t xml:space="preserve"> у радном односу </w:t>
      </w:r>
      <w:r w:rsidR="00420795">
        <w:rPr>
          <w:rFonts w:ascii="Times New Roman" w:hAnsi="Times New Roman" w:cs="Times New Roman"/>
          <w:sz w:val="22"/>
          <w:szCs w:val="22"/>
          <w:lang w:val="sr-Cyrl-CS"/>
        </w:rPr>
        <w:t xml:space="preserve"> најмање </w:t>
      </w:r>
      <w:r w:rsidR="0072218B" w:rsidRPr="005E70C3">
        <w:rPr>
          <w:rFonts w:ascii="Times New Roman" w:hAnsi="Times New Roman" w:cs="Times New Roman"/>
          <w:sz w:val="22"/>
          <w:szCs w:val="22"/>
          <w:lang w:val="sr-Cyrl-CS"/>
        </w:rPr>
        <w:t xml:space="preserve">1 </w:t>
      </w:r>
      <w:r w:rsidRPr="005E70C3">
        <w:rPr>
          <w:rFonts w:ascii="Times New Roman" w:hAnsi="Times New Roman" w:cs="Times New Roman"/>
          <w:sz w:val="22"/>
          <w:szCs w:val="22"/>
          <w:lang w:val="sr-Cyrl-CS"/>
        </w:rPr>
        <w:t xml:space="preserve"> сервисера </w:t>
      </w:r>
      <w:r w:rsidR="0072218B" w:rsidRPr="005E70C3">
        <w:rPr>
          <w:rFonts w:ascii="Times New Roman" w:hAnsi="Times New Roman" w:cs="Times New Roman"/>
          <w:sz w:val="22"/>
          <w:szCs w:val="22"/>
          <w:lang w:val="sr-Cyrl-CS"/>
        </w:rPr>
        <w:t xml:space="preserve">са радним искуством од минимум </w:t>
      </w:r>
      <w:r w:rsidR="0072218B" w:rsidRPr="005E70C3">
        <w:rPr>
          <w:rFonts w:ascii="Times New Roman" w:hAnsi="Times New Roman" w:cs="Times New Roman"/>
          <w:sz w:val="22"/>
          <w:szCs w:val="22"/>
        </w:rPr>
        <w:t>1(једне)</w:t>
      </w:r>
      <w:r w:rsidRPr="005E70C3">
        <w:rPr>
          <w:rFonts w:ascii="Times New Roman" w:hAnsi="Times New Roman" w:cs="Times New Roman"/>
          <w:sz w:val="22"/>
          <w:szCs w:val="22"/>
          <w:lang w:val="sr-Cyrl-CS"/>
        </w:rPr>
        <w:t xml:space="preserve"> године</w:t>
      </w:r>
      <w:r w:rsidR="0072218B" w:rsidRPr="005E70C3">
        <w:rPr>
          <w:rFonts w:ascii="Times New Roman" w:hAnsi="Times New Roman" w:cs="Times New Roman"/>
          <w:sz w:val="22"/>
          <w:szCs w:val="22"/>
          <w:lang w:val="sr-Cyrl-CS"/>
        </w:rPr>
        <w:t xml:space="preserve"> у области медицинске технике</w:t>
      </w:r>
      <w:r w:rsidRPr="005E70C3">
        <w:rPr>
          <w:rFonts w:ascii="Times New Roman" w:hAnsi="Times New Roman" w:cs="Times New Roman"/>
          <w:sz w:val="22"/>
          <w:szCs w:val="22"/>
          <w:lang w:val="sr-Cyrl-CS"/>
        </w:rPr>
        <w:t>, који ће бити одговорни за извршење сервисних активности.</w:t>
      </w:r>
    </w:p>
    <w:p w:rsidR="00132D51" w:rsidRPr="005E70C3" w:rsidRDefault="00132D51" w:rsidP="00270781">
      <w:pPr>
        <w:rPr>
          <w:rFonts w:ascii="Times New Roman" w:hAnsi="Times New Roman" w:cs="Times New Roman"/>
          <w:sz w:val="22"/>
          <w:szCs w:val="22"/>
          <w:lang w:val="sr-Cyrl-CS"/>
        </w:rPr>
      </w:pPr>
    </w:p>
    <w:p w:rsidR="001D02E0" w:rsidRDefault="001D02E0" w:rsidP="00370CAA">
      <w:pPr>
        <w:jc w:val="both"/>
        <w:rPr>
          <w:rFonts w:ascii="Times New Roman" w:hAnsi="Times New Roman" w:cs="Times New Roman"/>
        </w:rPr>
      </w:pPr>
    </w:p>
    <w:p w:rsidR="001D02E0" w:rsidRPr="00C67745" w:rsidRDefault="001D02E0" w:rsidP="00370CAA">
      <w:pPr>
        <w:jc w:val="both"/>
        <w:rPr>
          <w:rFonts w:ascii="Times New Roman" w:hAnsi="Times New Roman" w:cs="Times New Roman"/>
        </w:rPr>
      </w:pPr>
      <w:r>
        <w:rPr>
          <w:rFonts w:ascii="Times New Roman" w:hAnsi="Times New Roman" w:cs="Times New Roman"/>
        </w:rPr>
        <w:t xml:space="preserve">      </w:t>
      </w:r>
      <w:r w:rsidR="005651ED">
        <w:rPr>
          <w:rFonts w:ascii="Times New Roman" w:hAnsi="Times New Roman" w:cs="Times New Roman"/>
        </w:rPr>
        <w:t xml:space="preserve">     б)  Да понуђач за партије 1,3,4</w:t>
      </w:r>
      <w:r>
        <w:rPr>
          <w:rFonts w:ascii="Times New Roman" w:hAnsi="Times New Roman" w:cs="Times New Roman"/>
        </w:rPr>
        <w:t>,9,10,</w:t>
      </w:r>
      <w:r w:rsidR="00C67745">
        <w:rPr>
          <w:rFonts w:ascii="Times New Roman" w:hAnsi="Times New Roman" w:cs="Times New Roman"/>
        </w:rPr>
        <w:t>12,13,</w:t>
      </w:r>
      <w:r w:rsidR="005651ED">
        <w:rPr>
          <w:rFonts w:ascii="Times New Roman" w:hAnsi="Times New Roman" w:cs="Times New Roman"/>
        </w:rPr>
        <w:t>14,15,16,17,</w:t>
      </w:r>
      <w:r w:rsidR="006F348D">
        <w:rPr>
          <w:rFonts w:ascii="Times New Roman" w:hAnsi="Times New Roman" w:cs="Times New Roman"/>
        </w:rPr>
        <w:t xml:space="preserve">18,19 </w:t>
      </w:r>
      <w:r w:rsidR="005651ED">
        <w:rPr>
          <w:rFonts w:ascii="Times New Roman" w:hAnsi="Times New Roman" w:cs="Times New Roman"/>
        </w:rPr>
        <w:t>и 20</w:t>
      </w:r>
      <w:r>
        <w:rPr>
          <w:rFonts w:ascii="Times New Roman" w:hAnsi="Times New Roman" w:cs="Times New Roman"/>
        </w:rPr>
        <w:t xml:space="preserve"> има успостављ</w:t>
      </w:r>
      <w:r w:rsidR="005651ED">
        <w:rPr>
          <w:rFonts w:ascii="Times New Roman" w:hAnsi="Times New Roman" w:cs="Times New Roman"/>
        </w:rPr>
        <w:t>е</w:t>
      </w:r>
      <w:r>
        <w:rPr>
          <w:rFonts w:ascii="Times New Roman" w:hAnsi="Times New Roman" w:cs="Times New Roman"/>
        </w:rPr>
        <w:t>н  систем квалитета  ISO 9001 i 13485</w:t>
      </w:r>
      <w:r w:rsidR="00C67745">
        <w:rPr>
          <w:rFonts w:ascii="Times New Roman" w:hAnsi="Times New Roman" w:cs="Times New Roman"/>
        </w:rPr>
        <w:t xml:space="preserve"> ( услове испуњава понуђач  односно ако је понуда заједничка и сви учесници заједничке понуде).</w:t>
      </w:r>
    </w:p>
    <w:p w:rsidR="00104E23" w:rsidRPr="005E70C3" w:rsidRDefault="00104E23" w:rsidP="007422F4">
      <w:pPr>
        <w:rPr>
          <w:rFonts w:ascii="Times New Roman" w:hAnsi="Times New Roman" w:cs="Times New Roman"/>
          <w:sz w:val="22"/>
          <w:szCs w:val="22"/>
        </w:rPr>
      </w:pPr>
    </w:p>
    <w:p w:rsidR="00104E23" w:rsidRPr="005E70C3" w:rsidRDefault="00104E23" w:rsidP="00104E23">
      <w:pPr>
        <w:ind w:left="736"/>
        <w:rPr>
          <w:rFonts w:ascii="Times New Roman" w:hAnsi="Times New Roman" w:cs="Times New Roman"/>
          <w:sz w:val="22"/>
          <w:szCs w:val="22"/>
          <w:u w:val="single"/>
          <w:lang w:val="sr-Cyrl-CS"/>
        </w:rPr>
      </w:pPr>
      <w:r w:rsidRPr="005E70C3">
        <w:rPr>
          <w:rFonts w:ascii="Times New Roman" w:hAnsi="Times New Roman" w:cs="Times New Roman"/>
          <w:b/>
          <w:bCs/>
          <w:sz w:val="22"/>
          <w:szCs w:val="22"/>
          <w:u w:val="single"/>
          <w:lang w:val="sr-Cyrl-CS"/>
        </w:rPr>
        <w:t>3.</w:t>
      </w:r>
      <w:r w:rsidRPr="005E70C3">
        <w:rPr>
          <w:rFonts w:ascii="Times New Roman" w:hAnsi="Times New Roman" w:cs="Times New Roman"/>
          <w:sz w:val="22"/>
          <w:szCs w:val="22"/>
          <w:u w:val="single"/>
          <w:lang w:val="sr-Cyrl-CS"/>
        </w:rPr>
        <w:tab/>
        <w:t>Везано за технички капацитет:</w:t>
      </w:r>
    </w:p>
    <w:p w:rsidR="00104E23" w:rsidRPr="005E70C3" w:rsidRDefault="00104E23" w:rsidP="00104E23">
      <w:pPr>
        <w:numPr>
          <w:ilvl w:val="0"/>
          <w:numId w:val="26"/>
        </w:numPr>
        <w:ind w:left="736" w:firstLine="0"/>
        <w:rPr>
          <w:rFonts w:ascii="Times New Roman" w:eastAsia="Times New Roman" w:hAnsi="Times New Roman" w:cs="Times New Roman"/>
          <w:sz w:val="22"/>
          <w:szCs w:val="22"/>
          <w:lang w:val="sr-Cyrl-CS"/>
        </w:rPr>
      </w:pPr>
      <w:r w:rsidRPr="005E70C3">
        <w:rPr>
          <w:rFonts w:ascii="Times New Roman" w:hAnsi="Times New Roman" w:cs="Times New Roman"/>
          <w:sz w:val="22"/>
          <w:szCs w:val="22"/>
          <w:lang w:val="sr-Cyrl-CS"/>
        </w:rPr>
        <w:t>За све партије: Да понуђач распол</w:t>
      </w:r>
      <w:r w:rsidR="0072218B" w:rsidRPr="005E70C3">
        <w:rPr>
          <w:rFonts w:ascii="Times New Roman" w:hAnsi="Times New Roman" w:cs="Times New Roman"/>
          <w:sz w:val="22"/>
          <w:szCs w:val="22"/>
          <w:lang w:val="sr-Cyrl-CS"/>
        </w:rPr>
        <w:t>аже простором за сервисирање.</w:t>
      </w:r>
    </w:p>
    <w:p w:rsidR="00104E23" w:rsidRPr="005E70C3" w:rsidRDefault="00104E23" w:rsidP="00104E23">
      <w:pPr>
        <w:numPr>
          <w:ilvl w:val="0"/>
          <w:numId w:val="26"/>
        </w:numPr>
        <w:ind w:left="736" w:firstLine="0"/>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За све партије: Да </w:t>
      </w:r>
      <w:r w:rsidR="0072218B" w:rsidRPr="005E70C3">
        <w:rPr>
          <w:rFonts w:ascii="Times New Roman" w:hAnsi="Times New Roman" w:cs="Times New Roman"/>
          <w:sz w:val="22"/>
          <w:szCs w:val="22"/>
          <w:lang w:val="sr-Cyrl-CS"/>
        </w:rPr>
        <w:t>понуђач располаже са најмање 1 возилом.</w:t>
      </w:r>
    </w:p>
    <w:p w:rsidR="007422F4" w:rsidRPr="005E70C3" w:rsidRDefault="007422F4" w:rsidP="007422F4">
      <w:pPr>
        <w:ind w:left="736"/>
        <w:rPr>
          <w:rFonts w:ascii="Times New Roman" w:hAnsi="Times New Roman" w:cs="Times New Roman"/>
          <w:sz w:val="22"/>
          <w:szCs w:val="22"/>
          <w:lang w:val="sr-Cyrl-CS"/>
        </w:rPr>
      </w:pPr>
    </w:p>
    <w:p w:rsidR="00104E23" w:rsidRPr="00283216" w:rsidRDefault="00104E23" w:rsidP="00283216">
      <w:pPr>
        <w:jc w:val="both"/>
        <w:rPr>
          <w:rFonts w:ascii="Times New Roman" w:hAnsi="Times New Roman" w:cs="Times New Roman"/>
          <w:sz w:val="22"/>
          <w:szCs w:val="22"/>
        </w:rPr>
      </w:pP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Додатне услове, уколико их наручилац предвиди, испуњавају заједно.</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CC26A9" w:rsidRPr="005E70C3" w:rsidRDefault="00CC26A9" w:rsidP="00CC26A9">
      <w:pPr>
        <w:pStyle w:val="ListParagraph"/>
        <w:ind w:left="0"/>
        <w:jc w:val="both"/>
        <w:rPr>
          <w:rFonts w:ascii="Times New Roman" w:hAnsi="Times New Roman" w:cs="Times New Roman"/>
          <w:sz w:val="22"/>
          <w:szCs w:val="22"/>
          <w:lang w:val="hr-HR"/>
        </w:rPr>
      </w:pPr>
      <w:r w:rsidRPr="005E70C3">
        <w:rPr>
          <w:rFonts w:ascii="Times New Roman" w:hAnsi="Times New Roman" w:cs="Times New Roman"/>
          <w:sz w:val="22"/>
          <w:szCs w:val="22"/>
          <w:lang w:val="sr-Cyrl-CS"/>
        </w:rPr>
        <w:t>Доказ</w:t>
      </w:r>
      <w:r w:rsidRPr="005E70C3">
        <w:rPr>
          <w:rFonts w:ascii="Times New Roman" w:hAnsi="Times New Roman" w:cs="Times New Roman"/>
          <w:sz w:val="22"/>
          <w:szCs w:val="22"/>
        </w:rPr>
        <w:t>e</w:t>
      </w:r>
      <w:r w:rsidRPr="005E70C3">
        <w:rPr>
          <w:rFonts w:ascii="Times New Roman" w:hAnsi="Times New Roman" w:cs="Times New Roman"/>
          <w:sz w:val="22"/>
          <w:szCs w:val="22"/>
          <w:lang w:val="sr-Cyrl-CS"/>
        </w:rPr>
        <w:t xml:space="preserve">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Уколико понуђач у остављеном, примереном року који не може бити краћи од пет дана, </w:t>
      </w:r>
      <w:r w:rsidRPr="005E70C3">
        <w:rPr>
          <w:rFonts w:ascii="Times New Roman" w:hAnsi="Times New Roman" w:cs="Times New Roman"/>
          <w:bCs/>
          <w:sz w:val="22"/>
          <w:szCs w:val="22"/>
          <w:lang w:val="sr-Latn-CS"/>
        </w:rPr>
        <w:t xml:space="preserve">не достави </w:t>
      </w:r>
      <w:r w:rsidRPr="005E70C3">
        <w:rPr>
          <w:rFonts w:ascii="Times New Roman" w:hAnsi="Times New Roman" w:cs="Times New Roman"/>
          <w:bCs/>
          <w:sz w:val="22"/>
          <w:szCs w:val="22"/>
        </w:rPr>
        <w:t>на</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rPr>
        <w:t>увид</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lang w:val="sr-Latn-CS"/>
        </w:rPr>
        <w:t xml:space="preserve">оригинал или оверену копију </w:t>
      </w:r>
      <w:r w:rsidRPr="005E70C3">
        <w:rPr>
          <w:rFonts w:ascii="Times New Roman" w:hAnsi="Times New Roman" w:cs="Times New Roman"/>
          <w:bCs/>
          <w:sz w:val="22"/>
          <w:szCs w:val="22"/>
          <w:lang w:val="sr-Cyrl-CS"/>
        </w:rPr>
        <w:t xml:space="preserve">тражених </w:t>
      </w:r>
      <w:r w:rsidRPr="005E70C3">
        <w:rPr>
          <w:rFonts w:ascii="Times New Roman" w:hAnsi="Times New Roman" w:cs="Times New Roman"/>
          <w:bCs/>
          <w:sz w:val="22"/>
          <w:szCs w:val="22"/>
          <w:lang w:val="sr-Latn-CS"/>
        </w:rPr>
        <w:t>доказа</w:t>
      </w:r>
      <w:r w:rsidRPr="005E70C3">
        <w:rPr>
          <w:rFonts w:ascii="Times New Roman" w:hAnsi="Times New Roman" w:cs="Times New Roman"/>
          <w:bCs/>
          <w:sz w:val="22"/>
          <w:szCs w:val="22"/>
          <w:lang w:val="sr-Cyrl-CS"/>
        </w:rPr>
        <w:t>,</w:t>
      </w:r>
      <w:r w:rsidRPr="005E70C3">
        <w:rPr>
          <w:rFonts w:ascii="Times New Roman" w:hAnsi="Times New Roman" w:cs="Times New Roman"/>
          <w:bCs/>
          <w:sz w:val="22"/>
          <w:szCs w:val="22"/>
          <w:lang w:val="sr-Latn-CS"/>
        </w:rPr>
        <w:t xml:space="preserve"> наручилац ће његову понуду одбити као не</w:t>
      </w:r>
      <w:r w:rsidRPr="005E70C3">
        <w:rPr>
          <w:rFonts w:ascii="Times New Roman" w:hAnsi="Times New Roman" w:cs="Times New Roman"/>
          <w:bCs/>
          <w:sz w:val="22"/>
          <w:szCs w:val="22"/>
          <w:lang w:val="sr-Cyrl-CS"/>
        </w:rPr>
        <w:t>прихватљиву.</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Понуђачи који су регистровани у Регистар понуђача не морају да доставе доказ из чл. 75. ст. 1 тач. 1) до 4). Они ће у оквиру своје понуде доставити обавештење наручиоцу да су регистровани у Регистру понуђача или Решење о регистрацији.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сраницу на којој су подаци који су тражени у оквиру услова јавно доступни.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lastRenderedPageBreak/>
        <w:t xml:space="preserve">         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Додатне услове, уколико их наручилац предвиди, испуњавају заједно.</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CC26A9" w:rsidRPr="005E70C3" w:rsidRDefault="00CC26A9" w:rsidP="00CC26A9">
      <w:pPr>
        <w:pStyle w:val="ListParagraph"/>
        <w:ind w:left="0"/>
        <w:jc w:val="both"/>
        <w:rPr>
          <w:rFonts w:ascii="Times New Roman" w:hAnsi="Times New Roman" w:cs="Times New Roman"/>
          <w:sz w:val="22"/>
          <w:szCs w:val="22"/>
          <w:lang w:val="hr-HR"/>
        </w:rPr>
      </w:pPr>
      <w:r w:rsidRPr="005E70C3">
        <w:rPr>
          <w:rFonts w:ascii="Times New Roman" w:hAnsi="Times New Roman" w:cs="Times New Roman"/>
          <w:sz w:val="22"/>
          <w:szCs w:val="22"/>
          <w:lang w:val="sr-Cyrl-CS"/>
        </w:rPr>
        <w:t>Доказ</w:t>
      </w:r>
      <w:r w:rsidRPr="005E70C3">
        <w:rPr>
          <w:rFonts w:ascii="Times New Roman" w:hAnsi="Times New Roman" w:cs="Times New Roman"/>
          <w:sz w:val="22"/>
          <w:szCs w:val="22"/>
        </w:rPr>
        <w:t>e</w:t>
      </w:r>
      <w:r w:rsidRPr="005E70C3">
        <w:rPr>
          <w:rFonts w:ascii="Times New Roman" w:hAnsi="Times New Roman" w:cs="Times New Roman"/>
          <w:sz w:val="22"/>
          <w:szCs w:val="22"/>
          <w:lang w:val="sr-Cyrl-CS"/>
        </w:rPr>
        <w:t xml:space="preserve">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Уколико понуђач у остављеном, примереном року који не може бити краћи од пет дана, </w:t>
      </w:r>
      <w:r w:rsidRPr="005E70C3">
        <w:rPr>
          <w:rFonts w:ascii="Times New Roman" w:hAnsi="Times New Roman" w:cs="Times New Roman"/>
          <w:bCs/>
          <w:sz w:val="22"/>
          <w:szCs w:val="22"/>
          <w:lang w:val="sr-Latn-CS"/>
        </w:rPr>
        <w:t xml:space="preserve">не достави </w:t>
      </w:r>
      <w:r w:rsidRPr="005E70C3">
        <w:rPr>
          <w:rFonts w:ascii="Times New Roman" w:hAnsi="Times New Roman" w:cs="Times New Roman"/>
          <w:bCs/>
          <w:sz w:val="22"/>
          <w:szCs w:val="22"/>
        </w:rPr>
        <w:t>на</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rPr>
        <w:t>увид</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lang w:val="sr-Latn-CS"/>
        </w:rPr>
        <w:t xml:space="preserve">оригинал или оверену копију </w:t>
      </w:r>
      <w:r w:rsidRPr="005E70C3">
        <w:rPr>
          <w:rFonts w:ascii="Times New Roman" w:hAnsi="Times New Roman" w:cs="Times New Roman"/>
          <w:bCs/>
          <w:sz w:val="22"/>
          <w:szCs w:val="22"/>
          <w:lang w:val="sr-Cyrl-CS"/>
        </w:rPr>
        <w:t xml:space="preserve">тражених </w:t>
      </w:r>
      <w:r w:rsidRPr="005E70C3">
        <w:rPr>
          <w:rFonts w:ascii="Times New Roman" w:hAnsi="Times New Roman" w:cs="Times New Roman"/>
          <w:bCs/>
          <w:sz w:val="22"/>
          <w:szCs w:val="22"/>
          <w:lang w:val="sr-Latn-CS"/>
        </w:rPr>
        <w:t>доказа</w:t>
      </w:r>
      <w:r w:rsidRPr="005E70C3">
        <w:rPr>
          <w:rFonts w:ascii="Times New Roman" w:hAnsi="Times New Roman" w:cs="Times New Roman"/>
          <w:bCs/>
          <w:sz w:val="22"/>
          <w:szCs w:val="22"/>
          <w:lang w:val="sr-Cyrl-CS"/>
        </w:rPr>
        <w:t>,</w:t>
      </w:r>
      <w:r w:rsidRPr="005E70C3">
        <w:rPr>
          <w:rFonts w:ascii="Times New Roman" w:hAnsi="Times New Roman" w:cs="Times New Roman"/>
          <w:bCs/>
          <w:sz w:val="22"/>
          <w:szCs w:val="22"/>
          <w:lang w:val="sr-Latn-CS"/>
        </w:rPr>
        <w:t xml:space="preserve"> наручилац ће његову понуду одбити као не</w:t>
      </w:r>
      <w:r w:rsidRPr="005E70C3">
        <w:rPr>
          <w:rFonts w:ascii="Times New Roman" w:hAnsi="Times New Roman" w:cs="Times New Roman"/>
          <w:bCs/>
          <w:sz w:val="22"/>
          <w:szCs w:val="22"/>
          <w:lang w:val="sr-Cyrl-CS"/>
        </w:rPr>
        <w:t>прихватљиву.</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Понуђачи који су регистровани у Регистар понуђача не морају да доставе доказ из чл. 75. ст. 1 тач. 1) до 4). Они ће у оквиру своје понуде доставити обавештење наручиоцу да су регистровани у Регистру понуђача или Решење о регистрацији.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сраницу на којој су подаци који су тражени у оквиру услова јавно доступни.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26A9" w:rsidRPr="005E70C3" w:rsidRDefault="00CC26A9" w:rsidP="00CC26A9">
      <w:pPr>
        <w:pStyle w:val="ListParagraph"/>
        <w:ind w:left="0"/>
        <w:jc w:val="both"/>
        <w:rPr>
          <w:rFonts w:ascii="Times New Roman" w:hAnsi="Times New Roman" w:cs="Times New Roman"/>
          <w:bCs/>
          <w:sz w:val="22"/>
          <w:szCs w:val="22"/>
          <w:lang w:val="sr-Cyrl-CS"/>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72218B" w:rsidRPr="005E70C3" w:rsidRDefault="0072218B" w:rsidP="00DB08F1">
      <w:pPr>
        <w:ind w:left="720"/>
        <w:jc w:val="both"/>
        <w:rPr>
          <w:rFonts w:ascii="Times New Roman" w:hAnsi="Times New Roman" w:cs="Times New Roman"/>
          <w:sz w:val="22"/>
          <w:szCs w:val="22"/>
        </w:rPr>
      </w:pPr>
    </w:p>
    <w:p w:rsidR="0072218B" w:rsidRPr="005E70C3" w:rsidRDefault="0072218B" w:rsidP="00DB08F1">
      <w:pPr>
        <w:ind w:left="720"/>
        <w:jc w:val="both"/>
        <w:rPr>
          <w:rFonts w:ascii="Times New Roman" w:hAnsi="Times New Roman" w:cs="Times New Roman"/>
          <w:sz w:val="22"/>
          <w:szCs w:val="22"/>
        </w:rPr>
      </w:pPr>
    </w:p>
    <w:p w:rsidR="0072218B" w:rsidRPr="005E70C3" w:rsidRDefault="0072218B" w:rsidP="00DB08F1">
      <w:pPr>
        <w:ind w:left="720"/>
        <w:jc w:val="both"/>
        <w:rPr>
          <w:rFonts w:ascii="Times New Roman" w:hAnsi="Times New Roman" w:cs="Times New Roman"/>
          <w:sz w:val="22"/>
          <w:szCs w:val="22"/>
        </w:rPr>
      </w:pPr>
    </w:p>
    <w:p w:rsidR="0072218B" w:rsidRPr="005E70C3" w:rsidRDefault="0072218B" w:rsidP="00DB08F1">
      <w:pPr>
        <w:ind w:left="720"/>
        <w:jc w:val="both"/>
        <w:rPr>
          <w:rFonts w:ascii="Times New Roman" w:hAnsi="Times New Roman" w:cs="Times New Roman"/>
          <w:sz w:val="22"/>
          <w:szCs w:val="22"/>
        </w:rPr>
      </w:pPr>
    </w:p>
    <w:p w:rsidR="0072218B" w:rsidRDefault="0072218B" w:rsidP="00DB08F1">
      <w:pPr>
        <w:ind w:left="720"/>
        <w:jc w:val="both"/>
        <w:rPr>
          <w:rFonts w:ascii="Times New Roman" w:hAnsi="Times New Roman" w:cs="Times New Roman"/>
          <w:sz w:val="22"/>
          <w:szCs w:val="22"/>
        </w:rPr>
      </w:pPr>
    </w:p>
    <w:p w:rsidR="0072218B" w:rsidRDefault="0072218B" w:rsidP="00283216">
      <w:pPr>
        <w:jc w:val="both"/>
        <w:rPr>
          <w:rFonts w:ascii="Times New Roman" w:hAnsi="Times New Roman" w:cs="Times New Roman"/>
          <w:sz w:val="22"/>
          <w:szCs w:val="22"/>
          <w:lang/>
        </w:rPr>
      </w:pPr>
    </w:p>
    <w:p w:rsidR="00EC1C3D" w:rsidRDefault="00EC1C3D" w:rsidP="00283216">
      <w:pPr>
        <w:jc w:val="both"/>
        <w:rPr>
          <w:rFonts w:ascii="Times New Roman" w:hAnsi="Times New Roman" w:cs="Times New Roman"/>
          <w:sz w:val="22"/>
          <w:szCs w:val="22"/>
          <w:lang/>
        </w:rPr>
      </w:pPr>
    </w:p>
    <w:p w:rsidR="00EC1C3D" w:rsidRPr="00EC1C3D" w:rsidRDefault="00EC1C3D" w:rsidP="00283216">
      <w:pPr>
        <w:jc w:val="both"/>
        <w:rPr>
          <w:rFonts w:ascii="Times New Roman" w:hAnsi="Times New Roman" w:cs="Times New Roman"/>
          <w:sz w:val="22"/>
          <w:szCs w:val="22"/>
          <w:lang/>
        </w:rPr>
      </w:pPr>
    </w:p>
    <w:p w:rsidR="005651ED" w:rsidRDefault="005651ED" w:rsidP="00283216">
      <w:pPr>
        <w:jc w:val="both"/>
        <w:rPr>
          <w:rFonts w:ascii="Times New Roman" w:hAnsi="Times New Roman" w:cs="Times New Roman"/>
          <w:sz w:val="22"/>
          <w:szCs w:val="22"/>
        </w:rPr>
      </w:pPr>
    </w:p>
    <w:p w:rsidR="00CC26A9" w:rsidRPr="00420795" w:rsidRDefault="00CC26A9" w:rsidP="00420795">
      <w:pPr>
        <w:jc w:val="both"/>
        <w:rPr>
          <w:rFonts w:ascii="Times New Roman" w:hAnsi="Times New Roman" w:cs="Times New Roman"/>
          <w:sz w:val="22"/>
          <w:szCs w:val="22"/>
        </w:rPr>
      </w:pPr>
    </w:p>
    <w:tbl>
      <w:tblPr>
        <w:tblW w:w="0" w:type="auto"/>
        <w:tblInd w:w="-37" w:type="dxa"/>
        <w:tblLayout w:type="fixed"/>
        <w:tblLook w:val="04A0"/>
      </w:tblPr>
      <w:tblGrid>
        <w:gridCol w:w="10904"/>
      </w:tblGrid>
      <w:tr w:rsidR="00CC26A9" w:rsidRPr="005E70C3" w:rsidTr="00303644">
        <w:tc>
          <w:tcPr>
            <w:tcW w:w="10904" w:type="dxa"/>
            <w:tcBorders>
              <w:top w:val="double" w:sz="4" w:space="0" w:color="auto"/>
              <w:left w:val="double" w:sz="4" w:space="0" w:color="auto"/>
              <w:bottom w:val="double" w:sz="4" w:space="0" w:color="auto"/>
              <w:right w:val="double" w:sz="4" w:space="0" w:color="auto"/>
            </w:tcBorders>
            <w:shd w:val="clear" w:color="auto" w:fill="D9D9D9"/>
            <w:hideMark/>
          </w:tcPr>
          <w:p w:rsidR="00CC26A9" w:rsidRPr="005E70C3" w:rsidRDefault="00CC26A9" w:rsidP="00CC26A9">
            <w:pPr>
              <w:snapToGrid w:val="0"/>
              <w:ind w:left="36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lastRenderedPageBreak/>
              <w:t>УПУТСТВО КАКО СЕ ДОКАЗУЈЕ ИСПУЊЕНОСТ УСЛОВА</w:t>
            </w:r>
          </w:p>
        </w:tc>
      </w:tr>
    </w:tbl>
    <w:p w:rsidR="00CC26A9" w:rsidRPr="005E70C3" w:rsidRDefault="00CC26A9" w:rsidP="00CC26A9">
      <w:pPr>
        <w:rPr>
          <w:rFonts w:ascii="Times New Roman" w:hAnsi="Times New Roman" w:cs="Times New Roman"/>
          <w:sz w:val="22"/>
          <w:szCs w:val="22"/>
          <w:lang w:eastAsia="ar-SA"/>
        </w:rPr>
      </w:pPr>
    </w:p>
    <w:p w:rsidR="00CC26A9" w:rsidRPr="005E70C3" w:rsidRDefault="00CC26A9" w:rsidP="00CC26A9">
      <w:pPr>
        <w:pStyle w:val="ListParagraph"/>
        <w:jc w:val="both"/>
        <w:rPr>
          <w:rFonts w:ascii="Times New Roman" w:hAnsi="Times New Roman" w:cs="Times New Roman"/>
          <w:sz w:val="22"/>
          <w:szCs w:val="22"/>
        </w:rPr>
      </w:pPr>
      <w:r w:rsidRPr="005E70C3">
        <w:rPr>
          <w:rFonts w:ascii="Times New Roman" w:hAnsi="Times New Roman" w:cs="Times New Roman"/>
          <w:sz w:val="22"/>
          <w:szCs w:val="22"/>
        </w:rPr>
        <w:t>.</w:t>
      </w:r>
    </w:p>
    <w:p w:rsidR="00CC26A9" w:rsidRPr="005E70C3" w:rsidRDefault="00CC26A9" w:rsidP="00CC26A9">
      <w:pPr>
        <w:pStyle w:val="ListParagraph"/>
        <w:jc w:val="both"/>
        <w:rPr>
          <w:rFonts w:ascii="Times New Roman" w:hAnsi="Times New Roman" w:cs="Times New Roman"/>
          <w:sz w:val="22"/>
          <w:szCs w:val="22"/>
        </w:rPr>
      </w:pPr>
    </w:p>
    <w:p w:rsidR="00CC26A9" w:rsidRPr="005E70C3" w:rsidRDefault="00CC26A9" w:rsidP="00CC26A9">
      <w:pPr>
        <w:ind w:right="216"/>
        <w:jc w:val="both"/>
        <w:rPr>
          <w:rFonts w:ascii="Times New Roman" w:hAnsi="Times New Roman" w:cs="Times New Roman"/>
          <w:sz w:val="22"/>
          <w:szCs w:val="22"/>
        </w:rPr>
      </w:pPr>
      <w:r w:rsidRPr="005E70C3">
        <w:rPr>
          <w:rFonts w:ascii="Times New Roman" w:hAnsi="Times New Roman" w:cs="Times New Roman"/>
          <w:sz w:val="22"/>
          <w:szCs w:val="22"/>
          <w:lang w:val="sr-Cyrl-CS"/>
        </w:rPr>
        <w:t>Испуњеност додатних услова за учешће у поступку предметне набавке доказује достављањем следећих доказа:</w:t>
      </w:r>
    </w:p>
    <w:p w:rsidR="00CC26A9" w:rsidRPr="005E70C3" w:rsidRDefault="00CC26A9" w:rsidP="00CC26A9">
      <w:pPr>
        <w:ind w:right="216"/>
        <w:jc w:val="both"/>
        <w:rPr>
          <w:rFonts w:ascii="Times New Roman" w:hAnsi="Times New Roman" w:cs="Times New Roman"/>
          <w:sz w:val="22"/>
          <w:szCs w:val="22"/>
        </w:rPr>
      </w:pPr>
    </w:p>
    <w:p w:rsidR="00CC26A9" w:rsidRPr="002843FD" w:rsidRDefault="00CC26A9" w:rsidP="0053508B">
      <w:pPr>
        <w:pStyle w:val="ListParagraph"/>
        <w:numPr>
          <w:ilvl w:val="0"/>
          <w:numId w:val="38"/>
        </w:numPr>
        <w:rPr>
          <w:rFonts w:ascii="Times New Roman" w:hAnsi="Times New Roman" w:cs="Times New Roman"/>
          <w:b/>
          <w:i/>
          <w:iCs/>
          <w:sz w:val="22"/>
          <w:szCs w:val="22"/>
          <w:u w:val="single"/>
          <w:lang w:val="sr-Cyrl-CS"/>
        </w:rPr>
      </w:pPr>
      <w:r w:rsidRPr="002843FD">
        <w:rPr>
          <w:rFonts w:ascii="Times New Roman" w:hAnsi="Times New Roman" w:cs="Times New Roman"/>
          <w:b/>
          <w:sz w:val="22"/>
          <w:szCs w:val="22"/>
          <w:u w:val="single"/>
          <w:lang w:val="sr-Cyrl-CS"/>
        </w:rPr>
        <w:t xml:space="preserve">Везано за пословни капацитет </w:t>
      </w:r>
      <w:r w:rsidRPr="002843FD">
        <w:rPr>
          <w:rFonts w:ascii="Times New Roman" w:hAnsi="Times New Roman" w:cs="Times New Roman"/>
          <w:b/>
          <w:i/>
          <w:iCs/>
          <w:sz w:val="22"/>
          <w:szCs w:val="22"/>
          <w:u w:val="single"/>
          <w:lang w:val="sr-Cyrl-CS"/>
        </w:rPr>
        <w:t>(члан 76. Закона)</w:t>
      </w:r>
    </w:p>
    <w:p w:rsidR="0053508B" w:rsidRPr="0053508B" w:rsidRDefault="0053508B" w:rsidP="0053508B">
      <w:pPr>
        <w:pStyle w:val="ListParagraph"/>
        <w:ind w:left="1042"/>
        <w:rPr>
          <w:rFonts w:ascii="Times New Roman" w:hAnsi="Times New Roman" w:cs="Times New Roman"/>
          <w:i/>
          <w:iCs/>
          <w:sz w:val="22"/>
          <w:szCs w:val="22"/>
          <w:u w:val="single"/>
          <w:lang w:val="sr-Cyrl-CS"/>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b/>
          <w:bCs/>
          <w:sz w:val="22"/>
          <w:szCs w:val="22"/>
          <w:u w:val="single"/>
          <w:lang w:val="sr-Cyrl-CS"/>
        </w:rPr>
        <w:t>Доказ:</w:t>
      </w:r>
    </w:p>
    <w:p w:rsidR="00CC26A9" w:rsidRPr="002843FD" w:rsidRDefault="00CC26A9" w:rsidP="00CC26A9">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p>
    <w:p w:rsidR="00283216" w:rsidRPr="00283216" w:rsidRDefault="00283216" w:rsidP="00283216">
      <w:pPr>
        <w:jc w:val="both"/>
        <w:rPr>
          <w:rFonts w:ascii="Times New Roman" w:hAnsi="Times New Roman" w:cs="Times New Roman"/>
        </w:rPr>
      </w:pPr>
      <w:r>
        <w:rPr>
          <w:rFonts w:ascii="Times New Roman" w:hAnsi="Times New Roman" w:cs="Times New Roman"/>
          <w:sz w:val="22"/>
          <w:szCs w:val="22"/>
        </w:rPr>
        <w:t xml:space="preserve">  </w:t>
      </w:r>
      <w:r w:rsidR="002843FD">
        <w:rPr>
          <w:rFonts w:ascii="Times New Roman" w:hAnsi="Times New Roman" w:cs="Times New Roman"/>
          <w:sz w:val="22"/>
          <w:szCs w:val="22"/>
        </w:rPr>
        <w:t xml:space="preserve">            а</w:t>
      </w:r>
      <w:r w:rsidR="005651ED">
        <w:rPr>
          <w:rFonts w:ascii="Times New Roman" w:hAnsi="Times New Roman" w:cs="Times New Roman"/>
          <w:sz w:val="22"/>
          <w:szCs w:val="22"/>
        </w:rPr>
        <w:t xml:space="preserve">) </w:t>
      </w:r>
      <w:r w:rsidR="005651ED" w:rsidRPr="006F348D">
        <w:rPr>
          <w:rFonts w:ascii="Times New Roman" w:hAnsi="Times New Roman" w:cs="Times New Roman"/>
          <w:b/>
          <w:sz w:val="22"/>
          <w:szCs w:val="22"/>
        </w:rPr>
        <w:t>За Партију бр. 5</w:t>
      </w:r>
      <w:r>
        <w:rPr>
          <w:rFonts w:ascii="Times New Roman" w:hAnsi="Times New Roman" w:cs="Times New Roman"/>
          <w:sz w:val="22"/>
          <w:szCs w:val="22"/>
        </w:rPr>
        <w:t>:Достављање</w:t>
      </w:r>
      <w:r w:rsidRPr="00283216">
        <w:rPr>
          <w:rFonts w:ascii="Times New Roman" w:hAnsi="Times New Roman" w:cs="Times New Roman"/>
        </w:rPr>
        <w:t xml:space="preserve"> потврда здравствених установа којима</w:t>
      </w:r>
      <w:r w:rsidR="0053508B">
        <w:rPr>
          <w:rFonts w:ascii="Times New Roman" w:hAnsi="Times New Roman" w:cs="Times New Roman"/>
        </w:rPr>
        <w:t xml:space="preserve"> се</w:t>
      </w:r>
      <w:r w:rsidRPr="00283216">
        <w:rPr>
          <w:rFonts w:ascii="Times New Roman" w:hAnsi="Times New Roman" w:cs="Times New Roman"/>
        </w:rPr>
        <w:t xml:space="preserve"> потврђују да је понуђач у њиховој здравственој установи сервисирао апарате за анестезију, респираторе и инкубаторе произвођача </w:t>
      </w:r>
      <w:r w:rsidR="0053508B">
        <w:rPr>
          <w:rFonts w:ascii="Times New Roman" w:hAnsi="Times New Roman" w:cs="Times New Roman"/>
        </w:rPr>
        <w:t>„Dragaer“</w:t>
      </w:r>
      <w:r w:rsidRPr="00283216">
        <w:rPr>
          <w:rFonts w:ascii="Times New Roman" w:hAnsi="Times New Roman" w:cs="Times New Roman"/>
        </w:rPr>
        <w:t xml:space="preserve"> (потврде се достављају у слободној форми);</w:t>
      </w:r>
    </w:p>
    <w:p w:rsidR="00283216" w:rsidRDefault="00283216" w:rsidP="00283216">
      <w:pPr>
        <w:tabs>
          <w:tab w:val="left" w:pos="1530"/>
        </w:tabs>
        <w:ind w:left="695" w:hanging="360"/>
        <w:rPr>
          <w:rFonts w:ascii="Times New Roman" w:hAnsi="Times New Roman" w:cs="Times New Roman"/>
          <w:sz w:val="22"/>
          <w:szCs w:val="22"/>
        </w:rPr>
      </w:pPr>
    </w:p>
    <w:p w:rsidR="002843FD" w:rsidRPr="002843FD" w:rsidRDefault="00CC26A9" w:rsidP="002843FD">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002843FD">
        <w:rPr>
          <w:rFonts w:ascii="Times New Roman" w:hAnsi="Times New Roman" w:cs="Times New Roman"/>
          <w:sz w:val="22"/>
          <w:szCs w:val="22"/>
          <w:lang w:val="sr-Cyrl-CS"/>
        </w:rPr>
        <w:t xml:space="preserve">            б) </w:t>
      </w:r>
      <w:r w:rsidR="002843FD" w:rsidRPr="005E70C3">
        <w:rPr>
          <w:rFonts w:ascii="Times New Roman" w:hAnsi="Times New Roman" w:cs="Times New Roman"/>
          <w:sz w:val="22"/>
          <w:szCs w:val="22"/>
          <w:lang w:val="sr-Cyrl-CS"/>
        </w:rPr>
        <w:t>фотокопија решења</w:t>
      </w:r>
      <w:r w:rsidR="002843FD">
        <w:rPr>
          <w:rFonts w:ascii="Times New Roman" w:hAnsi="Times New Roman" w:cs="Times New Roman"/>
          <w:sz w:val="22"/>
          <w:szCs w:val="22"/>
          <w:lang w:val="sr-Cyrl-CS"/>
        </w:rPr>
        <w:t xml:space="preserve"> АЛИМС-а  о ауторизацији за партију</w:t>
      </w:r>
      <w:r w:rsidR="002843FD" w:rsidRPr="005E70C3">
        <w:rPr>
          <w:rFonts w:ascii="Times New Roman" w:hAnsi="Times New Roman" w:cs="Times New Roman"/>
          <w:sz w:val="22"/>
          <w:szCs w:val="22"/>
          <w:lang w:val="sr-Cyrl-CS"/>
        </w:rPr>
        <w:t>:</w:t>
      </w:r>
      <w:r w:rsidR="002843FD" w:rsidRPr="005E70C3">
        <w:rPr>
          <w:rFonts w:ascii="Times New Roman" w:hAnsi="Times New Roman" w:cs="Times New Roman"/>
          <w:sz w:val="22"/>
          <w:szCs w:val="22"/>
        </w:rPr>
        <w:t xml:space="preserve">  </w:t>
      </w:r>
      <w:r w:rsidR="002843FD">
        <w:rPr>
          <w:rFonts w:ascii="Times New Roman" w:hAnsi="Times New Roman" w:cs="Times New Roman"/>
          <w:sz w:val="22"/>
          <w:szCs w:val="22"/>
        </w:rPr>
        <w:t>22</w:t>
      </w:r>
    </w:p>
    <w:p w:rsidR="00CC26A9" w:rsidRPr="005E70C3" w:rsidRDefault="00CC26A9" w:rsidP="00CC26A9">
      <w:pPr>
        <w:rPr>
          <w:rFonts w:ascii="Times New Roman" w:hAnsi="Times New Roman" w:cs="Times New Roman"/>
          <w:sz w:val="22"/>
          <w:szCs w:val="22"/>
          <w:lang w:val="sr-Cyrl-CS"/>
        </w:rPr>
      </w:pPr>
    </w:p>
    <w:p w:rsidR="00CC26A9" w:rsidRPr="002843FD" w:rsidRDefault="0053508B" w:rsidP="0053508B">
      <w:pPr>
        <w:ind w:left="360"/>
        <w:rPr>
          <w:rFonts w:ascii="Times New Roman" w:hAnsi="Times New Roman" w:cs="Times New Roman"/>
          <w:b/>
          <w:sz w:val="22"/>
          <w:szCs w:val="22"/>
          <w:u w:val="single"/>
        </w:rPr>
      </w:pPr>
      <w:r w:rsidRPr="002843FD">
        <w:rPr>
          <w:rFonts w:ascii="Times New Roman" w:hAnsi="Times New Roman" w:cs="Times New Roman"/>
          <w:b/>
          <w:sz w:val="22"/>
          <w:szCs w:val="22"/>
          <w:u w:val="single"/>
          <w:lang w:val="sr-Cyrl-CS"/>
        </w:rPr>
        <w:t>2.</w:t>
      </w:r>
      <w:r w:rsidR="00CC26A9" w:rsidRPr="002843FD">
        <w:rPr>
          <w:rFonts w:ascii="Times New Roman" w:hAnsi="Times New Roman" w:cs="Times New Roman"/>
          <w:b/>
          <w:sz w:val="22"/>
          <w:szCs w:val="22"/>
          <w:u w:val="single"/>
          <w:lang w:val="sr-Cyrl-CS"/>
        </w:rPr>
        <w:t xml:space="preserve">Везано за кадровски капацитет: </w:t>
      </w:r>
    </w:p>
    <w:p w:rsidR="00CC26A9" w:rsidRPr="005E70C3" w:rsidRDefault="00CC26A9" w:rsidP="00CC26A9">
      <w:pPr>
        <w:pStyle w:val="ListParagraph"/>
        <w:rPr>
          <w:rFonts w:ascii="Times New Roman" w:hAnsi="Times New Roman" w:cs="Times New Roman"/>
          <w:sz w:val="22"/>
          <w:szCs w:val="22"/>
          <w:u w:val="single"/>
        </w:rPr>
      </w:pPr>
    </w:p>
    <w:p w:rsidR="00F67747" w:rsidRDefault="00CC26A9" w:rsidP="00CC26A9">
      <w:pPr>
        <w:rPr>
          <w:rFonts w:ascii="Times New Roman" w:hAnsi="Times New Roman" w:cs="Times New Roman"/>
          <w:sz w:val="22"/>
          <w:szCs w:val="22"/>
          <w:lang w:val="sr-Cyrl-CS"/>
        </w:rPr>
      </w:pPr>
      <w:r w:rsidRPr="005E70C3">
        <w:rPr>
          <w:rFonts w:ascii="Times New Roman" w:hAnsi="Times New Roman" w:cs="Times New Roman"/>
          <w:b/>
          <w:bCs/>
          <w:sz w:val="22"/>
          <w:szCs w:val="22"/>
          <w:u w:val="single"/>
          <w:lang w:val="sr-Cyrl-CS"/>
        </w:rPr>
        <w:t>Доказ:</w:t>
      </w:r>
      <w:r w:rsidRPr="005E70C3">
        <w:rPr>
          <w:rFonts w:ascii="Times New Roman" w:hAnsi="Times New Roman" w:cs="Times New Roman"/>
          <w:sz w:val="22"/>
          <w:szCs w:val="22"/>
          <w:lang w:val="sr-Cyrl-CS"/>
        </w:rPr>
        <w:t xml:space="preserve"> </w:t>
      </w:r>
    </w:p>
    <w:p w:rsidR="00F67747" w:rsidRDefault="00F67747" w:rsidP="00CC26A9">
      <w:pPr>
        <w:rPr>
          <w:rFonts w:ascii="Times New Roman" w:hAnsi="Times New Roman" w:cs="Times New Roman"/>
          <w:sz w:val="22"/>
          <w:szCs w:val="22"/>
          <w:lang w:val="sr-Cyrl-CS"/>
        </w:rPr>
      </w:pPr>
    </w:p>
    <w:p w:rsidR="00CC26A9"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a)  </w:t>
      </w:r>
      <w:r w:rsidRPr="005E70C3">
        <w:rPr>
          <w:rFonts w:ascii="Times New Roman" w:hAnsi="Times New Roman" w:cs="Times New Roman"/>
          <w:sz w:val="22"/>
          <w:szCs w:val="22"/>
          <w:lang w:val="sr-Cyrl-CS"/>
        </w:rPr>
        <w:t xml:space="preserve">За сервисере: Копија радне књижице, М-А образац-а, Уговора о раду, Уговора о делу или   Уговора о привременим/повременим пословима. Такође, потребно је доставити потписану,оверену изјаву правног лица на свом меморандуму, да је сервисер стекао радно искуство из области медицинске технике у трајању од 1 године. </w:t>
      </w:r>
    </w:p>
    <w:p w:rsidR="00283216" w:rsidRDefault="00283216" w:rsidP="00CC26A9">
      <w:pPr>
        <w:rPr>
          <w:rFonts w:ascii="Times New Roman" w:hAnsi="Times New Roman" w:cs="Times New Roman"/>
          <w:sz w:val="22"/>
          <w:szCs w:val="22"/>
          <w:lang w:val="sr-Cyrl-CS"/>
        </w:rPr>
      </w:pPr>
    </w:p>
    <w:p w:rsidR="00F67747" w:rsidRPr="00F67747" w:rsidRDefault="00F67747" w:rsidP="00CC26A9">
      <w:pPr>
        <w:rPr>
          <w:rFonts w:ascii="Times New Roman" w:hAnsi="Times New Roman" w:cs="Times New Roman"/>
          <w:sz w:val="22"/>
          <w:szCs w:val="22"/>
        </w:rPr>
      </w:pPr>
      <w:r>
        <w:rPr>
          <w:rFonts w:ascii="Times New Roman" w:hAnsi="Times New Roman" w:cs="Times New Roman"/>
          <w:sz w:val="22"/>
          <w:szCs w:val="22"/>
          <w:lang w:val="sr-Cyrl-CS"/>
        </w:rPr>
        <w:t xml:space="preserve">б) Фотокопија Уверења о имплементацији страндарда </w:t>
      </w:r>
      <w:r>
        <w:rPr>
          <w:rFonts w:ascii="Times New Roman" w:hAnsi="Times New Roman" w:cs="Times New Roman"/>
          <w:sz w:val="22"/>
          <w:szCs w:val="22"/>
        </w:rPr>
        <w:t>I</w:t>
      </w:r>
      <w:r w:rsidR="00AB31FE">
        <w:rPr>
          <w:rFonts w:ascii="Times New Roman" w:hAnsi="Times New Roman" w:cs="Times New Roman"/>
          <w:sz w:val="22"/>
          <w:szCs w:val="22"/>
        </w:rPr>
        <w:t>SO 9001 и</w:t>
      </w:r>
      <w:r>
        <w:rPr>
          <w:rFonts w:ascii="Times New Roman" w:hAnsi="Times New Roman" w:cs="Times New Roman"/>
          <w:sz w:val="22"/>
          <w:szCs w:val="22"/>
        </w:rPr>
        <w:t xml:space="preserve"> 13485 </w:t>
      </w:r>
      <w:r w:rsidR="006F348D">
        <w:rPr>
          <w:rFonts w:ascii="Times New Roman" w:hAnsi="Times New Roman" w:cs="Times New Roman"/>
          <w:sz w:val="22"/>
          <w:szCs w:val="22"/>
        </w:rPr>
        <w:t xml:space="preserve"> за партије </w:t>
      </w:r>
      <w:r w:rsidR="006F348D">
        <w:rPr>
          <w:rFonts w:ascii="Times New Roman" w:hAnsi="Times New Roman" w:cs="Times New Roman"/>
        </w:rPr>
        <w:t xml:space="preserve">1,3,4,9,10,12,13,14,15,16,17,18,19 и 20 </w:t>
      </w:r>
      <w:r>
        <w:rPr>
          <w:rFonts w:ascii="Times New Roman" w:hAnsi="Times New Roman" w:cs="Times New Roman"/>
          <w:sz w:val="22"/>
          <w:szCs w:val="22"/>
        </w:rPr>
        <w:t>( услове испуњава понуђач</w:t>
      </w:r>
      <w:r w:rsidR="00426E8D">
        <w:rPr>
          <w:rFonts w:ascii="Times New Roman" w:hAnsi="Times New Roman" w:cs="Times New Roman"/>
          <w:sz w:val="22"/>
          <w:szCs w:val="22"/>
        </w:rPr>
        <w:t>, подизвођач</w:t>
      </w:r>
      <w:r>
        <w:rPr>
          <w:rFonts w:ascii="Times New Roman" w:hAnsi="Times New Roman" w:cs="Times New Roman"/>
          <w:sz w:val="22"/>
          <w:szCs w:val="22"/>
        </w:rPr>
        <w:t xml:space="preserve"> односно ако је понуда заједничка и сви учесници заједничке понуде)</w:t>
      </w:r>
      <w:r w:rsidR="006F348D">
        <w:rPr>
          <w:rFonts w:ascii="Times New Roman" w:hAnsi="Times New Roman" w:cs="Times New Roman"/>
          <w:sz w:val="22"/>
          <w:szCs w:val="22"/>
        </w:rPr>
        <w:t xml:space="preserve"> за партије </w:t>
      </w:r>
    </w:p>
    <w:p w:rsidR="00F67747" w:rsidRDefault="00F67747" w:rsidP="00CC26A9">
      <w:pPr>
        <w:rPr>
          <w:rFonts w:ascii="Times New Roman" w:hAnsi="Times New Roman" w:cs="Times New Roman"/>
          <w:sz w:val="22"/>
          <w:szCs w:val="22"/>
          <w:lang w:val="sr-Cyrl-CS"/>
        </w:rPr>
      </w:pPr>
    </w:p>
    <w:p w:rsidR="00F67747" w:rsidRPr="005E70C3" w:rsidRDefault="00F67747" w:rsidP="00CC26A9">
      <w:pPr>
        <w:rPr>
          <w:rFonts w:ascii="Times New Roman" w:hAnsi="Times New Roman" w:cs="Times New Roman"/>
          <w:sz w:val="22"/>
          <w:szCs w:val="22"/>
          <w:lang w:val="sr-Cyrl-CS"/>
        </w:rPr>
      </w:pPr>
    </w:p>
    <w:p w:rsidR="00CC26A9" w:rsidRPr="005E70C3" w:rsidRDefault="00CC26A9" w:rsidP="00CC26A9">
      <w:pPr>
        <w:ind w:left="327"/>
        <w:rPr>
          <w:rFonts w:ascii="Times New Roman" w:hAnsi="Times New Roman" w:cs="Times New Roman"/>
          <w:sz w:val="22"/>
          <w:szCs w:val="22"/>
          <w:u w:val="single"/>
          <w:lang w:val="sr-Cyrl-CS"/>
        </w:rPr>
      </w:pPr>
      <w:r w:rsidRPr="00F67747">
        <w:rPr>
          <w:rFonts w:ascii="Times New Roman" w:hAnsi="Times New Roman" w:cs="Times New Roman"/>
          <w:b/>
          <w:bCs/>
          <w:sz w:val="22"/>
          <w:szCs w:val="22"/>
          <w:u w:val="single"/>
          <w:lang w:val="sr-Cyrl-CS"/>
        </w:rPr>
        <w:t xml:space="preserve">3. </w:t>
      </w:r>
      <w:r w:rsidRPr="00F67747">
        <w:rPr>
          <w:rFonts w:ascii="Times New Roman" w:hAnsi="Times New Roman" w:cs="Times New Roman"/>
          <w:b/>
          <w:sz w:val="22"/>
          <w:szCs w:val="22"/>
          <w:u w:val="single"/>
          <w:lang w:val="sr-Cyrl-CS"/>
        </w:rPr>
        <w:t xml:space="preserve">    Везано за технички капацитет</w:t>
      </w:r>
      <w:r w:rsidRPr="005E70C3">
        <w:rPr>
          <w:rFonts w:ascii="Times New Roman" w:hAnsi="Times New Roman" w:cs="Times New Roman"/>
          <w:sz w:val="22"/>
          <w:szCs w:val="22"/>
          <w:u w:val="single"/>
          <w:lang w:val="sr-Cyrl-CS"/>
        </w:rPr>
        <w:t>:</w:t>
      </w:r>
    </w:p>
    <w:p w:rsidR="00CC26A9" w:rsidRPr="005E70C3" w:rsidRDefault="00CC26A9" w:rsidP="00CC26A9">
      <w:pPr>
        <w:rPr>
          <w:rFonts w:ascii="Times New Roman" w:hAnsi="Times New Roman" w:cs="Times New Roman"/>
          <w:b/>
          <w:bCs/>
          <w:sz w:val="22"/>
          <w:szCs w:val="22"/>
          <w:u w:val="single"/>
          <w:lang w:val="sr-Cyrl-CS"/>
        </w:rPr>
      </w:pPr>
      <w:r w:rsidRPr="005E70C3">
        <w:rPr>
          <w:rFonts w:ascii="Times New Roman" w:hAnsi="Times New Roman" w:cs="Times New Roman"/>
          <w:b/>
          <w:bCs/>
          <w:sz w:val="22"/>
          <w:szCs w:val="22"/>
          <w:u w:val="single"/>
          <w:lang w:val="sr-Cyrl-CS"/>
        </w:rPr>
        <w:t>Доказ:</w:t>
      </w:r>
    </w:p>
    <w:p w:rsidR="00CC26A9" w:rsidRPr="005E70C3" w:rsidRDefault="00CC26A9" w:rsidP="00CC26A9">
      <w:pPr>
        <w:numPr>
          <w:ilvl w:val="0"/>
          <w:numId w:val="29"/>
        </w:numPr>
        <w:ind w:left="327" w:firstLine="0"/>
        <w:rPr>
          <w:rFonts w:ascii="Times New Roman" w:eastAsia="Times New Roman" w:hAnsi="Times New Roman" w:cs="Times New Roman"/>
          <w:sz w:val="22"/>
          <w:szCs w:val="22"/>
          <w:lang w:val="sr-Cyrl-CS"/>
        </w:rPr>
      </w:pPr>
      <w:r w:rsidRPr="005E70C3">
        <w:rPr>
          <w:rFonts w:ascii="Times New Roman" w:hAnsi="Times New Roman" w:cs="Times New Roman"/>
          <w:sz w:val="22"/>
          <w:szCs w:val="22"/>
          <w:lang w:val="sr-Cyrl-CS"/>
        </w:rPr>
        <w:t xml:space="preserve"> Изјава о поседовању сопственог сервиса уз коју треба приложити власнички лист, уговор о изнајмљивању простора или други уговор о коришћењу простора.</w:t>
      </w:r>
    </w:p>
    <w:p w:rsidR="00CC26A9" w:rsidRPr="005E70C3" w:rsidRDefault="00CC26A9" w:rsidP="00CC26A9">
      <w:pPr>
        <w:numPr>
          <w:ilvl w:val="0"/>
          <w:numId w:val="29"/>
        </w:numPr>
        <w:ind w:left="327" w:firstLine="0"/>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Изјава да понуђач има у власништву ( закупу) најмање 1  возило, за које је потребно доставити фотокопије саобраћајних дозвола или други доказ о праву коришћења возила.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Додатне услове, уколико их наручилац предвиди, испуњавају заједно.</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CC26A9" w:rsidRPr="005E70C3" w:rsidRDefault="00CC26A9" w:rsidP="00CC26A9">
      <w:pPr>
        <w:pStyle w:val="ListParagraph"/>
        <w:ind w:left="0"/>
        <w:jc w:val="both"/>
        <w:rPr>
          <w:rFonts w:ascii="Times New Roman" w:hAnsi="Times New Roman" w:cs="Times New Roman"/>
          <w:sz w:val="22"/>
          <w:szCs w:val="22"/>
          <w:lang w:val="hr-HR"/>
        </w:rPr>
      </w:pPr>
      <w:r w:rsidRPr="005E70C3">
        <w:rPr>
          <w:rFonts w:ascii="Times New Roman" w:hAnsi="Times New Roman" w:cs="Times New Roman"/>
          <w:sz w:val="22"/>
          <w:szCs w:val="22"/>
        </w:rPr>
        <w:t xml:space="preserve">Доказe о испуњености услова понуђач може доставити у виду неоверених копија, а наручилац може пре доношења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 xml:space="preserve">длуке о додели уговора да тражи од понуђача, чија је понуда на основу извештаја </w:t>
      </w:r>
      <w:r w:rsidRPr="005E70C3">
        <w:rPr>
          <w:rFonts w:ascii="Times New Roman" w:hAnsi="Times New Roman" w:cs="Times New Roman"/>
          <w:sz w:val="22"/>
          <w:szCs w:val="22"/>
          <w:lang w:val="sr-Cyrl-CS"/>
        </w:rPr>
        <w:t>К</w:t>
      </w:r>
      <w:r w:rsidRPr="005E70C3">
        <w:rPr>
          <w:rFonts w:ascii="Times New Roman" w:hAnsi="Times New Roman" w:cs="Times New Roman"/>
          <w:sz w:val="22"/>
          <w:szCs w:val="22"/>
        </w:rPr>
        <w:t>омисије за јавну набавку оцењена као најповољнија, да достави на увид оригинал или оверену копију свих или појединих доказа.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Уколико понуђач у остављеном, примереном року који не може бити краћи од пет дана, </w:t>
      </w:r>
      <w:r w:rsidRPr="005E70C3">
        <w:rPr>
          <w:rFonts w:ascii="Times New Roman" w:hAnsi="Times New Roman" w:cs="Times New Roman"/>
          <w:bCs/>
          <w:sz w:val="22"/>
          <w:szCs w:val="22"/>
          <w:lang w:val="sr-Latn-CS"/>
        </w:rPr>
        <w:t xml:space="preserve">не достави </w:t>
      </w:r>
      <w:r w:rsidRPr="005E70C3">
        <w:rPr>
          <w:rFonts w:ascii="Times New Roman" w:hAnsi="Times New Roman" w:cs="Times New Roman"/>
          <w:bCs/>
          <w:sz w:val="22"/>
          <w:szCs w:val="22"/>
        </w:rPr>
        <w:t xml:space="preserve">на увид </w:t>
      </w:r>
      <w:r w:rsidRPr="005E70C3">
        <w:rPr>
          <w:rFonts w:ascii="Times New Roman" w:hAnsi="Times New Roman" w:cs="Times New Roman"/>
          <w:bCs/>
          <w:sz w:val="22"/>
          <w:szCs w:val="22"/>
          <w:lang w:val="sr-Latn-CS"/>
        </w:rPr>
        <w:t xml:space="preserve">оригинал или оверену копију </w:t>
      </w:r>
      <w:r w:rsidRPr="005E70C3">
        <w:rPr>
          <w:rFonts w:ascii="Times New Roman" w:hAnsi="Times New Roman" w:cs="Times New Roman"/>
          <w:bCs/>
          <w:sz w:val="22"/>
          <w:szCs w:val="22"/>
          <w:lang w:val="sr-Cyrl-CS"/>
        </w:rPr>
        <w:t xml:space="preserve">тражених </w:t>
      </w:r>
      <w:r w:rsidRPr="005E70C3">
        <w:rPr>
          <w:rFonts w:ascii="Times New Roman" w:hAnsi="Times New Roman" w:cs="Times New Roman"/>
          <w:bCs/>
          <w:sz w:val="22"/>
          <w:szCs w:val="22"/>
          <w:lang w:val="sr-Latn-CS"/>
        </w:rPr>
        <w:t>доказа</w:t>
      </w:r>
      <w:r w:rsidRPr="005E70C3">
        <w:rPr>
          <w:rFonts w:ascii="Times New Roman" w:hAnsi="Times New Roman" w:cs="Times New Roman"/>
          <w:bCs/>
          <w:sz w:val="22"/>
          <w:szCs w:val="22"/>
          <w:lang w:val="sr-Cyrl-CS"/>
        </w:rPr>
        <w:t>,</w:t>
      </w:r>
      <w:r w:rsidRPr="005E70C3">
        <w:rPr>
          <w:rFonts w:ascii="Times New Roman" w:hAnsi="Times New Roman" w:cs="Times New Roman"/>
          <w:bCs/>
          <w:sz w:val="22"/>
          <w:szCs w:val="22"/>
          <w:lang w:val="sr-Latn-CS"/>
        </w:rPr>
        <w:t xml:space="preserve"> наручилац ће његову понуду одбити као не</w:t>
      </w:r>
      <w:r w:rsidRPr="005E70C3">
        <w:rPr>
          <w:rFonts w:ascii="Times New Roman" w:hAnsi="Times New Roman" w:cs="Times New Roman"/>
          <w:bCs/>
          <w:sz w:val="22"/>
          <w:szCs w:val="22"/>
          <w:lang w:val="sr-Cyrl-CS"/>
        </w:rPr>
        <w:t>прихватљиву.</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lastRenderedPageBreak/>
        <w:t>Понуђачи који су регистровани у Регистар понуђача не морају да доставе доказ из чл. 75. ст. 1 тач. 1) до 4). Они ће у оквиру своје понуде доставити обавештење наручиоцу да су регистровани у Регистру понуђача или Решење о регистрацији.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сраницу на којој су подаци који су тражени у оквиру услова јавно доступни.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3C11B2" w:rsidRPr="005E70C3" w:rsidRDefault="003C11B2"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72218B" w:rsidRDefault="0072218B" w:rsidP="00DB08F1">
      <w:pPr>
        <w:ind w:left="720"/>
        <w:jc w:val="both"/>
        <w:rPr>
          <w:rFonts w:ascii="Times New Roman" w:hAnsi="Times New Roman" w:cs="Times New Roman"/>
          <w:sz w:val="22"/>
          <w:szCs w:val="22"/>
        </w:rPr>
      </w:pPr>
    </w:p>
    <w:p w:rsidR="005651ED" w:rsidRDefault="005651ED" w:rsidP="00DB08F1">
      <w:pPr>
        <w:ind w:left="720"/>
        <w:jc w:val="both"/>
        <w:rPr>
          <w:rFonts w:ascii="Times New Roman" w:hAnsi="Times New Roman" w:cs="Times New Roman"/>
          <w:sz w:val="22"/>
          <w:szCs w:val="22"/>
        </w:rPr>
      </w:pPr>
    </w:p>
    <w:p w:rsidR="005651ED" w:rsidRDefault="005651ED" w:rsidP="00DB08F1">
      <w:pPr>
        <w:ind w:left="720"/>
        <w:jc w:val="both"/>
        <w:rPr>
          <w:rFonts w:ascii="Times New Roman" w:hAnsi="Times New Roman" w:cs="Times New Roman"/>
          <w:sz w:val="22"/>
          <w:szCs w:val="22"/>
        </w:rPr>
      </w:pPr>
    </w:p>
    <w:p w:rsidR="005651ED" w:rsidRPr="005651ED" w:rsidRDefault="005651ED" w:rsidP="00DB08F1">
      <w:pPr>
        <w:ind w:left="720"/>
        <w:jc w:val="both"/>
        <w:rPr>
          <w:rFonts w:ascii="Times New Roman" w:hAnsi="Times New Roman" w:cs="Times New Roman"/>
          <w:sz w:val="22"/>
          <w:szCs w:val="22"/>
        </w:rPr>
      </w:pPr>
    </w:p>
    <w:p w:rsidR="00CC26A9" w:rsidRPr="005E70C3" w:rsidRDefault="00094046" w:rsidP="00CC26A9">
      <w:pPr>
        <w:pStyle w:val="ListParagraph"/>
        <w:pBdr>
          <w:top w:val="double" w:sz="4" w:space="1" w:color="auto"/>
          <w:left w:val="double" w:sz="4" w:space="4" w:color="auto"/>
          <w:bottom w:val="double" w:sz="4" w:space="1" w:color="auto"/>
          <w:right w:val="double" w:sz="4" w:space="4" w:color="auto"/>
        </w:pBdr>
        <w:shd w:val="clear" w:color="auto" w:fill="D9D9D9"/>
        <w:ind w:left="0"/>
        <w:jc w:val="center"/>
        <w:rPr>
          <w:rFonts w:ascii="Times New Roman" w:hAnsi="Times New Roman" w:cs="Times New Roman"/>
          <w:bCs/>
          <w:sz w:val="22"/>
          <w:szCs w:val="22"/>
        </w:rPr>
      </w:pPr>
      <w:r>
        <w:rPr>
          <w:rFonts w:ascii="Times New Roman" w:eastAsia="Calibri" w:hAnsi="Times New Roman" w:cs="Times New Roman"/>
          <w:b/>
          <w:sz w:val="22"/>
          <w:szCs w:val="22"/>
        </w:rPr>
        <w:t>I</w:t>
      </w:r>
      <w:r w:rsidR="00CC26A9" w:rsidRPr="005E70C3">
        <w:rPr>
          <w:rFonts w:ascii="Times New Roman" w:eastAsia="Calibri" w:hAnsi="Times New Roman" w:cs="Times New Roman"/>
          <w:b/>
          <w:sz w:val="22"/>
          <w:szCs w:val="22"/>
        </w:rPr>
        <w:t>V</w:t>
      </w:r>
      <w:r w:rsidR="00CC26A9" w:rsidRPr="005E70C3">
        <w:rPr>
          <w:rFonts w:ascii="Times New Roman" w:eastAsia="Calibri" w:hAnsi="Times New Roman" w:cs="Times New Roman"/>
          <w:b/>
          <w:sz w:val="22"/>
          <w:szCs w:val="22"/>
          <w:lang w:val="sr-Cyrl-CS"/>
        </w:rPr>
        <w:t xml:space="preserve">  </w:t>
      </w:r>
      <w:r w:rsidR="00CC26A9" w:rsidRPr="005E70C3">
        <w:rPr>
          <w:rFonts w:ascii="Times New Roman" w:eastAsia="Calibri" w:hAnsi="Times New Roman" w:cs="Times New Roman"/>
          <w:b/>
          <w:sz w:val="22"/>
          <w:szCs w:val="22"/>
        </w:rPr>
        <w:t>ЕЛЕМЕНТИ КРИТЕРИЈУМА ЗА ДОДЕЛУ УГОВОРА</w:t>
      </w:r>
    </w:p>
    <w:p w:rsidR="00CC26A9" w:rsidRPr="005E70C3" w:rsidRDefault="00CC26A9" w:rsidP="00CC26A9">
      <w:pPr>
        <w:pStyle w:val="ListParagraph"/>
        <w:ind w:left="0"/>
        <w:jc w:val="both"/>
        <w:rPr>
          <w:rFonts w:ascii="Times New Roman" w:hAnsi="Times New Roman" w:cs="Times New Roman"/>
          <w:bCs/>
          <w:sz w:val="22"/>
          <w:szCs w:val="22"/>
          <w:lang w:val="sr-Cyrl-CS"/>
        </w:rPr>
      </w:pPr>
    </w:p>
    <w:p w:rsidR="00CC26A9" w:rsidRPr="00C16B85" w:rsidRDefault="00CC26A9" w:rsidP="00CC26A9">
      <w:pPr>
        <w:spacing w:line="480" w:lineRule="auto"/>
        <w:jc w:val="both"/>
        <w:rPr>
          <w:rFonts w:ascii="Times New Roman" w:hAnsi="Times New Roman" w:cs="Times New Roman"/>
          <w:sz w:val="22"/>
          <w:szCs w:val="22"/>
        </w:rPr>
      </w:pPr>
      <w:r w:rsidRPr="005E70C3">
        <w:rPr>
          <w:rFonts w:ascii="Times New Roman" w:hAnsi="Times New Roman" w:cs="Times New Roman"/>
          <w:sz w:val="22"/>
          <w:szCs w:val="22"/>
        </w:rPr>
        <w:t>Критеријум за оцењивање понуда је</w:t>
      </w:r>
      <w:r w:rsidRPr="005E70C3">
        <w:rPr>
          <w:rFonts w:ascii="Times New Roman" w:hAnsi="Times New Roman" w:cs="Times New Roman"/>
          <w:sz w:val="22"/>
          <w:szCs w:val="22"/>
          <w:lang w:val="sr-Cyrl-CS"/>
        </w:rPr>
        <w:t xml:space="preserve">: </w:t>
      </w:r>
      <w:r w:rsidR="00C16B85">
        <w:rPr>
          <w:rFonts w:ascii="Times New Roman" w:hAnsi="Times New Roman" w:cs="Times New Roman"/>
          <w:b/>
          <w:sz w:val="22"/>
          <w:szCs w:val="22"/>
        </w:rPr>
        <w:t>економски ајповољнија понуда</w:t>
      </w:r>
    </w:p>
    <w:p w:rsidR="00CC26A9" w:rsidRPr="005E70C3" w:rsidRDefault="00CC26A9" w:rsidP="00CC26A9">
      <w:pPr>
        <w:spacing w:line="240" w:lineRule="auto"/>
        <w:jc w:val="both"/>
        <w:rPr>
          <w:rFonts w:ascii="Times New Roman" w:hAnsi="Times New Roman" w:cs="Times New Roman"/>
          <w:sz w:val="22"/>
          <w:szCs w:val="22"/>
          <w:u w:val="single"/>
          <w:lang w:val="sr-Cyrl-CS"/>
        </w:rPr>
      </w:pPr>
      <w:r w:rsidRPr="005E70C3">
        <w:rPr>
          <w:rFonts w:ascii="Times New Roman" w:hAnsi="Times New Roman" w:cs="Times New Roman"/>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26A9" w:rsidRPr="005E70C3" w:rsidRDefault="00CC26A9" w:rsidP="00CC26A9">
      <w:pPr>
        <w:spacing w:line="240" w:lineRule="auto"/>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Уколико две или више понуда </w:t>
      </w:r>
      <w:r w:rsidR="00C16B85">
        <w:rPr>
          <w:rFonts w:ascii="Times New Roman" w:hAnsi="Times New Roman" w:cs="Times New Roman"/>
          <w:sz w:val="22"/>
          <w:szCs w:val="22"/>
          <w:lang w:val="sr-Cyrl-CS"/>
        </w:rPr>
        <w:t>имају исти број пондера</w:t>
      </w:r>
      <w:r w:rsidRPr="005E70C3">
        <w:rPr>
          <w:rFonts w:ascii="Times New Roman" w:hAnsi="Times New Roman" w:cs="Times New Roman"/>
          <w:sz w:val="22"/>
          <w:szCs w:val="22"/>
          <w:lang w:val="sr-Cyrl-CS"/>
        </w:rPr>
        <w:t xml:space="preserve">, биће изабрана понуда </w:t>
      </w:r>
      <w:r w:rsidRPr="005E70C3">
        <w:rPr>
          <w:rFonts w:ascii="Times New Roman" w:hAnsi="Times New Roman" w:cs="Times New Roman"/>
          <w:sz w:val="22"/>
          <w:szCs w:val="22"/>
        </w:rPr>
        <w:t>која је прва приспела код понуђача.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3C11B2" w:rsidRDefault="003C11B2"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tbl>
      <w:tblPr>
        <w:tblW w:w="0" w:type="auto"/>
        <w:tblInd w:w="-150" w:type="dxa"/>
        <w:tblBorders>
          <w:top w:val="double" w:sz="4" w:space="0" w:color="auto"/>
          <w:left w:val="double" w:sz="4" w:space="0" w:color="auto"/>
          <w:bottom w:val="double" w:sz="4" w:space="0" w:color="auto"/>
          <w:right w:val="double" w:sz="4" w:space="0" w:color="auto"/>
        </w:tblBorders>
        <w:tblLayout w:type="fixed"/>
        <w:tblLook w:val="04A0"/>
      </w:tblPr>
      <w:tblGrid>
        <w:gridCol w:w="10956"/>
      </w:tblGrid>
      <w:tr w:rsidR="00CC26A9" w:rsidRPr="005E70C3" w:rsidTr="00303644">
        <w:tc>
          <w:tcPr>
            <w:tcW w:w="10956" w:type="dxa"/>
            <w:shd w:val="clear" w:color="auto" w:fill="D9D9D9"/>
            <w:hideMark/>
          </w:tcPr>
          <w:p w:rsidR="00CC26A9" w:rsidRPr="005E70C3" w:rsidRDefault="00CC26A9" w:rsidP="00303644">
            <w:pPr>
              <w:snapToGrid w:val="0"/>
              <w:spacing w:line="276" w:lineRule="auto"/>
              <w:jc w:val="center"/>
              <w:rPr>
                <w:rFonts w:ascii="Times New Roman" w:eastAsia="Calibri" w:hAnsi="Times New Roman" w:cs="Times New Roman"/>
                <w:b/>
                <w:sz w:val="22"/>
                <w:szCs w:val="22"/>
                <w:lang w:val="sr-Cyrl-CS"/>
              </w:rPr>
            </w:pPr>
          </w:p>
          <w:p w:rsidR="00CC26A9" w:rsidRPr="005E70C3" w:rsidRDefault="00CC26A9" w:rsidP="00303644">
            <w:pPr>
              <w:snapToGrid w:val="0"/>
              <w:spacing w:line="276" w:lineRule="auto"/>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  УПУТСТВО ПОНУЂАЧИМА КАКО ДА САЧИНЕ ПОНУДУ</w:t>
            </w:r>
          </w:p>
        </w:tc>
      </w:tr>
    </w:tbl>
    <w:p w:rsidR="00CC26A9" w:rsidRPr="005E70C3" w:rsidRDefault="00CC26A9" w:rsidP="00CC26A9">
      <w:pPr>
        <w:jc w:val="both"/>
        <w:rPr>
          <w:rFonts w:ascii="Times New Roman" w:hAnsi="Times New Roman" w:cs="Times New Roman"/>
          <w:sz w:val="22"/>
          <w:szCs w:val="22"/>
          <w:lang w:eastAsia="ar-SA"/>
        </w:rPr>
      </w:pPr>
    </w:p>
    <w:p w:rsidR="00CC26A9" w:rsidRPr="005E70C3" w:rsidRDefault="00CC26A9" w:rsidP="00CC26A9">
      <w:pPr>
        <w:numPr>
          <w:ilvl w:val="0"/>
          <w:numId w:val="17"/>
        </w:numPr>
        <w:spacing w:line="276" w:lineRule="auto"/>
        <w:jc w:val="both"/>
        <w:rPr>
          <w:rFonts w:ascii="Times New Roman" w:hAnsi="Times New Roman" w:cs="Times New Roman"/>
          <w:b/>
          <w:sz w:val="22"/>
          <w:szCs w:val="22"/>
          <w:u w:val="single"/>
        </w:rPr>
      </w:pPr>
      <w:r w:rsidRPr="005E70C3">
        <w:rPr>
          <w:rFonts w:ascii="Times New Roman" w:hAnsi="Times New Roman" w:cs="Times New Roman"/>
          <w:b/>
          <w:sz w:val="22"/>
          <w:szCs w:val="22"/>
          <w:u w:val="single"/>
        </w:rPr>
        <w:t xml:space="preserve">ПОДАЦИ О ЈЕЗИКУ НА КОЈЕМ ПОНУДА МОРА ДА БУДЕ САСТАВЉЕНА </w:t>
      </w:r>
    </w:p>
    <w:p w:rsidR="00CC26A9" w:rsidRPr="005E70C3" w:rsidRDefault="00CC26A9" w:rsidP="00CC26A9">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Понуда мора бити састављена на српском језику. </w:t>
      </w:r>
      <w:r w:rsidRPr="005E70C3">
        <w:rPr>
          <w:rFonts w:ascii="Times New Roman" w:hAnsi="Times New Roman" w:cs="Times New Roman"/>
          <w:sz w:val="22"/>
          <w:szCs w:val="22"/>
          <w:lang w:val="sr-Cyrl-CS"/>
        </w:rPr>
        <w:t>Наручилац дозвољава да се део понуде који се односи на техничке карактеристике (каталог) да на енглеском језику.</w:t>
      </w:r>
      <w:r w:rsidRPr="005E70C3">
        <w:rPr>
          <w:rFonts w:ascii="Times New Roman" w:hAnsi="Times New Roman" w:cs="Times New Roman"/>
          <w:sz w:val="22"/>
          <w:szCs w:val="22"/>
        </w:rPr>
        <w:t xml:space="preserve"> Наручилац ће, уколико утврди да је то потребно, одредити рок понуђачу у којем је дужан да изврши превод тог дела понуде</w:t>
      </w:r>
      <w:r w:rsidRPr="005E70C3">
        <w:rPr>
          <w:rFonts w:ascii="Times New Roman" w:hAnsi="Times New Roman" w:cs="Times New Roman"/>
          <w:sz w:val="22"/>
          <w:szCs w:val="22"/>
          <w:lang w:val="sr-Cyrl-CS"/>
        </w:rPr>
        <w:t>. Преведени документ мора бити оверен од стране судског тумача. У случају спора, релевантна је верзија документа на српском језику.</w:t>
      </w:r>
    </w:p>
    <w:p w:rsidR="00CC26A9" w:rsidRPr="005E70C3" w:rsidRDefault="00CC26A9" w:rsidP="00CC26A9">
      <w:pPr>
        <w:ind w:hanging="180"/>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2.   </w:t>
      </w:r>
      <w:r w:rsidRPr="005E70C3">
        <w:rPr>
          <w:rFonts w:ascii="Times New Roman" w:hAnsi="Times New Roman" w:cs="Times New Roman"/>
          <w:b/>
          <w:sz w:val="22"/>
          <w:szCs w:val="22"/>
          <w:u w:val="single"/>
        </w:rPr>
        <w:t>НАЧИН НА КОЈИ ПОНУДА МОРА ДА БУДЕ САЧИЊЕНА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 полеђини коверте или кутије навести назив и адресу понуђача.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Понуду доставити на адресу: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Здравствени центар Врање, Јована Јанковића Лунге 1, писарница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са назнаком:</w:t>
      </w:r>
    </w:p>
    <w:p w:rsidR="00CC26A9" w:rsidRPr="005E70C3" w:rsidRDefault="00CC26A9" w:rsidP="00CC26A9">
      <w:pPr>
        <w:jc w:val="center"/>
        <w:rPr>
          <w:rFonts w:ascii="Times New Roman" w:hAnsi="Times New Roman" w:cs="Times New Roman"/>
          <w:b/>
          <w:sz w:val="22"/>
          <w:szCs w:val="22"/>
        </w:rPr>
      </w:pPr>
      <w:r w:rsidRPr="005E70C3">
        <w:rPr>
          <w:rFonts w:ascii="Times New Roman" w:hAnsi="Times New Roman" w:cs="Times New Roman"/>
          <w:b/>
          <w:sz w:val="22"/>
          <w:szCs w:val="22"/>
        </w:rPr>
        <w:t>„Понуда за јавну набавку</w:t>
      </w:r>
      <w:r w:rsidRPr="005E70C3">
        <w:rPr>
          <w:rFonts w:ascii="Times New Roman" w:hAnsi="Times New Roman" w:cs="Times New Roman"/>
          <w:b/>
          <w:sz w:val="22"/>
          <w:szCs w:val="22"/>
          <w:lang w:val="sr-Cyrl-CS"/>
        </w:rPr>
        <w:t xml:space="preserve"> услуга – Одржавање медицинске опреме</w:t>
      </w:r>
      <w:r w:rsidR="004A49A0">
        <w:rPr>
          <w:rFonts w:ascii="Times New Roman" w:hAnsi="Times New Roman" w:cs="Times New Roman"/>
          <w:b/>
          <w:sz w:val="22"/>
          <w:szCs w:val="22"/>
        </w:rPr>
        <w:t xml:space="preserve">, ЈН </w:t>
      </w:r>
      <w:r w:rsidR="005E3C6E">
        <w:rPr>
          <w:rFonts w:ascii="Times New Roman" w:hAnsi="Times New Roman" w:cs="Times New Roman"/>
          <w:b/>
          <w:sz w:val="22"/>
          <w:szCs w:val="22"/>
        </w:rPr>
        <w:t>05</w:t>
      </w:r>
      <w:r w:rsidR="004A49A0">
        <w:rPr>
          <w:rFonts w:ascii="Times New Roman" w:hAnsi="Times New Roman" w:cs="Times New Roman"/>
          <w:b/>
          <w:sz w:val="22"/>
          <w:szCs w:val="22"/>
        </w:rPr>
        <w:t>/</w:t>
      </w:r>
      <w:r w:rsidR="005E3C6E">
        <w:rPr>
          <w:rFonts w:ascii="Times New Roman" w:hAnsi="Times New Roman" w:cs="Times New Roman"/>
          <w:b/>
          <w:sz w:val="22"/>
          <w:szCs w:val="22"/>
        </w:rPr>
        <w:t>2020</w:t>
      </w:r>
      <w:r w:rsidRPr="005E70C3">
        <w:rPr>
          <w:rFonts w:ascii="Times New Roman" w:hAnsi="Times New Roman" w:cs="Times New Roman"/>
          <w:b/>
          <w:sz w:val="22"/>
          <w:szCs w:val="22"/>
        </w:rPr>
        <w:t xml:space="preserve"> </w:t>
      </w:r>
    </w:p>
    <w:p w:rsidR="00CC26A9" w:rsidRPr="005E70C3" w:rsidRDefault="00CC26A9" w:rsidP="00CC26A9">
      <w:pPr>
        <w:jc w:val="center"/>
        <w:rPr>
          <w:rFonts w:ascii="Times New Roman" w:hAnsi="Times New Roman" w:cs="Times New Roman"/>
          <w:b/>
          <w:sz w:val="22"/>
          <w:szCs w:val="22"/>
        </w:rPr>
      </w:pPr>
      <w:r w:rsidRPr="005E70C3">
        <w:rPr>
          <w:rFonts w:ascii="Times New Roman" w:hAnsi="Times New Roman" w:cs="Times New Roman"/>
          <w:b/>
          <w:sz w:val="22"/>
          <w:szCs w:val="22"/>
        </w:rPr>
        <w:t>(за партију ____ ) – НЕ ОТВАРАТИ“</w:t>
      </w:r>
    </w:p>
    <w:p w:rsidR="00CC26A9" w:rsidRPr="005E70C3" w:rsidRDefault="00CC26A9" w:rsidP="00CC26A9">
      <w:pPr>
        <w:jc w:val="center"/>
        <w:rPr>
          <w:rFonts w:ascii="Times New Roman" w:hAnsi="Times New Roman" w:cs="Times New Roman"/>
          <w:b/>
          <w:sz w:val="22"/>
          <w:szCs w:val="22"/>
        </w:rPr>
      </w:pPr>
    </w:p>
    <w:p w:rsidR="00CC26A9" w:rsidRPr="005E70C3" w:rsidRDefault="00CC26A9" w:rsidP="00CC26A9">
      <w:pPr>
        <w:jc w:val="both"/>
        <w:rPr>
          <w:rFonts w:ascii="Times New Roman" w:hAnsi="Times New Roman" w:cs="Times New Roman"/>
          <w:sz w:val="22"/>
          <w:szCs w:val="22"/>
          <w:u w:val="single"/>
        </w:rPr>
      </w:pPr>
      <w:r w:rsidRPr="005E70C3">
        <w:rPr>
          <w:rFonts w:ascii="Times New Roman" w:hAnsi="Times New Roman" w:cs="Times New Roman"/>
          <w:sz w:val="22"/>
          <w:szCs w:val="22"/>
          <w:u w:val="single"/>
        </w:rPr>
        <w:t>Понуда се сматра благовременом укол</w:t>
      </w:r>
      <w:r w:rsidRPr="005E70C3">
        <w:rPr>
          <w:rFonts w:ascii="Times New Roman" w:hAnsi="Times New Roman" w:cs="Times New Roman"/>
          <w:sz w:val="22"/>
          <w:szCs w:val="22"/>
          <w:u w:val="single"/>
          <w:lang w:val="sr-Cyrl-CS"/>
        </w:rPr>
        <w:t>и</w:t>
      </w:r>
      <w:r w:rsidRPr="005E70C3">
        <w:rPr>
          <w:rFonts w:ascii="Times New Roman" w:hAnsi="Times New Roman" w:cs="Times New Roman"/>
          <w:sz w:val="22"/>
          <w:szCs w:val="22"/>
          <w:u w:val="single"/>
        </w:rPr>
        <w:t>ко је примљена од стране наручиоца до</w:t>
      </w:r>
      <w:r w:rsidRPr="005E70C3">
        <w:rPr>
          <w:rFonts w:ascii="Times New Roman" w:hAnsi="Times New Roman" w:cs="Times New Roman"/>
          <w:sz w:val="22"/>
          <w:szCs w:val="22"/>
          <w:u w:val="single"/>
          <w:lang w:val="sr-Cyrl-CS"/>
        </w:rPr>
        <w:t xml:space="preserve"> </w:t>
      </w:r>
      <w:r w:rsidR="00F67747">
        <w:rPr>
          <w:rFonts w:ascii="Times New Roman" w:hAnsi="Times New Roman" w:cs="Times New Roman"/>
          <w:sz w:val="22"/>
          <w:szCs w:val="22"/>
          <w:u w:val="single"/>
        </w:rPr>
        <w:t>10</w:t>
      </w:r>
      <w:r w:rsidRPr="005E70C3">
        <w:rPr>
          <w:rFonts w:ascii="Times New Roman" w:hAnsi="Times New Roman" w:cs="Times New Roman"/>
          <w:sz w:val="22"/>
          <w:szCs w:val="22"/>
          <w:u w:val="single"/>
          <w:lang w:val="sr-Cyrl-CS"/>
        </w:rPr>
        <w:t>.</w:t>
      </w:r>
      <w:r w:rsidR="00F67747">
        <w:rPr>
          <w:rFonts w:ascii="Times New Roman" w:hAnsi="Times New Roman" w:cs="Times New Roman"/>
          <w:sz w:val="22"/>
          <w:szCs w:val="22"/>
          <w:u w:val="single"/>
        </w:rPr>
        <w:t>04.2020</w:t>
      </w:r>
      <w:r w:rsidRPr="005E70C3">
        <w:rPr>
          <w:rFonts w:ascii="Times New Roman" w:hAnsi="Times New Roman" w:cs="Times New Roman"/>
          <w:sz w:val="22"/>
          <w:szCs w:val="22"/>
          <w:u w:val="single"/>
        </w:rPr>
        <w:t>.год., до 10.30 часова.</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26A9" w:rsidRPr="005E70C3" w:rsidRDefault="00CC26A9" w:rsidP="00CC26A9">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0" w:type="auto"/>
        <w:tblInd w:w="-142" w:type="dxa"/>
        <w:tblLayout w:type="fixed"/>
        <w:tblCellMar>
          <w:left w:w="0" w:type="dxa"/>
          <w:right w:w="0" w:type="dxa"/>
        </w:tblCellMar>
        <w:tblLook w:val="04A0"/>
      </w:tblPr>
      <w:tblGrid>
        <w:gridCol w:w="10222"/>
        <w:gridCol w:w="540"/>
      </w:tblGrid>
      <w:tr w:rsidR="00CC26A9" w:rsidRPr="005E70C3" w:rsidTr="00303644">
        <w:tc>
          <w:tcPr>
            <w:tcW w:w="10222" w:type="dxa"/>
            <w:shd w:val="clear" w:color="auto" w:fill="FFFFFF"/>
            <w:hideMark/>
          </w:tcPr>
          <w:p w:rsidR="00CC26A9" w:rsidRPr="005E70C3" w:rsidRDefault="00CC26A9" w:rsidP="00303644">
            <w:pPr>
              <w:snapToGrid w:val="0"/>
              <w:jc w:val="both"/>
              <w:rPr>
                <w:rFonts w:ascii="Times New Roman" w:eastAsia="Calibri" w:hAnsi="Times New Roman" w:cs="Times New Roman"/>
                <w:sz w:val="22"/>
                <w:szCs w:val="22"/>
                <w:u w:val="single"/>
                <w:lang w:val="sr-Latn-CS" w:eastAsia="ar-SA"/>
              </w:rPr>
            </w:pPr>
            <w:r w:rsidRPr="005E70C3">
              <w:rPr>
                <w:rFonts w:ascii="Times New Roman" w:eastAsia="Calibri" w:hAnsi="Times New Roman" w:cs="Times New Roman"/>
                <w:sz w:val="22"/>
                <w:szCs w:val="22"/>
                <w:u w:val="single"/>
                <w:lang w:val="sr-Latn-CS"/>
              </w:rPr>
              <w:t xml:space="preserve">Јавно отварање понуда ће се обавити </w:t>
            </w:r>
            <w:r w:rsidR="00AB31FE">
              <w:rPr>
                <w:rFonts w:ascii="Times New Roman" w:eastAsia="Calibri" w:hAnsi="Times New Roman" w:cs="Times New Roman"/>
                <w:sz w:val="22"/>
                <w:szCs w:val="22"/>
                <w:u w:val="single"/>
              </w:rPr>
              <w:t>10</w:t>
            </w:r>
            <w:r w:rsidRPr="005E70C3">
              <w:rPr>
                <w:rFonts w:ascii="Times New Roman" w:eastAsia="Calibri" w:hAnsi="Times New Roman" w:cs="Times New Roman"/>
                <w:sz w:val="22"/>
                <w:szCs w:val="22"/>
                <w:u w:val="single"/>
                <w:lang w:val="sr-Cyrl-CS"/>
              </w:rPr>
              <w:t>.</w:t>
            </w:r>
            <w:r w:rsidR="00AB31FE">
              <w:rPr>
                <w:rFonts w:ascii="Times New Roman" w:eastAsia="Calibri" w:hAnsi="Times New Roman" w:cs="Times New Roman"/>
                <w:sz w:val="22"/>
                <w:szCs w:val="22"/>
                <w:u w:val="single"/>
              </w:rPr>
              <w:t>04</w:t>
            </w:r>
            <w:r w:rsidRPr="005E70C3">
              <w:rPr>
                <w:rFonts w:ascii="Times New Roman" w:eastAsia="Calibri" w:hAnsi="Times New Roman" w:cs="Times New Roman"/>
                <w:sz w:val="22"/>
                <w:szCs w:val="22"/>
                <w:u w:val="single"/>
                <w:lang w:val="sr-Cyrl-CS"/>
              </w:rPr>
              <w:t>.</w:t>
            </w:r>
            <w:r w:rsidR="00AB31FE">
              <w:rPr>
                <w:rFonts w:ascii="Times New Roman" w:eastAsia="Calibri" w:hAnsi="Times New Roman" w:cs="Times New Roman"/>
                <w:sz w:val="22"/>
                <w:szCs w:val="22"/>
                <w:u w:val="single"/>
                <w:lang w:val="sr-Latn-CS"/>
              </w:rPr>
              <w:t>20</w:t>
            </w:r>
            <w:r w:rsidR="00AB31FE">
              <w:rPr>
                <w:rFonts w:ascii="Times New Roman" w:eastAsia="Calibri" w:hAnsi="Times New Roman" w:cs="Times New Roman"/>
                <w:sz w:val="22"/>
                <w:szCs w:val="22"/>
                <w:u w:val="single"/>
              </w:rPr>
              <w:t>20</w:t>
            </w:r>
            <w:r w:rsidRPr="005E70C3">
              <w:rPr>
                <w:rFonts w:ascii="Times New Roman" w:eastAsia="Calibri" w:hAnsi="Times New Roman" w:cs="Times New Roman"/>
                <w:sz w:val="22"/>
                <w:szCs w:val="22"/>
                <w:u w:val="single"/>
                <w:lang w:val="sr-Latn-CS"/>
              </w:rPr>
              <w:t>.године, са почетком у 11.</w:t>
            </w:r>
            <w:r w:rsidRPr="005E70C3">
              <w:rPr>
                <w:rFonts w:ascii="Times New Roman" w:eastAsia="Calibri" w:hAnsi="Times New Roman" w:cs="Times New Roman"/>
                <w:sz w:val="22"/>
                <w:szCs w:val="22"/>
                <w:u w:val="single"/>
              </w:rPr>
              <w:t>3</w:t>
            </w:r>
            <w:r w:rsidRPr="005E70C3">
              <w:rPr>
                <w:rFonts w:ascii="Times New Roman" w:eastAsia="Calibri" w:hAnsi="Times New Roman" w:cs="Times New Roman"/>
                <w:sz w:val="22"/>
                <w:szCs w:val="22"/>
                <w:u w:val="single"/>
                <w:lang w:val="sr-Latn-CS"/>
              </w:rPr>
              <w:t>0 часова у просторијама Управе Дома здравља, II спрат, сала за конференције.</w:t>
            </w:r>
          </w:p>
        </w:tc>
        <w:tc>
          <w:tcPr>
            <w:tcW w:w="540" w:type="dxa"/>
          </w:tcPr>
          <w:p w:rsidR="00CC26A9" w:rsidRPr="005E70C3" w:rsidRDefault="00CC26A9" w:rsidP="00303644">
            <w:pPr>
              <w:snapToGrid w:val="0"/>
              <w:spacing w:after="200" w:line="276" w:lineRule="auto"/>
              <w:rPr>
                <w:rFonts w:ascii="Times New Roman" w:hAnsi="Times New Roman" w:cs="Times New Roman"/>
                <w:sz w:val="22"/>
                <w:szCs w:val="22"/>
                <w:lang w:eastAsia="ar-SA"/>
              </w:rPr>
            </w:pPr>
          </w:p>
        </w:tc>
      </w:tr>
      <w:tr w:rsidR="00CC26A9" w:rsidRPr="005E70C3" w:rsidTr="00303644">
        <w:tc>
          <w:tcPr>
            <w:tcW w:w="10762" w:type="dxa"/>
            <w:gridSpan w:val="2"/>
            <w:shd w:val="clear" w:color="auto" w:fill="FFFFFF"/>
            <w:tcMar>
              <w:top w:w="0" w:type="dxa"/>
              <w:left w:w="108" w:type="dxa"/>
              <w:bottom w:w="0" w:type="dxa"/>
              <w:right w:w="108" w:type="dxa"/>
            </w:tcMar>
          </w:tcPr>
          <w:p w:rsidR="00CC26A9" w:rsidRPr="005E70C3" w:rsidRDefault="00CC26A9" w:rsidP="00303644">
            <w:pPr>
              <w:snapToGrid w:val="0"/>
              <w:jc w:val="both"/>
              <w:rPr>
                <w:rFonts w:ascii="Times New Roman" w:eastAsia="Calibri" w:hAnsi="Times New Roman" w:cs="Times New Roman"/>
                <w:sz w:val="22"/>
                <w:szCs w:val="22"/>
                <w:lang w:val="sr-Cyrl-CS" w:eastAsia="ar-SA"/>
              </w:rPr>
            </w:pPr>
          </w:p>
          <w:p w:rsidR="00CC26A9" w:rsidRPr="005E70C3" w:rsidRDefault="00CC26A9" w:rsidP="00303644">
            <w:pPr>
              <w:jc w:val="both"/>
              <w:rPr>
                <w:rFonts w:ascii="Times New Roman" w:eastAsia="Calibri" w:hAnsi="Times New Roman" w:cs="Times New Roman"/>
                <w:sz w:val="22"/>
                <w:szCs w:val="22"/>
                <w:lang w:val="sr-Latn-CS"/>
              </w:rPr>
            </w:pPr>
            <w:r w:rsidRPr="005E70C3">
              <w:rPr>
                <w:rFonts w:ascii="Times New Roman" w:eastAsia="Calibri" w:hAnsi="Times New Roman" w:cs="Times New Roman"/>
                <w:sz w:val="22"/>
                <w:szCs w:val="22"/>
                <w:lang w:val="sr-Latn-CS"/>
              </w:rPr>
              <w:t xml:space="preserve">Пре почетка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постуку јавног отварања понуда. </w:t>
            </w:r>
          </w:p>
          <w:p w:rsidR="00CC26A9" w:rsidRPr="005E70C3" w:rsidRDefault="00CC26A9" w:rsidP="00303644">
            <w:pPr>
              <w:pStyle w:val="ListParagraph"/>
              <w:ind w:left="0"/>
              <w:rPr>
                <w:rFonts w:ascii="Times New Roman" w:hAnsi="Times New Roman" w:cs="Times New Roman"/>
                <w:sz w:val="22"/>
                <w:szCs w:val="22"/>
                <w:lang w:val="pl-PL" w:eastAsia="ar-SA"/>
              </w:rPr>
            </w:pPr>
          </w:p>
        </w:tc>
      </w:tr>
    </w:tbl>
    <w:p w:rsidR="00CC26A9" w:rsidRPr="005E70C3" w:rsidRDefault="00CC26A9" w:rsidP="00CC26A9">
      <w:pPr>
        <w:snapToGrid w:val="0"/>
        <w:jc w:val="both"/>
        <w:rPr>
          <w:rFonts w:ascii="Times New Roman" w:eastAsia="Calibri" w:hAnsi="Times New Roman" w:cs="Times New Roman"/>
          <w:sz w:val="22"/>
          <w:szCs w:val="22"/>
          <w:lang w:val="sr-Latn-CS" w:eastAsia="ar-SA"/>
        </w:rPr>
      </w:pPr>
      <w:r w:rsidRPr="005E70C3">
        <w:rPr>
          <w:rFonts w:ascii="Times New Roman" w:eastAsia="Calibri" w:hAnsi="Times New Roman" w:cs="Times New Roman"/>
          <w:sz w:val="22"/>
          <w:szCs w:val="22"/>
          <w:lang w:val="sr-Latn-CS"/>
        </w:rPr>
        <w:t xml:space="preserve">Одлуку о </w:t>
      </w:r>
      <w:r w:rsidRPr="005E70C3">
        <w:rPr>
          <w:rFonts w:ascii="Times New Roman" w:eastAsia="Calibri" w:hAnsi="Times New Roman" w:cs="Times New Roman"/>
          <w:sz w:val="22"/>
          <w:szCs w:val="22"/>
        </w:rPr>
        <w:t>додели уговора</w:t>
      </w:r>
      <w:r w:rsidRPr="005E70C3">
        <w:rPr>
          <w:rFonts w:ascii="Times New Roman" w:eastAsia="Calibri" w:hAnsi="Times New Roman" w:cs="Times New Roman"/>
          <w:sz w:val="22"/>
          <w:szCs w:val="22"/>
          <w:lang w:val="sr-Latn-CS"/>
        </w:rPr>
        <w:t xml:space="preserve"> наручилац ће донети у року од </w:t>
      </w:r>
      <w:r w:rsidRPr="005E70C3">
        <w:rPr>
          <w:rFonts w:ascii="Times New Roman" w:eastAsia="Calibri" w:hAnsi="Times New Roman" w:cs="Times New Roman"/>
          <w:sz w:val="22"/>
          <w:szCs w:val="22"/>
        </w:rPr>
        <w:t>25</w:t>
      </w:r>
      <w:r w:rsidRPr="005E70C3">
        <w:rPr>
          <w:rFonts w:ascii="Times New Roman" w:eastAsia="Calibri" w:hAnsi="Times New Roman" w:cs="Times New Roman"/>
          <w:sz w:val="22"/>
          <w:szCs w:val="22"/>
          <w:lang w:val="sr-Latn-CS"/>
        </w:rPr>
        <w:t xml:space="preserve"> дана од дана јавног отварања понуда.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мора да</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садржи:</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попуњен, печатом оверен и потписан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1</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попуњен, печатом оверен и потписан Образац –</w:t>
      </w:r>
      <w:r w:rsidRPr="005E70C3">
        <w:rPr>
          <w:rFonts w:ascii="Times New Roman" w:hAnsi="Times New Roman" w:cs="Times New Roman"/>
          <w:sz w:val="22"/>
          <w:szCs w:val="22"/>
          <w:lang w:val="sr-Cyrl-CS"/>
        </w:rPr>
        <w:t xml:space="preserve"> „Подаци о учеснику у заједничкој понуди“ </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rPr>
        <w:t xml:space="preserve">уколико </w:t>
      </w:r>
      <w:r w:rsidRPr="005E70C3">
        <w:rPr>
          <w:rFonts w:ascii="Times New Roman" w:hAnsi="Times New Roman" w:cs="Times New Roman"/>
          <w:i/>
          <w:sz w:val="22"/>
          <w:szCs w:val="22"/>
          <w:lang w:val="sr-Cyrl-CS"/>
        </w:rPr>
        <w:t>понуду подноси група понуђача</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2</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попуњен, печатом оверен и потписан Образац – </w:t>
      </w: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одаци о подизвођачу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rPr>
        <w:t>уколико понуђач делимично извршење набавке поверава подизвођачу</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3</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попуњен, печатом оверен и потписан Образац “Модел уговора” (образац број 4);</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попуњен, печатом оверен и потписан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Образац структуре цене са упутством како да се попуни</w:t>
      </w:r>
      <w:r w:rsidRPr="005E70C3">
        <w:rPr>
          <w:rFonts w:ascii="Times New Roman" w:hAnsi="Times New Roman" w:cs="Times New Roman"/>
          <w:sz w:val="22"/>
          <w:szCs w:val="22"/>
          <w:lang w:val="sr-Cyrl-CS"/>
        </w:rPr>
        <w:t>“ (образац број 5.);</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Образац трошкова припреме понуде</w:t>
      </w:r>
      <w:r w:rsidRPr="005E70C3">
        <w:rPr>
          <w:rFonts w:ascii="Times New Roman" w:hAnsi="Times New Roman" w:cs="Times New Roman"/>
          <w:sz w:val="22"/>
          <w:szCs w:val="22"/>
          <w:lang w:val="sr-Cyrl-CS"/>
        </w:rPr>
        <w:t xml:space="preserve"> (образац број 6) – достављање овог обрасца није обавезно</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Образац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Изјава о независној понуди</w:t>
      </w:r>
      <w:r w:rsidRPr="005E70C3">
        <w:rPr>
          <w:rFonts w:ascii="Times New Roman" w:hAnsi="Times New Roman" w:cs="Times New Roman"/>
          <w:sz w:val="22"/>
          <w:szCs w:val="22"/>
          <w:lang w:val="sr-Cyrl-CS"/>
        </w:rPr>
        <w:t>“ (образац број 7);</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lastRenderedPageBreak/>
        <w:t xml:space="preserve">Попуњен, </w:t>
      </w:r>
      <w:r w:rsidRPr="005E70C3">
        <w:rPr>
          <w:rFonts w:ascii="Times New Roman" w:hAnsi="Times New Roman" w:cs="Times New Roman"/>
          <w:sz w:val="22"/>
          <w:szCs w:val="22"/>
        </w:rPr>
        <w:t xml:space="preserve">печатом оверен и потписан Образац </w:t>
      </w:r>
      <w:r w:rsidRPr="005E70C3">
        <w:rPr>
          <w:rFonts w:ascii="Times New Roman" w:hAnsi="Times New Roman" w:cs="Times New Roman"/>
          <w:sz w:val="22"/>
          <w:szCs w:val="22"/>
          <w:lang w:val="sr-Cyrl-CS"/>
        </w:rPr>
        <w:t xml:space="preserve">„Изјаве о поштовању обавеза из члана 75. став 2. Закона“ </w:t>
      </w:r>
      <w:r w:rsidRPr="005E70C3">
        <w:rPr>
          <w:rFonts w:ascii="Times New Roman" w:hAnsi="Times New Roman" w:cs="Times New Roman"/>
          <w:sz w:val="22"/>
          <w:szCs w:val="22"/>
        </w:rPr>
        <w:t xml:space="preserve">(образац број </w:t>
      </w:r>
      <w:r w:rsidRPr="005E70C3">
        <w:rPr>
          <w:rFonts w:ascii="Times New Roman" w:hAnsi="Times New Roman" w:cs="Times New Roman"/>
          <w:sz w:val="22"/>
          <w:szCs w:val="22"/>
          <w:lang w:val="sr-Cyrl-CS"/>
        </w:rPr>
        <w:t>8</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Докази о испуњености услова из члана 75. и 76. Закона;</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Лагер листа са ценовником за партије: </w:t>
      </w:r>
      <w:r w:rsidR="006F348D">
        <w:rPr>
          <w:rFonts w:ascii="Times New Roman" w:hAnsi="Times New Roman" w:cs="Times New Roman"/>
          <w:sz w:val="22"/>
          <w:szCs w:val="22"/>
        </w:rPr>
        <w:t xml:space="preserve">1,2,3,4,5,6,7,8,10,12,13,18 и 23 </w:t>
      </w:r>
      <w:r w:rsidR="006F348D" w:rsidRPr="005E70C3">
        <w:rPr>
          <w:rFonts w:ascii="Times New Roman" w:hAnsi="Times New Roman" w:cs="Times New Roman"/>
          <w:sz w:val="22"/>
          <w:szCs w:val="22"/>
        </w:rPr>
        <w:t xml:space="preserve"> </w:t>
      </w:r>
      <w:r w:rsidR="006F348D" w:rsidRPr="0087219E">
        <w:rPr>
          <w:rFonts w:ascii="Times New Roman" w:hAnsi="Times New Roman" w:cs="Times New Roman"/>
          <w:sz w:val="22"/>
          <w:szCs w:val="22"/>
          <w:lang w:val="sr-Cyrl-CS"/>
        </w:rPr>
        <w:t xml:space="preserve"> </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0091758B">
        <w:rPr>
          <w:rFonts w:ascii="Times New Roman" w:hAnsi="Times New Roman" w:cs="Times New Roman"/>
          <w:sz w:val="22"/>
          <w:szCs w:val="22"/>
          <w:lang w:val="sr-Cyrl-CS"/>
        </w:rPr>
        <w:t>За партију</w:t>
      </w:r>
      <w:r w:rsidR="00AB31FE">
        <w:rPr>
          <w:rFonts w:ascii="Times New Roman" w:hAnsi="Times New Roman" w:cs="Times New Roman"/>
          <w:sz w:val="22"/>
          <w:szCs w:val="22"/>
          <w:lang w:val="sr-Cyrl-CS"/>
        </w:rPr>
        <w:t xml:space="preserve">  решење АЛИМС-а</w:t>
      </w:r>
      <w:r w:rsidR="006F348D">
        <w:rPr>
          <w:rFonts w:ascii="Times New Roman" w:hAnsi="Times New Roman" w:cs="Times New Roman"/>
          <w:sz w:val="22"/>
          <w:szCs w:val="22"/>
          <w:lang w:val="sr-Cyrl-CS"/>
        </w:rPr>
        <w:t xml:space="preserve">  о ауторизацији 22;</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Остале  тражене доказе и сертификате везане за</w:t>
      </w:r>
      <w:r w:rsidR="006F348D">
        <w:rPr>
          <w:rFonts w:ascii="Times New Roman" w:hAnsi="Times New Roman" w:cs="Times New Roman"/>
          <w:sz w:val="22"/>
          <w:szCs w:val="22"/>
          <w:lang w:val="sr-Cyrl-CS"/>
        </w:rPr>
        <w:t xml:space="preserve"> пословни и кадровски капацитет, стандарде</w:t>
      </w:r>
      <w:r w:rsidR="006F348D" w:rsidRPr="006F348D">
        <w:rPr>
          <w:rFonts w:ascii="Times New Roman" w:hAnsi="Times New Roman" w:cs="Times New Roman"/>
          <w:sz w:val="22"/>
          <w:szCs w:val="22"/>
        </w:rPr>
        <w:t xml:space="preserve"> </w:t>
      </w:r>
      <w:r w:rsidR="006F348D">
        <w:rPr>
          <w:rFonts w:ascii="Times New Roman" w:hAnsi="Times New Roman" w:cs="Times New Roman"/>
          <w:sz w:val="22"/>
          <w:szCs w:val="22"/>
        </w:rPr>
        <w:t xml:space="preserve">ISO 9001 и 13485 за партије </w:t>
      </w:r>
      <w:r w:rsidR="006F348D">
        <w:rPr>
          <w:rFonts w:ascii="Times New Roman" w:hAnsi="Times New Roman" w:cs="Times New Roman"/>
        </w:rPr>
        <w:t xml:space="preserve">1,3,4,9,10,12,13,14,15,16,17,18,19 и 20 </w:t>
      </w:r>
      <w:r w:rsidR="006F348D">
        <w:rPr>
          <w:rFonts w:ascii="Times New Roman" w:hAnsi="Times New Roman" w:cs="Times New Roman"/>
          <w:sz w:val="22"/>
          <w:szCs w:val="22"/>
        </w:rPr>
        <w:t>( услове испуњава понуђач, подизвођач односно ако је понуда заједничка и сви учесници заједничке понуде) за партије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Понуда се доставља у писаном облику на обрасцима које понуђач преузима са Интернет странице наручиоца: </w:t>
      </w:r>
      <w:hyperlink r:id="rId8" w:history="1">
        <w:r w:rsidRPr="005E70C3">
          <w:rPr>
            <w:rStyle w:val="Hyperlink"/>
            <w:rFonts w:ascii="Times New Roman" w:hAnsi="Times New Roman" w:cs="Times New Roman"/>
            <w:sz w:val="22"/>
            <w:szCs w:val="22"/>
          </w:rPr>
          <w:t>www.zcvranje.org</w:t>
        </w:r>
      </w:hyperlink>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или са Портала јавних набавки.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онуд</w:t>
      </w:r>
      <w:r w:rsidRPr="005E70C3">
        <w:rPr>
          <w:rFonts w:ascii="Times New Roman" w:hAnsi="Times New Roman" w:cs="Times New Roman"/>
          <w:sz w:val="22"/>
          <w:szCs w:val="22"/>
          <w:lang w:val="sr-Cyrl-CS"/>
        </w:rPr>
        <w:t>а ћ</w:t>
      </w:r>
      <w:r w:rsidRPr="005E70C3">
        <w:rPr>
          <w:rFonts w:ascii="Times New Roman" w:hAnsi="Times New Roman" w:cs="Times New Roman"/>
          <w:sz w:val="22"/>
          <w:szCs w:val="22"/>
        </w:rPr>
        <w:t>е бити одбијена као неприхватљива, уколико буду начињене било какве измене, додаци или брисања у конкурсним документима. Уколико понуђач начини грешку приликом попуњавања, дужан је да исту избели, а место начињене грешке парафира и овери печатом.</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мора бити у целини припремљена у складу са конкурсном документацијом и мора да испуњава све услове за учешће у поступку јавне набавке.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Д</w:t>
      </w:r>
      <w:r w:rsidRPr="005E70C3">
        <w:rPr>
          <w:rFonts w:ascii="Times New Roman" w:hAnsi="Times New Roman" w:cs="Times New Roman"/>
          <w:sz w:val="22"/>
          <w:szCs w:val="22"/>
          <w:lang w:val="sr-Latn-CS"/>
        </w:rPr>
        <w:t>окумента поднета у понуди</w:t>
      </w:r>
      <w:r w:rsidRPr="005E70C3">
        <w:rPr>
          <w:rFonts w:ascii="Times New Roman" w:hAnsi="Times New Roman" w:cs="Times New Roman"/>
          <w:sz w:val="22"/>
          <w:szCs w:val="22"/>
          <w:lang w:val="sr-Cyrl-CS"/>
        </w:rPr>
        <w:t xml:space="preserve"> могу да</w:t>
      </w:r>
      <w:r w:rsidRPr="005E70C3">
        <w:rPr>
          <w:rFonts w:ascii="Times New Roman" w:hAnsi="Times New Roman" w:cs="Times New Roman"/>
          <w:sz w:val="22"/>
          <w:szCs w:val="22"/>
          <w:lang w:val="sr-Latn-CS"/>
        </w:rPr>
        <w:t xml:space="preserve"> буду повезана траком у целин</w:t>
      </w:r>
      <w:r w:rsidRPr="005E70C3">
        <w:rPr>
          <w:rFonts w:ascii="Times New Roman" w:hAnsi="Times New Roman" w:cs="Times New Roman"/>
          <w:sz w:val="22"/>
          <w:szCs w:val="22"/>
          <w:lang w:val="sr-Cyrl-CS"/>
        </w:rPr>
        <w:t>у</w:t>
      </w:r>
      <w:r w:rsidRPr="005E70C3">
        <w:rPr>
          <w:rFonts w:ascii="Times New Roman" w:hAnsi="Times New Roman" w:cs="Times New Roman"/>
          <w:sz w:val="22"/>
          <w:szCs w:val="22"/>
          <w:lang w:val="sr-Latn-CS"/>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pStyle w:val="ListParagraph"/>
        <w:numPr>
          <w:ilvl w:val="0"/>
          <w:numId w:val="17"/>
        </w:numPr>
        <w:jc w:val="both"/>
        <w:rPr>
          <w:rFonts w:ascii="Times New Roman" w:hAnsi="Times New Roman" w:cs="Times New Roman"/>
          <w:b/>
          <w:sz w:val="22"/>
          <w:szCs w:val="22"/>
          <w:u w:val="single"/>
        </w:rPr>
      </w:pPr>
      <w:r w:rsidRPr="005E70C3">
        <w:rPr>
          <w:rFonts w:ascii="Times New Roman" w:hAnsi="Times New Roman" w:cs="Times New Roman"/>
          <w:b/>
          <w:sz w:val="22"/>
          <w:szCs w:val="22"/>
          <w:u w:val="single"/>
        </w:rPr>
        <w:t>ПАРТИЈЕ</w:t>
      </w:r>
    </w:p>
    <w:p w:rsidR="00CC26A9" w:rsidRPr="005E70C3" w:rsidRDefault="00CC26A9" w:rsidP="00CC26A9">
      <w:pPr>
        <w:pStyle w:val="ListParagraph"/>
        <w:jc w:val="both"/>
        <w:rPr>
          <w:rFonts w:ascii="Times New Roman" w:hAnsi="Times New Roman" w:cs="Times New Roman"/>
          <w:b/>
          <w:sz w:val="22"/>
          <w:szCs w:val="22"/>
          <w:u w:val="single"/>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Предметна набавка је обликована по</w:t>
      </w:r>
      <w:r w:rsidRPr="005E70C3">
        <w:rPr>
          <w:rFonts w:ascii="Times New Roman" w:hAnsi="Times New Roman" w:cs="Times New Roman"/>
          <w:sz w:val="22"/>
          <w:szCs w:val="22"/>
          <w:lang w:val="sr-Cyrl-CS"/>
        </w:rPr>
        <w:t xml:space="preserve"> партијама.</w:t>
      </w:r>
      <w:r w:rsidRPr="005E70C3">
        <w:rPr>
          <w:rFonts w:ascii="Times New Roman" w:hAnsi="Times New Roman" w:cs="Times New Roman"/>
          <w:sz w:val="22"/>
          <w:szCs w:val="22"/>
        </w:rPr>
        <w:t xml:space="preserve"> Понуђачи могу поднети понуду за једну или више партија. Понуда мора да обухвати најмање једну целокупну партију.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је дужан да у понуди наведе да ли се понуда односи на целокупну набавку или само на одређене партије.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4.     </w:t>
      </w:r>
      <w:r w:rsidRPr="005E70C3">
        <w:rPr>
          <w:rFonts w:ascii="Times New Roman" w:hAnsi="Times New Roman" w:cs="Times New Roman"/>
          <w:b/>
          <w:sz w:val="22"/>
          <w:szCs w:val="22"/>
          <w:u w:val="single"/>
        </w:rPr>
        <w:t xml:space="preserve">ПОНУДА СА ВАРИЈАНТАМА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Подношење понуде са варијантама није дозвољено.</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5.     </w:t>
      </w:r>
      <w:r w:rsidRPr="005E70C3">
        <w:rPr>
          <w:rFonts w:ascii="Times New Roman" w:hAnsi="Times New Roman" w:cs="Times New Roman"/>
          <w:b/>
          <w:sz w:val="22"/>
          <w:szCs w:val="22"/>
          <w:u w:val="single"/>
        </w:rPr>
        <w:t>НАЧИН ИЗМЕНЕ, ДОПУНЕ И ОПОЗИВА ПОНУДЕ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 року за подношење понуде понуђач може да измени, допуни или опозове своју понуду, на начин који је одређен за подношење понуде.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је дужан да јасно назначи који део понуде мења односно која документа накнадно доставља.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Измену, допуну или опозив треба доставити на адресу: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ЗЦ Врање, Јована Јанковића Лунге 1, Врање, са назнаком: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„Измена понуде за јавну набавку</w:t>
      </w:r>
      <w:r w:rsidRPr="005E70C3">
        <w:rPr>
          <w:rFonts w:ascii="Times New Roman" w:hAnsi="Times New Roman" w:cs="Times New Roman"/>
          <w:sz w:val="22"/>
          <w:szCs w:val="22"/>
          <w:lang w:val="sr-Cyrl-CS"/>
        </w:rPr>
        <w:t xml:space="preserve"> 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1C1CF1">
        <w:rPr>
          <w:rFonts w:ascii="Times New Roman" w:hAnsi="Times New Roman" w:cs="Times New Roman"/>
          <w:sz w:val="22"/>
          <w:szCs w:val="22"/>
        </w:rPr>
        <w:t>, ЈН 05/2020</w:t>
      </w:r>
      <w:r w:rsidRPr="005E70C3">
        <w:rPr>
          <w:rFonts w:ascii="Times New Roman" w:hAnsi="Times New Roman" w:cs="Times New Roman"/>
          <w:sz w:val="22"/>
          <w:szCs w:val="22"/>
        </w:rPr>
        <w:t xml:space="preserve">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„Допуна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1C1CF1">
        <w:rPr>
          <w:rFonts w:ascii="Times New Roman" w:hAnsi="Times New Roman" w:cs="Times New Roman"/>
          <w:sz w:val="22"/>
          <w:szCs w:val="22"/>
        </w:rPr>
        <w:t>, ЈН 05</w:t>
      </w:r>
      <w:r w:rsidRPr="005E70C3">
        <w:rPr>
          <w:rFonts w:ascii="Times New Roman" w:hAnsi="Times New Roman" w:cs="Times New Roman"/>
          <w:sz w:val="22"/>
          <w:szCs w:val="22"/>
        </w:rPr>
        <w:t>/2</w:t>
      </w:r>
      <w:r w:rsidR="001C1CF1">
        <w:rPr>
          <w:rFonts w:ascii="Times New Roman" w:hAnsi="Times New Roman" w:cs="Times New Roman"/>
          <w:sz w:val="22"/>
          <w:szCs w:val="22"/>
        </w:rPr>
        <w:t>020</w:t>
      </w:r>
      <w:r w:rsidRPr="005E70C3">
        <w:rPr>
          <w:rFonts w:ascii="Times New Roman" w:hAnsi="Times New Roman" w:cs="Times New Roman"/>
          <w:sz w:val="22"/>
          <w:szCs w:val="22"/>
        </w:rPr>
        <w:t xml:space="preserve">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„Опозив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1C1CF1">
        <w:rPr>
          <w:rFonts w:ascii="Times New Roman" w:hAnsi="Times New Roman" w:cs="Times New Roman"/>
          <w:sz w:val="22"/>
          <w:szCs w:val="22"/>
        </w:rPr>
        <w:t>, ЈН 05/2020</w:t>
      </w:r>
      <w:r w:rsidRPr="005E70C3">
        <w:rPr>
          <w:rFonts w:ascii="Times New Roman" w:hAnsi="Times New Roman" w:cs="Times New Roman"/>
          <w:sz w:val="22"/>
          <w:szCs w:val="22"/>
        </w:rPr>
        <w:t xml:space="preserve">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„Измена и допуна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1C1CF1">
        <w:rPr>
          <w:rFonts w:ascii="Times New Roman" w:hAnsi="Times New Roman" w:cs="Times New Roman"/>
          <w:sz w:val="22"/>
          <w:szCs w:val="22"/>
        </w:rPr>
        <w:t>, ЈН 05/2020</w:t>
      </w:r>
      <w:r w:rsidRPr="005E70C3">
        <w:rPr>
          <w:rFonts w:ascii="Times New Roman" w:hAnsi="Times New Roman" w:cs="Times New Roman"/>
          <w:sz w:val="22"/>
          <w:szCs w:val="22"/>
        </w:rPr>
        <w:t xml:space="preserve"> – НЕ ОТВАРАТИ“.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адресу свих учесника у заједничкој понуди.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 истеку рока за подношење понуда понуђач не може да повуче нити мења своју понуду.</w:t>
      </w:r>
    </w:p>
    <w:p w:rsidR="00CC26A9" w:rsidRDefault="00CC26A9" w:rsidP="00CC26A9">
      <w:pPr>
        <w:jc w:val="both"/>
        <w:rPr>
          <w:rFonts w:ascii="Times New Roman" w:hAnsi="Times New Roman" w:cs="Times New Roman"/>
          <w:b/>
          <w:sz w:val="22"/>
          <w:szCs w:val="22"/>
          <w:u w:val="single"/>
        </w:rPr>
      </w:pPr>
    </w:p>
    <w:p w:rsidR="006F348D" w:rsidRDefault="006F348D" w:rsidP="00CC26A9">
      <w:pPr>
        <w:jc w:val="both"/>
        <w:rPr>
          <w:rFonts w:ascii="Times New Roman" w:hAnsi="Times New Roman" w:cs="Times New Roman"/>
          <w:b/>
          <w:sz w:val="22"/>
          <w:szCs w:val="22"/>
          <w:u w:val="single"/>
        </w:rPr>
      </w:pPr>
    </w:p>
    <w:p w:rsidR="006F348D" w:rsidRPr="006F348D" w:rsidRDefault="006F348D" w:rsidP="00CC26A9">
      <w:pPr>
        <w:jc w:val="both"/>
        <w:rPr>
          <w:rFonts w:ascii="Times New Roman" w:hAnsi="Times New Roman" w:cs="Times New Roman"/>
          <w:b/>
          <w:sz w:val="22"/>
          <w:szCs w:val="22"/>
          <w:u w:val="single"/>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lastRenderedPageBreak/>
        <w:t xml:space="preserve">      6.   </w:t>
      </w:r>
      <w:r w:rsidRPr="005E70C3">
        <w:rPr>
          <w:rFonts w:ascii="Times New Roman" w:hAnsi="Times New Roman" w:cs="Times New Roman"/>
          <w:b/>
          <w:sz w:val="22"/>
          <w:szCs w:val="22"/>
          <w:u w:val="single"/>
        </w:rPr>
        <w:t xml:space="preserve"> УЧЕСТВОВАЊЕ У ЗАЈЕДНИЧКОЈ ПОНУДИ ИЛИ КАО ПОДИЗВОЂАЧ</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може да поднесе само једну понуду.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Понуђач који је самостално поднео понуду не може истовремено да учествује у заједничкој понуди или као подизовођач, нити да учествује у више заједничких понуда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CC26A9" w:rsidRPr="005E70C3" w:rsidRDefault="00CC26A9" w:rsidP="00CC26A9">
      <w:pPr>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7.   </w:t>
      </w:r>
      <w:r w:rsidRPr="005E70C3">
        <w:rPr>
          <w:rFonts w:ascii="Times New Roman" w:hAnsi="Times New Roman" w:cs="Times New Roman"/>
          <w:b/>
          <w:sz w:val="22"/>
          <w:szCs w:val="22"/>
          <w:u w:val="single"/>
        </w:rPr>
        <w:t>ПОНУДА СА ПОДИЗВОЂАЧЕМ</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понуђач подноси понуду са подизвођачем дужан је да: </w:t>
      </w:r>
    </w:p>
    <w:p w:rsidR="00CC26A9" w:rsidRPr="005E70C3" w:rsidRDefault="00CC26A9" w:rsidP="00CC26A9">
      <w:pPr>
        <w:pStyle w:val="ListParagraph"/>
        <w:ind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брасцу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наведе назив и седиште подизвођача, уколико ће делимично извршење набавке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поверити подизвођачу.</w:t>
      </w:r>
    </w:p>
    <w:p w:rsidR="00CC26A9" w:rsidRPr="005E70C3" w:rsidRDefault="00CC26A9" w:rsidP="00CC26A9">
      <w:pPr>
        <w:pStyle w:val="ListParagraph"/>
        <w:numPr>
          <w:ilvl w:val="0"/>
          <w:numId w:val="19"/>
        </w:numPr>
        <w:jc w:val="both"/>
        <w:rPr>
          <w:rFonts w:ascii="Times New Roman" w:hAnsi="Times New Roman" w:cs="Times New Roman"/>
          <w:sz w:val="22"/>
          <w:szCs w:val="22"/>
        </w:rPr>
      </w:pP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брасцу „</w:t>
      </w:r>
      <w:r w:rsidRPr="005E70C3">
        <w:rPr>
          <w:rFonts w:ascii="Times New Roman" w:hAnsi="Times New Roman" w:cs="Times New Roman"/>
          <w:sz w:val="22"/>
          <w:szCs w:val="22"/>
          <w:lang w:val="sr-Cyrl-CS"/>
        </w:rPr>
        <w:t>Подаци о подизвођачу</w:t>
      </w:r>
      <w:r w:rsidRPr="005E70C3">
        <w:rPr>
          <w:rFonts w:ascii="Times New Roman" w:hAnsi="Times New Roman" w:cs="Times New Roman"/>
          <w:sz w:val="22"/>
          <w:szCs w:val="22"/>
        </w:rPr>
        <w:t>“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C26A9" w:rsidRPr="005E70C3" w:rsidRDefault="00CC26A9" w:rsidP="00CC26A9">
      <w:pPr>
        <w:pStyle w:val="ListParagraph"/>
        <w:numPr>
          <w:ilvl w:val="0"/>
          <w:numId w:val="19"/>
        </w:numPr>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попуни, печатом овери и потпише образац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Подаци о подизвођачу</w:t>
      </w:r>
      <w:r w:rsidRPr="005E70C3">
        <w:rPr>
          <w:rFonts w:ascii="Times New Roman" w:hAnsi="Times New Roman" w:cs="Times New Roman"/>
          <w:sz w:val="22"/>
          <w:szCs w:val="22"/>
          <w:lang w:val="sr-Cyrl-CS"/>
        </w:rPr>
        <w:t>“</w:t>
      </w:r>
      <w:r w:rsidR="00426E8D">
        <w:rPr>
          <w:rFonts w:ascii="Times New Roman" w:hAnsi="Times New Roman" w:cs="Times New Roman"/>
          <w:sz w:val="22"/>
          <w:szCs w:val="22"/>
          <w:lang w:val="sr-Cyrl-CS"/>
        </w:rPr>
        <w:t>а</w:t>
      </w:r>
    </w:p>
    <w:p w:rsidR="00CC26A9" w:rsidRPr="005E70C3" w:rsidRDefault="00CC26A9" w:rsidP="00CC26A9">
      <w:pPr>
        <w:pStyle w:val="ListParagraph"/>
        <w:numPr>
          <w:ilvl w:val="0"/>
          <w:numId w:val="19"/>
        </w:numPr>
        <w:jc w:val="both"/>
        <w:rPr>
          <w:rFonts w:ascii="Times New Roman" w:hAnsi="Times New Roman" w:cs="Times New Roman"/>
          <w:sz w:val="22"/>
          <w:szCs w:val="22"/>
          <w:lang w:val="sr-Cyrl-CS"/>
        </w:rPr>
      </w:pPr>
      <w:r w:rsidRPr="005E70C3">
        <w:rPr>
          <w:rFonts w:ascii="Times New Roman" w:hAnsi="Times New Roman" w:cs="Times New Roman"/>
          <w:sz w:val="22"/>
          <w:szCs w:val="22"/>
        </w:rPr>
        <w:t>за подизвођача достави доказе о испуњеноси услова из члана 75. став 1. тачка 1 до 4</w:t>
      </w:r>
      <w:r w:rsidRPr="005E70C3">
        <w:rPr>
          <w:rFonts w:ascii="Times New Roman" w:hAnsi="Times New Roman" w:cs="Times New Roman"/>
          <w:sz w:val="22"/>
          <w:szCs w:val="22"/>
          <w:lang w:val="sr-Cyrl-CS"/>
        </w:rPr>
        <w:t>, а доказ о испуњености услова из члана 75. став 1. тачка 5. за део набавке који ће извршити преко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у потпуности одговара за извршење уговорене набавке наручиоцу, без обзира на број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Понуђач је дужан да наручиоцу на његов захтев омогући приступ код произвођача, ради утврђивања испуњености тражених услова.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може на захтев подизвођача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и где природа предмета набавке то дозвољава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пренети доспела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Добављач не може ангажовати као подизвођача лице које није навео у понуди.</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8.   </w:t>
      </w:r>
      <w:r w:rsidRPr="005E70C3">
        <w:rPr>
          <w:rFonts w:ascii="Times New Roman" w:hAnsi="Times New Roman" w:cs="Times New Roman"/>
          <w:b/>
          <w:sz w:val="22"/>
          <w:szCs w:val="22"/>
          <w:u w:val="single"/>
        </w:rPr>
        <w:t>ГРУПА ПОНУЂАЧА –</w:t>
      </w:r>
      <w:r w:rsidRPr="005E70C3">
        <w:rPr>
          <w:rFonts w:ascii="Times New Roman" w:hAnsi="Times New Roman" w:cs="Times New Roman"/>
          <w:b/>
          <w:sz w:val="22"/>
          <w:szCs w:val="22"/>
          <w:u w:val="single"/>
          <w:lang w:val="sr-Cyrl-CS"/>
        </w:rPr>
        <w:t xml:space="preserve"> </w:t>
      </w:r>
      <w:r w:rsidRPr="005E70C3">
        <w:rPr>
          <w:rFonts w:ascii="Times New Roman" w:hAnsi="Times New Roman" w:cs="Times New Roman"/>
          <w:b/>
          <w:sz w:val="22"/>
          <w:szCs w:val="22"/>
          <w:u w:val="single"/>
        </w:rPr>
        <w:t xml:space="preserve">ЗАЈЕДНИЧКА ПОНУДА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Понуду може поднети група понуђача (заједничка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понуду подноси група понуђача, у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Обрасцу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уписује се назив и подаци свих понуђача из групе.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За сваког учесника у зајед</w:t>
      </w:r>
      <w:r w:rsidRPr="005E70C3">
        <w:rPr>
          <w:rFonts w:ascii="Times New Roman" w:hAnsi="Times New Roman" w:cs="Times New Roman"/>
          <w:sz w:val="22"/>
          <w:szCs w:val="22"/>
          <w:lang w:val="sr-Cyrl-CS"/>
        </w:rPr>
        <w:t>н</w:t>
      </w:r>
      <w:r w:rsidRPr="005E70C3">
        <w:rPr>
          <w:rFonts w:ascii="Times New Roman" w:hAnsi="Times New Roman" w:cs="Times New Roman"/>
          <w:sz w:val="22"/>
          <w:szCs w:val="22"/>
        </w:rPr>
        <w:t>ичкој понуди потребно је попунити, печатом оверити и потписати образац „Подаци о понуђачу који је учесник у заједничкој понуди“</w:t>
      </w:r>
      <w:r w:rsidRPr="005E70C3">
        <w:rPr>
          <w:rFonts w:ascii="Times New Roman" w:hAnsi="Times New Roman" w:cs="Times New Roman"/>
          <w:sz w:val="22"/>
          <w:szCs w:val="22"/>
          <w:lang w:val="sr-Cyrl-CS"/>
        </w:rPr>
        <w:t>.</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Сваки учесник у заједничкој понуди мора да испуни обавезне услове из члана 75. став 1. тачка 1. до 4. Закона, а додатне услове, уколико их наручилац предвиди у конкурсној документацији испуњавају заједно</w:t>
      </w:r>
      <w:r w:rsidRPr="005E70C3">
        <w:rPr>
          <w:rFonts w:ascii="Times New Roman" w:hAnsi="Times New Roman" w:cs="Times New Roman"/>
          <w:sz w:val="22"/>
          <w:szCs w:val="22"/>
          <w:lang w:val="sr-Cyrl-CS"/>
        </w:rPr>
        <w:t>, осим ако наручилац из оправданих разлога не одреди другачије.</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Саставни део зајеничке понуде је споразум  којим се понуђачи из групе међусобно и према наручиоцу обавезују на извршење јавне набавке, а који садржи</w:t>
      </w:r>
    </w:p>
    <w:p w:rsidR="00CC26A9" w:rsidRPr="005E70C3" w:rsidRDefault="00CC26A9" w:rsidP="00CC26A9">
      <w:pPr>
        <w:pStyle w:val="ListParagraph"/>
        <w:numPr>
          <w:ilvl w:val="0"/>
          <w:numId w:val="20"/>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Податке о члану групе који ће бити носилац ппсла , односно који ће поднети понуду и који ће заступати  групу понуђача пред наручиоцем и</w:t>
      </w:r>
    </w:p>
    <w:p w:rsidR="00CC26A9" w:rsidRPr="005E70C3" w:rsidRDefault="00CC26A9" w:rsidP="00CC26A9">
      <w:pPr>
        <w:pStyle w:val="ListParagraph"/>
        <w:numPr>
          <w:ilvl w:val="0"/>
          <w:numId w:val="20"/>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Опис послова сваког од понуђача из групе понуђача у извршењу уговора.</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Споразумом могу се уређивати и друга питања која наручилац одреди конкурсном документацијом.</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Наручилац не може од групе понуђача да захтева да се повезује у одређени правни облик како би могли да поднесу заједничку понуду.</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Понуђачи који поднесу заједничку понуду одговарају неограничено солидарно према наручиоцу.</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Уколико понуђач наступа са групом понуђача</w:t>
      </w:r>
      <w:r w:rsidRPr="005E70C3">
        <w:rPr>
          <w:rFonts w:ascii="Times New Roman" w:hAnsi="Times New Roman" w:cs="Times New Roman"/>
          <w:sz w:val="22"/>
          <w:szCs w:val="22"/>
          <w:lang w:val="sr-Cyrl-CS"/>
        </w:rPr>
        <w:t>, „О</w:t>
      </w:r>
      <w:r w:rsidRPr="005E70C3">
        <w:rPr>
          <w:rFonts w:ascii="Times New Roman" w:hAnsi="Times New Roman" w:cs="Times New Roman"/>
          <w:sz w:val="22"/>
          <w:szCs w:val="22"/>
        </w:rPr>
        <w:t>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попуњава, потписује  и оверава печатом овлашћени представник групе понуђача. Уколико група понуђача нема овлашћеног представника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сви понуђачи из групе потписују и оверавају печатом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w:t>
      </w:r>
    </w:p>
    <w:p w:rsidR="000F0AC3" w:rsidRPr="005E70C3" w:rsidRDefault="000F0AC3"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lastRenderedPageBreak/>
        <w:t xml:space="preserve">    9.   </w:t>
      </w:r>
      <w:r w:rsidRPr="005E70C3">
        <w:rPr>
          <w:rFonts w:ascii="Times New Roman" w:hAnsi="Times New Roman" w:cs="Times New Roman"/>
          <w:b/>
          <w:sz w:val="22"/>
          <w:szCs w:val="22"/>
          <w:u w:val="single"/>
        </w:rPr>
        <w:t xml:space="preserve">НАЧИН И УСЛОВИ ПЛАЋАЊА, </w:t>
      </w:r>
      <w:r w:rsidRPr="005E70C3">
        <w:rPr>
          <w:rFonts w:ascii="Times New Roman" w:hAnsi="Times New Roman" w:cs="Times New Roman"/>
          <w:b/>
          <w:sz w:val="22"/>
          <w:szCs w:val="22"/>
          <w:u w:val="single"/>
          <w:lang w:val="sr-Cyrl-CS"/>
        </w:rPr>
        <w:t xml:space="preserve"> </w:t>
      </w:r>
      <w:r w:rsidRPr="005E70C3">
        <w:rPr>
          <w:rFonts w:ascii="Times New Roman" w:hAnsi="Times New Roman" w:cs="Times New Roman"/>
          <w:b/>
          <w:sz w:val="22"/>
          <w:szCs w:val="22"/>
          <w:u w:val="single"/>
        </w:rPr>
        <w:t>ГАРАНТНИ РОК, КАО И ДРУГЕ ОКОЛНОСТИ ОД КОЈИХ ЗАВИСИ ПРИХВАТЉИВОСТ ПОНУДЕ</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9.1. Захтеви у погледу начина, рока и услова плаћања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Плаћање се врши уплатом на рачун понуђача. </w:t>
      </w:r>
      <w:r w:rsidRPr="005E70C3">
        <w:rPr>
          <w:rFonts w:ascii="Times New Roman" w:hAnsi="Times New Roman" w:cs="Times New Roman"/>
          <w:sz w:val="22"/>
          <w:szCs w:val="22"/>
        </w:rPr>
        <w:t>Рок плаћања 6</w:t>
      </w:r>
      <w:r w:rsidRPr="005E70C3">
        <w:rPr>
          <w:rFonts w:ascii="Times New Roman" w:hAnsi="Times New Roman" w:cs="Times New Roman"/>
          <w:sz w:val="22"/>
          <w:szCs w:val="22"/>
          <w:lang w:val="sr-Cyrl-CS"/>
        </w:rPr>
        <w:t>0</w:t>
      </w:r>
      <w:r w:rsidRPr="005E70C3">
        <w:rPr>
          <w:rFonts w:ascii="Times New Roman" w:hAnsi="Times New Roman" w:cs="Times New Roman"/>
          <w:sz w:val="22"/>
          <w:szCs w:val="22"/>
        </w:rPr>
        <w:t xml:space="preserve"> дана од </w:t>
      </w:r>
      <w:r w:rsidRPr="005E70C3">
        <w:rPr>
          <w:rFonts w:ascii="Times New Roman" w:hAnsi="Times New Roman" w:cs="Times New Roman"/>
          <w:sz w:val="22"/>
          <w:szCs w:val="22"/>
          <w:lang w:val="sr-Cyrl-CS"/>
        </w:rPr>
        <w:t>дана фактурисања, а по изврше</w:t>
      </w:r>
      <w:r w:rsidRPr="005E70C3">
        <w:rPr>
          <w:rFonts w:ascii="Times New Roman" w:hAnsi="Times New Roman" w:cs="Times New Roman"/>
          <w:sz w:val="22"/>
          <w:szCs w:val="22"/>
        </w:rPr>
        <w:t>ној</w:t>
      </w:r>
      <w:r w:rsidRPr="005E70C3">
        <w:rPr>
          <w:rFonts w:ascii="Times New Roman" w:hAnsi="Times New Roman" w:cs="Times New Roman"/>
          <w:sz w:val="22"/>
          <w:szCs w:val="22"/>
          <w:lang w:val="sr-Cyrl-CS"/>
        </w:rPr>
        <w:t xml:space="preserve"> услузи.</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.2</w:t>
      </w:r>
      <w:r w:rsidRPr="005E70C3">
        <w:rPr>
          <w:rFonts w:ascii="Times New Roman" w:hAnsi="Times New Roman" w:cs="Times New Roman"/>
          <w:i/>
          <w:sz w:val="22"/>
          <w:szCs w:val="22"/>
          <w:u w:val="single"/>
        </w:rPr>
        <w:t>. Захтеви у погледу гарантног рока</w:t>
      </w:r>
    </w:p>
    <w:p w:rsidR="00CC26A9" w:rsidRPr="005E70C3" w:rsidRDefault="00CC26A9" w:rsidP="00CC26A9">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Гарантни рок за уграђене делове и за извршене услуге не може бити краћи од 6 месеци. </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.3</w:t>
      </w:r>
      <w:r w:rsidRPr="005E70C3">
        <w:rPr>
          <w:rFonts w:ascii="Times New Roman" w:hAnsi="Times New Roman" w:cs="Times New Roman"/>
          <w:i/>
          <w:sz w:val="22"/>
          <w:szCs w:val="22"/>
          <w:u w:val="single"/>
        </w:rPr>
        <w:t xml:space="preserve">. </w:t>
      </w:r>
      <w:r w:rsidRPr="005E70C3">
        <w:rPr>
          <w:rFonts w:ascii="Times New Roman" w:hAnsi="Times New Roman" w:cs="Times New Roman"/>
          <w:i/>
          <w:sz w:val="22"/>
          <w:szCs w:val="22"/>
          <w:u w:val="single"/>
          <w:lang w:val="sr-Cyrl-CS"/>
        </w:rPr>
        <w:t>Остали з</w:t>
      </w:r>
      <w:r w:rsidRPr="005E70C3">
        <w:rPr>
          <w:rFonts w:ascii="Times New Roman" w:hAnsi="Times New Roman" w:cs="Times New Roman"/>
          <w:i/>
          <w:sz w:val="22"/>
          <w:szCs w:val="22"/>
          <w:u w:val="single"/>
        </w:rPr>
        <w:t xml:space="preserve">ахтеви </w:t>
      </w:r>
    </w:p>
    <w:p w:rsidR="00CC26A9" w:rsidRPr="0087219E" w:rsidRDefault="00CC26A9" w:rsidP="00CC26A9">
      <w:pPr>
        <w:numPr>
          <w:ilvl w:val="0"/>
          <w:numId w:val="37"/>
        </w:numPr>
        <w:tabs>
          <w:tab w:val="left" w:pos="794"/>
        </w:tabs>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За партије</w:t>
      </w:r>
      <w:r w:rsidR="0087219E">
        <w:rPr>
          <w:rFonts w:ascii="Times New Roman" w:hAnsi="Times New Roman" w:cs="Times New Roman"/>
          <w:sz w:val="22"/>
          <w:szCs w:val="22"/>
        </w:rPr>
        <w:t xml:space="preserve">: </w:t>
      </w:r>
      <w:r w:rsidR="006F348D">
        <w:rPr>
          <w:rFonts w:ascii="Times New Roman" w:hAnsi="Times New Roman" w:cs="Times New Roman"/>
          <w:sz w:val="22"/>
          <w:szCs w:val="22"/>
        </w:rPr>
        <w:t>1,2,3,4,5,6,7,8,10,12,13</w:t>
      </w:r>
      <w:r w:rsidR="000F0AC3">
        <w:rPr>
          <w:rFonts w:ascii="Times New Roman" w:hAnsi="Times New Roman" w:cs="Times New Roman"/>
          <w:sz w:val="22"/>
          <w:szCs w:val="22"/>
        </w:rPr>
        <w:t>,18</w:t>
      </w:r>
      <w:r w:rsidR="006F348D">
        <w:rPr>
          <w:rFonts w:ascii="Times New Roman" w:hAnsi="Times New Roman" w:cs="Times New Roman"/>
          <w:sz w:val="22"/>
          <w:szCs w:val="22"/>
        </w:rPr>
        <w:t xml:space="preserve"> и 23 </w:t>
      </w:r>
      <w:r w:rsidRPr="005E70C3">
        <w:rPr>
          <w:rFonts w:ascii="Times New Roman" w:hAnsi="Times New Roman" w:cs="Times New Roman"/>
          <w:sz w:val="22"/>
          <w:szCs w:val="22"/>
        </w:rPr>
        <w:t xml:space="preserve"> </w:t>
      </w:r>
      <w:r w:rsidRPr="0087219E">
        <w:rPr>
          <w:rFonts w:ascii="Times New Roman" w:hAnsi="Times New Roman" w:cs="Times New Roman"/>
          <w:sz w:val="22"/>
          <w:szCs w:val="22"/>
          <w:lang w:val="sr-Cyrl-CS"/>
        </w:rPr>
        <w:t xml:space="preserve"> понуђачи  листу резервних делова са ценама без ПДВ-а и са ПДВ-ом, како је дато у конкурсној документацији. </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4</w:t>
      </w:r>
      <w:r w:rsidRPr="005E70C3">
        <w:rPr>
          <w:rFonts w:ascii="Times New Roman" w:hAnsi="Times New Roman" w:cs="Times New Roman"/>
          <w:i/>
          <w:sz w:val="22"/>
          <w:szCs w:val="22"/>
          <w:u w:val="single"/>
        </w:rPr>
        <w:t xml:space="preserve">. Захтеви у погледу рока важења понуде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Рок важења понуде не може бити краћи од 30 дана од дана отварања понуда.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У случају да понуђач наведе краћи рок важења понуде, понуда ће бити одбијена као не</w:t>
      </w:r>
      <w:r w:rsidRPr="005E70C3">
        <w:rPr>
          <w:rFonts w:ascii="Times New Roman" w:hAnsi="Times New Roman" w:cs="Times New Roman"/>
          <w:sz w:val="22"/>
          <w:szCs w:val="22"/>
          <w:lang w:val="sr-Cyrl-CS"/>
        </w:rPr>
        <w:t>прихватљива.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Наручилац може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10.   </w:t>
      </w:r>
      <w:r w:rsidRPr="005E70C3">
        <w:rPr>
          <w:rFonts w:ascii="Times New Roman" w:hAnsi="Times New Roman" w:cs="Times New Roman"/>
          <w:b/>
          <w:sz w:val="22"/>
          <w:szCs w:val="22"/>
          <w:u w:val="single"/>
        </w:rPr>
        <w:t xml:space="preserve">ВАЛУТА И НАЧИН НА КОЈИ МОРА ДА БУДЕ НАВЕДЕНА И ИЗРАЖЕНА ЦЕНА У ПОНУДИ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Цене морају бити исказане у динарима, без обрачунатог пореза на додату вредност. </w:t>
      </w:r>
    </w:p>
    <w:p w:rsidR="00CC26A9" w:rsidRPr="005E70C3" w:rsidRDefault="00CC26A9" w:rsidP="00CC26A9">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Цене за услуге и делове који се налазе на лагер листи у оквиру понуде су фиксне током периода важења уговора.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За делове ван списка понуђач доставља извод из ценовника или фискални исечак на дан уградње дела, на основу чега ће се извршити плаћање, с тим што цене не могу да буду веће од упоредиве тржишне и морају бити фиксне.</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Ако је у понуди исказана неубичајено ниска цена, наручилац ће поступити у складу са чланом 57. Закона о јавним набавкама и тражиће образложење свих њених саставних делова које сматра меродавним.</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11. </w:t>
      </w:r>
      <w:r w:rsidRPr="005E70C3">
        <w:rPr>
          <w:rFonts w:ascii="Times New Roman" w:hAnsi="Times New Roman" w:cs="Times New Roman"/>
          <w:b/>
          <w:sz w:val="22"/>
          <w:szCs w:val="22"/>
          <w:u w:val="single"/>
          <w:lang w:val="sr-Cyrl-CS"/>
        </w:rPr>
        <w:t>ПОДАЦИ О ВРСТИ, САДРЖИНИ, НАЧИНУ ПОДНОШЕЊА, ВИСИНИ И РОКОВИМА ОБЕЗБЕЂЕЊА ИСПУЊЕЊА ОБАВЕЗА ПОНУЂАЧА</w:t>
      </w:r>
    </w:p>
    <w:p w:rsidR="00CC26A9" w:rsidRPr="005E70C3" w:rsidRDefault="00CC26A9" w:rsidP="00CC26A9">
      <w:pPr>
        <w:jc w:val="both"/>
        <w:rPr>
          <w:rFonts w:ascii="Times New Roman" w:hAnsi="Times New Roman" w:cs="Times New Roman"/>
          <w:i/>
          <w:sz w:val="22"/>
          <w:szCs w:val="22"/>
          <w:u w:val="single"/>
          <w:lang w:val="sr-Cyrl-CS"/>
        </w:rPr>
      </w:pPr>
      <w:r w:rsidRPr="005E70C3">
        <w:rPr>
          <w:rFonts w:ascii="Times New Roman" w:hAnsi="Times New Roman" w:cs="Times New Roman"/>
          <w:i/>
          <w:sz w:val="22"/>
          <w:szCs w:val="22"/>
          <w:u w:val="single"/>
          <w:lang w:val="sr-Cyrl-CS"/>
        </w:rPr>
        <w:t xml:space="preserve">11.1. </w:t>
      </w:r>
      <w:r w:rsidRPr="005E70C3">
        <w:rPr>
          <w:rFonts w:ascii="Times New Roman" w:hAnsi="Times New Roman" w:cs="Times New Roman"/>
          <w:i/>
          <w:sz w:val="22"/>
          <w:szCs w:val="22"/>
          <w:u w:val="single"/>
        </w:rPr>
        <w:t xml:space="preserve">Финансијска гаранција за </w:t>
      </w:r>
      <w:r w:rsidRPr="005E70C3">
        <w:rPr>
          <w:rFonts w:ascii="Times New Roman" w:hAnsi="Times New Roman" w:cs="Times New Roman"/>
          <w:i/>
          <w:sz w:val="22"/>
          <w:szCs w:val="22"/>
          <w:u w:val="single"/>
          <w:lang w:val="sr-Cyrl-CS"/>
        </w:rPr>
        <w:t>озбиљност понуде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не захтева достављање финансијске гаранције за озбиљност понуде у предметном поступку.</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lang w:val="sr-Cyrl-CS"/>
        </w:rPr>
        <w:t xml:space="preserve">11.2. </w:t>
      </w:r>
      <w:r w:rsidRPr="005E70C3">
        <w:rPr>
          <w:rFonts w:ascii="Times New Roman" w:hAnsi="Times New Roman" w:cs="Times New Roman"/>
          <w:i/>
          <w:sz w:val="22"/>
          <w:szCs w:val="22"/>
          <w:u w:val="single"/>
        </w:rPr>
        <w:t>Финансијска гаранција за добро извршење посла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Изабрани понуђач доставиће меницу као финансијску гаранцију за добро извршење посла приликом потписивања уговора.</w:t>
      </w:r>
    </w:p>
    <w:p w:rsidR="00CC26A9" w:rsidRPr="005E70C3" w:rsidRDefault="00CC26A9" w:rsidP="00CC26A9">
      <w:pPr>
        <w:rPr>
          <w:rFonts w:ascii="Times New Roman" w:hAnsi="Times New Roman" w:cs="Times New Roman"/>
          <w:b/>
          <w:sz w:val="22"/>
          <w:szCs w:val="22"/>
          <w:lang w:val="sr-Cyrl-CS"/>
        </w:rPr>
      </w:pPr>
    </w:p>
    <w:p w:rsidR="00CC26A9" w:rsidRPr="005E70C3" w:rsidRDefault="00CC26A9" w:rsidP="00CC26A9">
      <w:pPr>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12.   </w:t>
      </w:r>
      <w:r w:rsidRPr="005E70C3">
        <w:rPr>
          <w:rFonts w:ascii="Times New Roman" w:hAnsi="Times New Roman" w:cs="Times New Roman"/>
          <w:b/>
          <w:sz w:val="22"/>
          <w:szCs w:val="22"/>
          <w:u w:val="single"/>
          <w:lang w:val="sr-Cyrl-CS"/>
        </w:rPr>
        <w:t>ЗАШТИТА ПОВЕРЉИВОСТИ ПОДАТАКА КОЈЕ НАРУЧИЛАЦ СТАВЉА ПОНУЂАЧИМА НА РАСПОЛАГАЊЕ, УКЉУЧУЈУЋИ И ЊИХОВЕ ПОДИЗВОЂАЧЕ</w:t>
      </w:r>
    </w:p>
    <w:p w:rsidR="00CC26A9" w:rsidRPr="00420795"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Предметна набавка не садржи поверљиве информације које наручилац ставља на располагање.</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13.   </w:t>
      </w:r>
      <w:r w:rsidRPr="005E70C3">
        <w:rPr>
          <w:rFonts w:ascii="Times New Roman" w:hAnsi="Times New Roman" w:cs="Times New Roman"/>
          <w:b/>
          <w:sz w:val="22"/>
          <w:szCs w:val="22"/>
          <w:u w:val="single"/>
        </w:rPr>
        <w:t>ДОДАТНЕ ИНФОРМАЦИЈЕ ИЛИ ПОЈАШЊЕЊА У ВЕЗИ СА ПРИПРЕМАЊЕМ ПОНУДЕ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Заинтересовано лице може, 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писаном облику (путем поште на адресу: Здравствени центар Врање, Јована Јанковића Лунге бр. 1, одсек за јавне набавке, или путем факса на број 017</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42</w:t>
      </w:r>
      <w:r w:rsidRPr="005E70C3">
        <w:rPr>
          <w:rFonts w:ascii="Times New Roman" w:hAnsi="Times New Roman" w:cs="Times New Roman"/>
          <w:sz w:val="22"/>
          <w:szCs w:val="22"/>
          <w:lang w:val="sr-Cyrl-CS"/>
        </w:rPr>
        <w:t>7-832</w:t>
      </w:r>
      <w:r w:rsidRPr="005E70C3">
        <w:rPr>
          <w:rFonts w:ascii="Times New Roman" w:hAnsi="Times New Roman" w:cs="Times New Roman"/>
          <w:sz w:val="22"/>
          <w:szCs w:val="22"/>
        </w:rPr>
        <w:t xml:space="preserve"> или електронске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поште </w:t>
      </w:r>
      <w:hyperlink r:id="rId9" w:history="1">
        <w:r w:rsidRPr="005E70C3">
          <w:rPr>
            <w:rStyle w:val="Hyperlink"/>
            <w:rFonts w:ascii="Times New Roman" w:hAnsi="Times New Roman" w:cs="Times New Roman"/>
            <w:sz w:val="22"/>
            <w:szCs w:val="22"/>
          </w:rPr>
          <w:t>javne.nabavke.vranje@gmail.com</w:t>
        </w:r>
      </w:hyperlink>
      <w:r w:rsidRPr="005E70C3">
        <w:rPr>
          <w:rFonts w:ascii="Times New Roman" w:hAnsi="Times New Roman" w:cs="Times New Roman"/>
          <w:sz w:val="22"/>
          <w:szCs w:val="22"/>
        </w:rPr>
        <w:t>), тражити додатне информације или појашњења у вези са припремањем понуде,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најкасније 5 (пет) дана пре истека рока за подношење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Додатне информације или појашњења упућују се са напоменом „Захтев за додатним информацијама или појашњењима конкурсне документације, ЈН</w:t>
      </w:r>
      <w:r w:rsidRPr="005E70C3">
        <w:rPr>
          <w:rFonts w:ascii="Times New Roman" w:hAnsi="Times New Roman" w:cs="Times New Roman"/>
          <w:sz w:val="22"/>
          <w:szCs w:val="22"/>
          <w:lang w:val="sr-Cyrl-CS"/>
        </w:rPr>
        <w:t xml:space="preserve"> </w:t>
      </w:r>
      <w:r w:rsidR="00AD14FE">
        <w:rPr>
          <w:rFonts w:ascii="Times New Roman" w:hAnsi="Times New Roman" w:cs="Times New Roman"/>
          <w:sz w:val="22"/>
          <w:szCs w:val="22"/>
        </w:rPr>
        <w:t>05</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20</w:t>
      </w:r>
      <w:r w:rsidR="00AD14FE">
        <w:rPr>
          <w:rFonts w:ascii="Times New Roman" w:hAnsi="Times New Roman" w:cs="Times New Roman"/>
          <w:sz w:val="22"/>
          <w:szCs w:val="22"/>
        </w:rPr>
        <w:t>20</w:t>
      </w:r>
      <w:r w:rsidRPr="005E70C3">
        <w:rPr>
          <w:rFonts w:ascii="Times New Roman" w:hAnsi="Times New Roman" w:cs="Times New Roman"/>
          <w:sz w:val="22"/>
          <w:szCs w:val="22"/>
        </w:rPr>
        <w:t>“.</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p>
    <w:p w:rsidR="00CC26A9" w:rsidRPr="000F0A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lastRenderedPageBreak/>
        <w:t xml:space="preserve">Комуникација у поступку јавне набавке врши се на начин одређен чланом 20. Закона. </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15.   </w:t>
      </w:r>
      <w:r w:rsidRPr="005E70C3">
        <w:rPr>
          <w:rFonts w:ascii="Times New Roman" w:hAnsi="Times New Roman" w:cs="Times New Roman"/>
          <w:b/>
          <w:sz w:val="22"/>
          <w:szCs w:val="22"/>
          <w:u w:val="single"/>
        </w:rPr>
        <w:t>ДОДАТНА ОБЈАШЊЕЊА ОД ПОНУЂАЧА ПОСЛЕ ОТВАРАЊА ПОНУДА И КОНТРОЛА КОД ПОНУЂАЧА ОДНОСНО ЊЕГОВОГ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Наручилац може уз сагласност понуђача извршити исправке рачунских грешака уочених приликом разматрања понуде по окончаном поступку отварања понуда.</w:t>
      </w: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У случају разлике између јединичне и укупне цене, меродавна је јединична цена.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се понуђач не сагласи са исправком рачунских грешака, наручилац ће његову понуду одбити као неприхватљиву.</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w:t>
      </w:r>
      <w:r w:rsidRPr="005E70C3">
        <w:rPr>
          <w:rFonts w:ascii="Times New Roman" w:hAnsi="Times New Roman" w:cs="Times New Roman"/>
          <w:b/>
          <w:sz w:val="22"/>
          <w:szCs w:val="22"/>
        </w:rPr>
        <w:t>6</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sz w:val="22"/>
          <w:szCs w:val="22"/>
        </w:rPr>
        <w:t xml:space="preserve">Критеријум за доделу уговора је: </w:t>
      </w:r>
      <w:r w:rsidRPr="005E70C3">
        <w:rPr>
          <w:rFonts w:ascii="Times New Roman" w:hAnsi="Times New Roman" w:cs="Times New Roman"/>
          <w:b/>
          <w:i/>
          <w:sz w:val="22"/>
          <w:szCs w:val="22"/>
          <w:lang w:val="sr-Cyrl-CS"/>
        </w:rPr>
        <w:t>економски најповољнија понуда</w:t>
      </w:r>
      <w:r w:rsidRPr="005E70C3">
        <w:rPr>
          <w:rFonts w:ascii="Times New Roman" w:hAnsi="Times New Roman" w:cs="Times New Roman"/>
          <w:i/>
          <w:sz w:val="22"/>
          <w:szCs w:val="22"/>
          <w:lang w:val="sr-Cyrl-CS"/>
        </w:rPr>
        <w:t>.</w:t>
      </w:r>
    </w:p>
    <w:p w:rsidR="00CC26A9" w:rsidRPr="0087219E" w:rsidRDefault="00CC26A9" w:rsidP="00CC26A9">
      <w:pPr>
        <w:tabs>
          <w:tab w:val="left" w:pos="794"/>
        </w:tabs>
        <w:jc w:val="both"/>
        <w:rPr>
          <w:rFonts w:ascii="Times New Roman" w:hAnsi="Times New Roman" w:cs="Times New Roman"/>
          <w:sz w:val="22"/>
          <w:szCs w:val="22"/>
        </w:rPr>
      </w:pPr>
      <w:r w:rsidRPr="005E70C3">
        <w:rPr>
          <w:rFonts w:ascii="Times New Roman" w:hAnsi="Times New Roman" w:cs="Times New Roman"/>
          <w:sz w:val="22"/>
          <w:szCs w:val="22"/>
          <w:u w:val="single"/>
        </w:rPr>
        <w:t>I Критеријум за оцењивање понуда з</w:t>
      </w:r>
      <w:r w:rsidRPr="005E70C3">
        <w:rPr>
          <w:rFonts w:ascii="Times New Roman" w:hAnsi="Times New Roman" w:cs="Times New Roman"/>
          <w:sz w:val="22"/>
          <w:szCs w:val="22"/>
          <w:u w:val="single"/>
          <w:lang w:val="sr-Cyrl-CS"/>
        </w:rPr>
        <w:t>а партије</w:t>
      </w:r>
      <w:r w:rsidR="00C16B85">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 </w:t>
      </w:r>
      <w:r w:rsidR="00426E8D">
        <w:rPr>
          <w:rFonts w:ascii="Times New Roman" w:hAnsi="Times New Roman" w:cs="Times New Roman"/>
          <w:sz w:val="22"/>
          <w:szCs w:val="22"/>
          <w:lang w:val="sr-Cyrl-CS"/>
        </w:rPr>
        <w:t>9,11,14,15,16,17,18,19,20,21,20,21,22,24,25 и 26</w:t>
      </w:r>
    </w:p>
    <w:tbl>
      <w:tblPr>
        <w:tblW w:w="0" w:type="auto"/>
        <w:tblInd w:w="-3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523"/>
        <w:gridCol w:w="5392"/>
      </w:tblGrid>
      <w:tr w:rsidR="00CC26A9" w:rsidRPr="005E70C3" w:rsidTr="00303644">
        <w:tc>
          <w:tcPr>
            <w:tcW w:w="5523" w:type="dxa"/>
            <w:hideMark/>
          </w:tcPr>
          <w:p w:rsidR="00CC26A9" w:rsidRPr="005E70C3" w:rsidRDefault="00CC26A9" w:rsidP="00303644">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Елементи критеријума</w:t>
            </w:r>
          </w:p>
        </w:tc>
        <w:tc>
          <w:tcPr>
            <w:tcW w:w="5392" w:type="dxa"/>
            <w:hideMark/>
          </w:tcPr>
          <w:p w:rsidR="00CC26A9" w:rsidRPr="005E70C3" w:rsidRDefault="00CC26A9" w:rsidP="00303644">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Максималан износ пондера</w:t>
            </w:r>
          </w:p>
        </w:tc>
      </w:tr>
      <w:tr w:rsidR="00CC26A9" w:rsidRPr="005E70C3" w:rsidTr="00303644">
        <w:tc>
          <w:tcPr>
            <w:tcW w:w="5523" w:type="dxa"/>
            <w:hideMark/>
          </w:tcPr>
          <w:p w:rsidR="00CC26A9" w:rsidRPr="005E70C3" w:rsidRDefault="00CC26A9" w:rsidP="00303644">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Понуђена цена радног сата</w:t>
            </w:r>
          </w:p>
        </w:tc>
        <w:tc>
          <w:tcPr>
            <w:tcW w:w="5392" w:type="dxa"/>
            <w:hideMark/>
          </w:tcPr>
          <w:p w:rsidR="00CC26A9" w:rsidRPr="005E70C3" w:rsidRDefault="00CC26A9" w:rsidP="00303644">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65</w:t>
            </w:r>
          </w:p>
        </w:tc>
      </w:tr>
      <w:tr w:rsidR="00CC26A9" w:rsidRPr="005E70C3" w:rsidTr="00303644">
        <w:tc>
          <w:tcPr>
            <w:tcW w:w="5523" w:type="dxa"/>
            <w:hideMark/>
          </w:tcPr>
          <w:p w:rsidR="00CC26A9" w:rsidRPr="005E70C3" w:rsidRDefault="00CC26A9" w:rsidP="00303644">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Текући трошкови (путни трошкови сервисера)</w:t>
            </w:r>
          </w:p>
        </w:tc>
        <w:tc>
          <w:tcPr>
            <w:tcW w:w="5392" w:type="dxa"/>
            <w:hideMark/>
          </w:tcPr>
          <w:p w:rsidR="00CC26A9" w:rsidRPr="005E70C3" w:rsidRDefault="00CC26A9" w:rsidP="00303644">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35</w:t>
            </w:r>
          </w:p>
        </w:tc>
      </w:tr>
    </w:tbl>
    <w:p w:rsidR="00CC26A9" w:rsidRPr="005E70C3" w:rsidRDefault="00CC26A9" w:rsidP="00CC26A9">
      <w:pPr>
        <w:rPr>
          <w:rFonts w:ascii="Times New Roman" w:hAnsi="Times New Roman" w:cs="Times New Roman"/>
          <w:sz w:val="22"/>
          <w:szCs w:val="22"/>
          <w:lang w:eastAsia="ar-SA"/>
        </w:rPr>
      </w:pPr>
    </w:p>
    <w:p w:rsidR="00CC26A9" w:rsidRPr="005E70C3" w:rsidRDefault="00CC26A9" w:rsidP="00CC26A9">
      <w:pPr>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1 - Понуђена цена радног сата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Највећи број пондера по овом критеријуму износи 65 пондера и биће додељен понуђачу који понуди најнижу цену радног сата. Број пондера понуђача са мање повољним ценама одређује се према следећој формули:</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Најнижа понуђена цена радног сата </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________________________________ х 65 = број пондера</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понуде која се рангира</w:t>
      </w:r>
    </w:p>
    <w:p w:rsidR="00CC26A9" w:rsidRPr="005E70C3" w:rsidRDefault="00CC26A9" w:rsidP="00CC26A9">
      <w:pPr>
        <w:rPr>
          <w:rFonts w:ascii="Times New Roman" w:hAnsi="Times New Roman" w:cs="Times New Roman"/>
          <w:sz w:val="22"/>
          <w:szCs w:val="22"/>
          <w:lang w:val="sr-Cyrl-CS"/>
        </w:rPr>
      </w:pPr>
    </w:p>
    <w:p w:rsidR="00CC26A9" w:rsidRPr="005E70C3" w:rsidRDefault="00CC26A9" w:rsidP="00CC26A9">
      <w:pPr>
        <w:rPr>
          <w:rFonts w:ascii="Times New Roman" w:hAnsi="Times New Roman" w:cs="Times New Roman"/>
          <w:b/>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b/>
          <w:sz w:val="22"/>
          <w:szCs w:val="22"/>
          <w:lang w:val="sr-Cyrl-CS"/>
        </w:rPr>
        <w:t>Напомена: Понуђена цена радног сата не може бити нижа од  законске званичн</w:t>
      </w:r>
      <w:r w:rsidR="00AD14FE">
        <w:rPr>
          <w:rFonts w:ascii="Times New Roman" w:hAnsi="Times New Roman" w:cs="Times New Roman"/>
          <w:b/>
          <w:sz w:val="22"/>
          <w:szCs w:val="22"/>
          <w:lang w:val="sr-Cyrl-CS"/>
        </w:rPr>
        <w:t>е</w:t>
      </w:r>
      <w:r w:rsidRPr="005E70C3">
        <w:rPr>
          <w:rFonts w:ascii="Times New Roman" w:hAnsi="Times New Roman" w:cs="Times New Roman"/>
          <w:b/>
          <w:sz w:val="22"/>
          <w:szCs w:val="22"/>
          <w:lang w:val="sr-Cyrl-CS"/>
        </w:rPr>
        <w:t xml:space="preserve"> ,  минималне цене радног сата</w:t>
      </w:r>
      <w:r w:rsidRPr="005E70C3">
        <w:rPr>
          <w:rFonts w:ascii="Times New Roman" w:hAnsi="Times New Roman" w:cs="Times New Roman"/>
          <w:sz w:val="22"/>
          <w:szCs w:val="22"/>
          <w:lang w:val="sr-Cyrl-CS"/>
        </w:rPr>
        <w:t>.,</w:t>
      </w:r>
      <w:r w:rsidR="00AD14FE">
        <w:rPr>
          <w:rFonts w:ascii="Times New Roman" w:hAnsi="Times New Roman" w:cs="Times New Roman"/>
          <w:b/>
          <w:sz w:val="22"/>
          <w:szCs w:val="22"/>
          <w:lang w:val="sr-Cyrl-CS"/>
        </w:rPr>
        <w:t>за месец април 2020 године</w:t>
      </w:r>
      <w:r w:rsidRPr="005E70C3">
        <w:rPr>
          <w:rFonts w:ascii="Times New Roman" w:hAnsi="Times New Roman" w:cs="Times New Roman"/>
          <w:b/>
          <w:sz w:val="22"/>
          <w:szCs w:val="22"/>
          <w:lang w:val="sr-Cyrl-CS"/>
        </w:rPr>
        <w:t>.</w:t>
      </w:r>
    </w:p>
    <w:p w:rsidR="00CC26A9" w:rsidRPr="005E70C3" w:rsidRDefault="00CC26A9" w:rsidP="00CC26A9">
      <w:pPr>
        <w:rPr>
          <w:rFonts w:ascii="Times New Roman" w:hAnsi="Times New Roman" w:cs="Times New Roman"/>
          <w:b/>
          <w:sz w:val="22"/>
          <w:szCs w:val="22"/>
          <w:lang w:val="sr-Cyrl-CS"/>
        </w:rPr>
      </w:pPr>
    </w:p>
    <w:p w:rsidR="00CC26A9" w:rsidRPr="005E70C3" w:rsidRDefault="00CC26A9" w:rsidP="00CC26A9">
      <w:pPr>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2 - Текући трошкови (путни трошкови сервисера)</w:t>
      </w:r>
    </w:p>
    <w:p w:rsidR="00CC26A9" w:rsidRPr="005E70C3" w:rsidRDefault="00CC26A9" w:rsidP="00CC26A9">
      <w:pPr>
        <w:rPr>
          <w:rFonts w:ascii="Times New Roman" w:hAnsi="Times New Roman" w:cs="Times New Roman"/>
          <w:i/>
          <w:sz w:val="22"/>
          <w:szCs w:val="22"/>
          <w:lang w:val="sr-Cyrl-CS"/>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Највећи број пондера по овом критеријуму износи 35 пондера и биће додељен понуђачу који понуди најнижу цену текућих трошкова. Број пондера понуђача са мање повољним ценама одређује се према следећој формули:</w:t>
      </w:r>
    </w:p>
    <w:p w:rsidR="00CC26A9" w:rsidRPr="005E70C3" w:rsidRDefault="00CC26A9" w:rsidP="00CC26A9">
      <w:pPr>
        <w:rPr>
          <w:rFonts w:ascii="Times New Roman" w:hAnsi="Times New Roman" w:cs="Times New Roman"/>
          <w:sz w:val="22"/>
          <w:szCs w:val="22"/>
          <w:lang w:val="sr-Cyrl-CS"/>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Најнижа цена текућих трошкова </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________________________________________ х 35 = број пондера</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понуде која се рангира</w:t>
      </w:r>
    </w:p>
    <w:p w:rsidR="00CC26A9" w:rsidRPr="005E70C3" w:rsidRDefault="00CC26A9" w:rsidP="00CC26A9">
      <w:pPr>
        <w:rPr>
          <w:rFonts w:ascii="Times New Roman" w:hAnsi="Times New Roman" w:cs="Times New Roman"/>
          <w:sz w:val="22"/>
          <w:szCs w:val="22"/>
          <w:lang w:val="sr-Cyrl-CS"/>
        </w:rPr>
      </w:pPr>
    </w:p>
    <w:p w:rsidR="00CC26A9" w:rsidRPr="00426E8D" w:rsidRDefault="00CC26A9" w:rsidP="00CC26A9">
      <w:pPr>
        <w:rPr>
          <w:rFonts w:ascii="Times New Roman" w:hAnsi="Times New Roman" w:cs="Times New Roman"/>
          <w:b/>
          <w:i/>
          <w:sz w:val="22"/>
          <w:szCs w:val="22"/>
        </w:rPr>
      </w:pPr>
      <w:r w:rsidRPr="005E70C3">
        <w:rPr>
          <w:rFonts w:ascii="Times New Roman" w:hAnsi="Times New Roman" w:cs="Times New Roman"/>
          <w:sz w:val="22"/>
          <w:szCs w:val="22"/>
          <w:u w:val="single"/>
        </w:rPr>
        <w:t>II Критеријум за оцењивање понуда з</w:t>
      </w:r>
      <w:r w:rsidRPr="005E70C3">
        <w:rPr>
          <w:rFonts w:ascii="Times New Roman" w:hAnsi="Times New Roman" w:cs="Times New Roman"/>
          <w:sz w:val="22"/>
          <w:szCs w:val="22"/>
          <w:u w:val="single"/>
          <w:lang w:val="sr-Cyrl-CS"/>
        </w:rPr>
        <w:t>а партије</w:t>
      </w:r>
      <w:r w:rsidR="000F0AC3">
        <w:rPr>
          <w:rFonts w:ascii="Times New Roman" w:hAnsi="Times New Roman" w:cs="Times New Roman"/>
          <w:sz w:val="22"/>
          <w:szCs w:val="22"/>
          <w:lang w:val="sr-Cyrl-CS"/>
        </w:rPr>
        <w:t>: 1,</w:t>
      </w:r>
      <w:r w:rsidR="00426E8D">
        <w:rPr>
          <w:rFonts w:ascii="Times New Roman" w:hAnsi="Times New Roman" w:cs="Times New Roman"/>
          <w:sz w:val="22"/>
          <w:szCs w:val="22"/>
          <w:lang w:val="sr-Cyrl-CS"/>
        </w:rPr>
        <w:t>2,3,4,5,6,7,8,10,12,13,23</w:t>
      </w:r>
    </w:p>
    <w:tbl>
      <w:tblPr>
        <w:tblW w:w="0" w:type="auto"/>
        <w:tblInd w:w="-37" w:type="dxa"/>
        <w:tblLayout w:type="fixed"/>
        <w:tblLook w:val="04A0"/>
      </w:tblPr>
      <w:tblGrid>
        <w:gridCol w:w="5523"/>
        <w:gridCol w:w="5032"/>
      </w:tblGrid>
      <w:tr w:rsidR="00CC26A9" w:rsidRPr="005E70C3" w:rsidTr="00303644">
        <w:tc>
          <w:tcPr>
            <w:tcW w:w="5523" w:type="dxa"/>
            <w:tcBorders>
              <w:top w:val="single" w:sz="4" w:space="0" w:color="000000"/>
              <w:left w:val="single" w:sz="4" w:space="0" w:color="000000"/>
              <w:bottom w:val="double" w:sz="4" w:space="0" w:color="auto"/>
              <w:right w:val="nil"/>
            </w:tcBorders>
            <w:hideMark/>
          </w:tcPr>
          <w:p w:rsidR="00CC26A9" w:rsidRPr="005E70C3" w:rsidRDefault="00CC26A9" w:rsidP="00303644">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Елементи критеријума</w:t>
            </w:r>
          </w:p>
        </w:tc>
        <w:tc>
          <w:tcPr>
            <w:tcW w:w="5032" w:type="dxa"/>
            <w:tcBorders>
              <w:top w:val="single" w:sz="4" w:space="0" w:color="000000"/>
              <w:left w:val="single" w:sz="4" w:space="0" w:color="000000"/>
              <w:bottom w:val="double" w:sz="4" w:space="0" w:color="auto"/>
              <w:right w:val="single" w:sz="4" w:space="0" w:color="000000"/>
            </w:tcBorders>
            <w:hideMark/>
          </w:tcPr>
          <w:p w:rsidR="00CC26A9" w:rsidRPr="005E70C3" w:rsidRDefault="00CC26A9" w:rsidP="00303644">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Максималан износ пондера</w:t>
            </w:r>
          </w:p>
        </w:tc>
      </w:tr>
      <w:tr w:rsidR="00CC26A9" w:rsidRPr="005E70C3" w:rsidTr="00303644">
        <w:tc>
          <w:tcPr>
            <w:tcW w:w="5523" w:type="dxa"/>
            <w:tcBorders>
              <w:top w:val="double" w:sz="4" w:space="0" w:color="auto"/>
              <w:left w:val="double" w:sz="4" w:space="0" w:color="auto"/>
              <w:bottom w:val="single" w:sz="4" w:space="0" w:color="000000"/>
              <w:right w:val="nil"/>
            </w:tcBorders>
            <w:hideMark/>
          </w:tcPr>
          <w:p w:rsidR="00CC26A9" w:rsidRPr="005E70C3" w:rsidRDefault="00CC26A9" w:rsidP="00303644">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Понуђена цена радног сата</w:t>
            </w:r>
          </w:p>
        </w:tc>
        <w:tc>
          <w:tcPr>
            <w:tcW w:w="5032" w:type="dxa"/>
            <w:tcBorders>
              <w:top w:val="double" w:sz="4" w:space="0" w:color="auto"/>
              <w:left w:val="single" w:sz="4" w:space="0" w:color="000000"/>
              <w:bottom w:val="single" w:sz="4" w:space="0" w:color="000000"/>
              <w:right w:val="double" w:sz="4" w:space="0" w:color="auto"/>
            </w:tcBorders>
            <w:hideMark/>
          </w:tcPr>
          <w:p w:rsidR="00CC26A9" w:rsidRPr="005E70C3" w:rsidRDefault="00CC26A9" w:rsidP="00303644">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30</w:t>
            </w:r>
          </w:p>
        </w:tc>
      </w:tr>
      <w:tr w:rsidR="00CC26A9" w:rsidRPr="005E70C3" w:rsidTr="00303644">
        <w:tc>
          <w:tcPr>
            <w:tcW w:w="5523" w:type="dxa"/>
            <w:tcBorders>
              <w:top w:val="single" w:sz="4" w:space="0" w:color="000000"/>
              <w:left w:val="double" w:sz="4" w:space="0" w:color="auto"/>
              <w:bottom w:val="single" w:sz="4" w:space="0" w:color="000000"/>
              <w:right w:val="nil"/>
            </w:tcBorders>
            <w:hideMark/>
          </w:tcPr>
          <w:p w:rsidR="00CC26A9" w:rsidRPr="005E70C3" w:rsidRDefault="00CC26A9" w:rsidP="00303644">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Текући трошкови (путни трошкови сервисера)</w:t>
            </w:r>
          </w:p>
        </w:tc>
        <w:tc>
          <w:tcPr>
            <w:tcW w:w="5032" w:type="dxa"/>
            <w:tcBorders>
              <w:top w:val="single" w:sz="4" w:space="0" w:color="000000"/>
              <w:left w:val="single" w:sz="4" w:space="0" w:color="000000"/>
              <w:bottom w:val="single" w:sz="4" w:space="0" w:color="000000"/>
              <w:right w:val="double" w:sz="4" w:space="0" w:color="auto"/>
            </w:tcBorders>
            <w:hideMark/>
          </w:tcPr>
          <w:p w:rsidR="00CC26A9" w:rsidRPr="005E70C3" w:rsidRDefault="00CC26A9" w:rsidP="00303644">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r>
      <w:tr w:rsidR="00CC26A9" w:rsidRPr="005E70C3" w:rsidTr="00303644">
        <w:tc>
          <w:tcPr>
            <w:tcW w:w="5523" w:type="dxa"/>
            <w:tcBorders>
              <w:top w:val="single" w:sz="4" w:space="0" w:color="000000"/>
              <w:left w:val="double" w:sz="4" w:space="0" w:color="auto"/>
              <w:bottom w:val="double" w:sz="4" w:space="0" w:color="auto"/>
              <w:right w:val="nil"/>
            </w:tcBorders>
            <w:hideMark/>
          </w:tcPr>
          <w:p w:rsidR="00CC26A9" w:rsidRPr="005E70C3" w:rsidRDefault="00CC26A9" w:rsidP="00303644">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w:t>
            </w:r>
          </w:p>
        </w:tc>
        <w:tc>
          <w:tcPr>
            <w:tcW w:w="5032" w:type="dxa"/>
            <w:tcBorders>
              <w:top w:val="single" w:sz="4" w:space="0" w:color="000000"/>
              <w:left w:val="single" w:sz="4" w:space="0" w:color="000000"/>
              <w:bottom w:val="double" w:sz="4" w:space="0" w:color="auto"/>
              <w:right w:val="double" w:sz="4" w:space="0" w:color="auto"/>
            </w:tcBorders>
            <w:hideMark/>
          </w:tcPr>
          <w:p w:rsidR="00CC26A9" w:rsidRPr="005E70C3" w:rsidRDefault="00CC26A9" w:rsidP="00303644">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60</w:t>
            </w:r>
          </w:p>
        </w:tc>
      </w:tr>
    </w:tbl>
    <w:p w:rsidR="00CC26A9" w:rsidRPr="005E70C3" w:rsidRDefault="00CC26A9" w:rsidP="00CC26A9">
      <w:pPr>
        <w:rPr>
          <w:rFonts w:ascii="Times New Roman" w:hAnsi="Times New Roman" w:cs="Times New Roman"/>
          <w:sz w:val="22"/>
          <w:szCs w:val="22"/>
          <w:lang w:eastAsia="ar-SA"/>
        </w:rPr>
      </w:pPr>
    </w:p>
    <w:p w:rsidR="00CC26A9" w:rsidRPr="005E70C3" w:rsidRDefault="00CC26A9" w:rsidP="00CC26A9">
      <w:pPr>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1 - Понуђена цена радног сата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Највећи број пондера по овом критеријуму износи 30 пондера и биће додељен понуђачу који понуди најнижу цену радног сата. Број пондера понуђача са мање повољним ценама одређује се према следећој формули:</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Најнижа понуђена цена радног сата </w:t>
      </w:r>
    </w:p>
    <w:p w:rsidR="0087219E"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____________________</w:t>
      </w:r>
      <w:r w:rsidR="0087219E">
        <w:rPr>
          <w:rFonts w:ascii="Times New Roman" w:hAnsi="Times New Roman" w:cs="Times New Roman"/>
          <w:sz w:val="22"/>
          <w:szCs w:val="22"/>
          <w:lang w:val="sr-Cyrl-CS"/>
        </w:rPr>
        <w:t>____________ х 30 = број пондера</w:t>
      </w:r>
    </w:p>
    <w:p w:rsidR="00CC26A9"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понуде која се рангира</w:t>
      </w:r>
    </w:p>
    <w:p w:rsidR="0087219E" w:rsidRDefault="0087219E" w:rsidP="00CC26A9">
      <w:pPr>
        <w:rPr>
          <w:rFonts w:ascii="Times New Roman" w:hAnsi="Times New Roman" w:cs="Times New Roman"/>
          <w:sz w:val="22"/>
          <w:szCs w:val="22"/>
          <w:lang w:val="sr-Cyrl-CS"/>
        </w:rPr>
      </w:pPr>
    </w:p>
    <w:p w:rsidR="00CC26A9" w:rsidRPr="0087219E" w:rsidRDefault="0087219E" w:rsidP="00CC26A9">
      <w:pPr>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Напомена: Понуђена цена радног сата не може бити нижа од  законске званичн ,  минималне цене радног сата</w:t>
      </w:r>
      <w:r w:rsidRPr="005E70C3">
        <w:rPr>
          <w:rFonts w:ascii="Times New Roman" w:hAnsi="Times New Roman" w:cs="Times New Roman"/>
          <w:sz w:val="22"/>
          <w:szCs w:val="22"/>
          <w:lang w:val="sr-Cyrl-CS"/>
        </w:rPr>
        <w:t>.,</w:t>
      </w:r>
      <w:r w:rsidR="00AD14FE">
        <w:rPr>
          <w:rFonts w:ascii="Times New Roman" w:hAnsi="Times New Roman" w:cs="Times New Roman"/>
          <w:b/>
          <w:sz w:val="22"/>
          <w:szCs w:val="22"/>
          <w:lang w:val="sr-Cyrl-CS"/>
        </w:rPr>
        <w:t>за месец април 2020 године</w:t>
      </w:r>
      <w:r w:rsidRPr="005E70C3">
        <w:rPr>
          <w:rFonts w:ascii="Times New Roman" w:hAnsi="Times New Roman" w:cs="Times New Roman"/>
          <w:b/>
          <w:sz w:val="22"/>
          <w:szCs w:val="22"/>
          <w:lang w:val="sr-Cyrl-CS"/>
        </w:rPr>
        <w:t>.</w:t>
      </w:r>
    </w:p>
    <w:p w:rsidR="00CC26A9" w:rsidRPr="005E70C3" w:rsidRDefault="00CC26A9" w:rsidP="00CC26A9">
      <w:pPr>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2 - Текући трошкови (путни трошкови сервисера)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Највећи број пондера по овом критеријуму износи 10 пондера и биће додељен понуђачу који понуди најнижу цену текућих трошкова. Број пондера понуђача са мање повољним ценама одређује се према следећој формули:</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Најнижа цена текућих трошкова сервисера</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________________________________________ х 10 = број пондера</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понуде која се рангира</w:t>
      </w:r>
    </w:p>
    <w:p w:rsidR="00CC26A9" w:rsidRPr="005E70C3" w:rsidRDefault="00CC26A9" w:rsidP="00CC26A9">
      <w:pPr>
        <w:rPr>
          <w:rFonts w:ascii="Times New Roman" w:hAnsi="Times New Roman" w:cs="Times New Roman"/>
          <w:sz w:val="22"/>
          <w:szCs w:val="22"/>
        </w:rPr>
      </w:pPr>
    </w:p>
    <w:p w:rsidR="00CC26A9" w:rsidRPr="00420795" w:rsidRDefault="00CC26A9" w:rsidP="00CC26A9">
      <w:pPr>
        <w:rPr>
          <w:rFonts w:ascii="Times New Roman" w:hAnsi="Times New Roman" w:cs="Times New Roman"/>
          <w:b/>
          <w:i/>
          <w:sz w:val="22"/>
          <w:szCs w:val="22"/>
          <w:u w:val="single"/>
          <w:lang w:val="sr-Cyrl-CS"/>
        </w:rPr>
      </w:pPr>
      <w:r w:rsidRPr="00420795">
        <w:rPr>
          <w:rFonts w:ascii="Times New Roman" w:hAnsi="Times New Roman" w:cs="Times New Roman"/>
          <w:b/>
          <w:i/>
          <w:sz w:val="22"/>
          <w:szCs w:val="22"/>
          <w:u w:val="single"/>
          <w:lang w:val="sr-Cyrl-CS"/>
        </w:rPr>
        <w:t>3 - цена резервних делова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Највећи број пондера по овом критеријуму износи 60 пондера и биће додељен понуђачу који понуди најнижу укупну цену резервних делова.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Број пондера понуђача са мање повољном ценом одређује се према следећој формули:</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Најнижа цена резервних делова</w:t>
      </w: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________________________________________ х 60 = број пондера</w:t>
      </w:r>
    </w:p>
    <w:p w:rsidR="00CC26A9" w:rsidRPr="005E70C3" w:rsidRDefault="00CC26A9" w:rsidP="00CC26A9">
      <w:pPr>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Цена резервних делова понуде која се рангира</w:t>
      </w:r>
    </w:p>
    <w:p w:rsidR="00CC26A9" w:rsidRPr="005E70C3" w:rsidRDefault="00CC26A9" w:rsidP="00CC26A9">
      <w:pPr>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Текући трошкови (путни трошкови сервисера) морају бити фиксни у време трајања уговора и садрже: цена по км, дневнице у путу, путарине; цена по км не сме бити већа од 30% цене супер горива.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Уколико понуђач за елемент критеријума текући трошкови понуди цену 0 динара, иста ће се третирати као да је понудио 1 динар, а ради могућег израчунавања пондера осталих понуђача.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Цена радног сата не може бити нижа од минималне цене рада.</w:t>
      </w:r>
    </w:p>
    <w:p w:rsidR="00CC26A9" w:rsidRPr="0053508B"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w:t>
      </w:r>
      <w:r w:rsidRPr="005E70C3">
        <w:rPr>
          <w:rFonts w:ascii="Times New Roman" w:hAnsi="Times New Roman" w:cs="Times New Roman"/>
          <w:b/>
          <w:sz w:val="22"/>
          <w:szCs w:val="22"/>
        </w:rPr>
        <w:t>7</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26A9" w:rsidRPr="0053508B"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две или више понуда имају исти број пондера, као најповољнија биће изабрана понуда понуђача који је понудио повољнију цену текућих трошкова.</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18.   </w:t>
      </w:r>
      <w:r w:rsidRPr="005E70C3">
        <w:rPr>
          <w:rFonts w:ascii="Times New Roman" w:hAnsi="Times New Roman" w:cs="Times New Roman"/>
          <w:b/>
          <w:sz w:val="22"/>
          <w:szCs w:val="22"/>
          <w:u w:val="single"/>
        </w:rPr>
        <w:t>ПОШТОВАЊЕ ОБАВЕЗА КОЈЕ ПРОИЗИЛАЗЕ ИЗ ВАЖЕЋИХ ПРОПИСА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Понуђач је дужан да у</w:t>
      </w:r>
      <w:r w:rsidRPr="005E70C3">
        <w:rPr>
          <w:rFonts w:ascii="Times New Roman" w:hAnsi="Times New Roman" w:cs="Times New Roman"/>
          <w:sz w:val="22"/>
          <w:szCs w:val="22"/>
        </w:rPr>
        <w:t xml:space="preserve"> оквиру своје </w:t>
      </w:r>
      <w:r w:rsidRPr="005E70C3">
        <w:rPr>
          <w:rFonts w:ascii="Times New Roman" w:hAnsi="Times New Roman" w:cs="Times New Roman"/>
          <w:sz w:val="22"/>
          <w:szCs w:val="22"/>
          <w:lang w:val="sr-Cyrl-CS"/>
        </w:rPr>
        <w:t xml:space="preserve"> понуд</w:t>
      </w:r>
      <w:r w:rsidRPr="005E70C3">
        <w:rPr>
          <w:rFonts w:ascii="Times New Roman" w:hAnsi="Times New Roman" w:cs="Times New Roman"/>
          <w:sz w:val="22"/>
          <w:szCs w:val="22"/>
        </w:rPr>
        <w:t>е</w:t>
      </w:r>
      <w:r w:rsidRPr="005E70C3">
        <w:rPr>
          <w:rFonts w:ascii="Times New Roman" w:hAnsi="Times New Roman" w:cs="Times New Roman"/>
          <w:sz w:val="22"/>
          <w:szCs w:val="22"/>
          <w:lang w:val="sr-Cyrl-CS"/>
        </w:rPr>
        <w:t xml:space="preserve"> достави Изјаву дату под кривичном и материјалном одговорношћу да је поштовао </w:t>
      </w:r>
      <w:r w:rsidRPr="005E70C3">
        <w:rPr>
          <w:rFonts w:ascii="Times New Roman" w:hAnsi="Times New Roman" w:cs="Times New Roman"/>
          <w:sz w:val="22"/>
          <w:szCs w:val="22"/>
        </w:rPr>
        <w:t xml:space="preserve">све обавезе </w:t>
      </w:r>
      <w:r w:rsidRPr="005E70C3">
        <w:rPr>
          <w:rFonts w:ascii="Times New Roman" w:hAnsi="Times New Roman" w:cs="Times New Roman"/>
          <w:sz w:val="22"/>
          <w:szCs w:val="22"/>
          <w:lang w:val="sr-Cyrl-CS"/>
        </w:rPr>
        <w:t>који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E70C3">
        <w:rPr>
          <w:rFonts w:ascii="Times New Roman" w:hAnsi="Times New Roman" w:cs="Times New Roman"/>
          <w:sz w:val="22"/>
          <w:szCs w:val="22"/>
        </w:rPr>
        <w:t>. (Образац изјаве је дат у оквиру конкурсне документације).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rPr>
        <w:t>19</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КОРИШЋЕЊЕ ПАТЕНАТА И ОДГОВОРНОСТ ЗА ПОВРЕДУ ЗАШТИЋЕНИХ ПРАВА ИНТЕЛЕКТУАЛНЕ СВОЈИНЕ ТРЕЋИХ ЛИЦА</w:t>
      </w:r>
      <w:r w:rsidRPr="005E70C3">
        <w:rPr>
          <w:rFonts w:ascii="Times New Roman" w:hAnsi="Times New Roman" w:cs="Times New Roman"/>
          <w:b/>
          <w:sz w:val="22"/>
          <w:szCs w:val="22"/>
          <w:u w:val="single"/>
        </w:rPr>
        <w:t xml:space="preserve"> </w:t>
      </w:r>
    </w:p>
    <w:p w:rsidR="00CC26A9" w:rsidRPr="0053508B"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сноси понуђач.</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20.   </w:t>
      </w:r>
      <w:r w:rsidRPr="005E70C3">
        <w:rPr>
          <w:rFonts w:ascii="Times New Roman" w:hAnsi="Times New Roman" w:cs="Times New Roman"/>
          <w:b/>
          <w:sz w:val="22"/>
          <w:szCs w:val="22"/>
          <w:u w:val="single"/>
        </w:rPr>
        <w:t>НАЧИН И РОК ЗА ПОДНОШЕЊЕ ЗАХТЕВА ЗА ЗАШТИТУ ПРАВА ПОНУЂАЧА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Захтев за заштиту права може да поднесе понуђач, односно свако заинтересовано лице или пословно удружење у њихово име.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Захтев за заштиту права подноси се Републичкој комисији, а предаје наручиоцу. Захтев за заштиту права се доставља непосредно, електронском поштом на e-mail: </w:t>
      </w:r>
      <w:hyperlink r:id="rId10" w:history="1">
        <w:r w:rsidRPr="005E70C3">
          <w:rPr>
            <w:rStyle w:val="Hyperlink"/>
            <w:rFonts w:ascii="Times New Roman" w:hAnsi="Times New Roman" w:cs="Times New Roman"/>
            <w:sz w:val="22"/>
            <w:szCs w:val="22"/>
          </w:rPr>
          <w:t>javne.nabavke.vranje@gmail.com</w:t>
        </w:r>
      </w:hyperlink>
      <w:r w:rsidRPr="005E70C3">
        <w:rPr>
          <w:rFonts w:ascii="Times New Roman" w:hAnsi="Times New Roman" w:cs="Times New Roman"/>
          <w:sz w:val="22"/>
          <w:szCs w:val="22"/>
        </w:rPr>
        <w:t>, факсом на број 017/427-832 или препорученом пошиљком са повр</w:t>
      </w:r>
      <w:r w:rsidRPr="005E70C3">
        <w:rPr>
          <w:rFonts w:ascii="Times New Roman" w:hAnsi="Times New Roman" w:cs="Times New Roman"/>
          <w:sz w:val="22"/>
          <w:szCs w:val="22"/>
          <w:lang w:val="sr-Cyrl-CS"/>
        </w:rPr>
        <w:t>а</w:t>
      </w:r>
      <w:r w:rsidRPr="005E70C3">
        <w:rPr>
          <w:rFonts w:ascii="Times New Roman" w:hAnsi="Times New Roman" w:cs="Times New Roman"/>
          <w:sz w:val="22"/>
          <w:szCs w:val="22"/>
        </w:rPr>
        <w:t>тницом. Захтев за заштиту права се може поднети у току целог по</w:t>
      </w:r>
      <w:r w:rsidRPr="005E70C3">
        <w:rPr>
          <w:rFonts w:ascii="Times New Roman" w:hAnsi="Times New Roman" w:cs="Times New Roman"/>
          <w:sz w:val="22"/>
          <w:szCs w:val="22"/>
          <w:lang w:val="sr-Cyrl-CS"/>
        </w:rPr>
        <w:t>с</w:t>
      </w:r>
      <w:r w:rsidRPr="005E70C3">
        <w:rPr>
          <w:rFonts w:ascii="Times New Roman" w:hAnsi="Times New Roman" w:cs="Times New Roman"/>
          <w:sz w:val="22"/>
          <w:szCs w:val="22"/>
        </w:rPr>
        <w:t xml:space="preserve">тупка јавне набавке, против сваке радње наручиоца, осим уколико </w:t>
      </w:r>
      <w:r w:rsidRPr="005E70C3">
        <w:rPr>
          <w:rFonts w:ascii="Times New Roman" w:hAnsi="Times New Roman" w:cs="Times New Roman"/>
          <w:sz w:val="22"/>
          <w:szCs w:val="22"/>
          <w:lang w:val="sr-Cyrl-CS"/>
        </w:rPr>
        <w:t>З</w:t>
      </w:r>
      <w:r w:rsidRPr="005E70C3">
        <w:rPr>
          <w:rFonts w:ascii="Times New Roman" w:hAnsi="Times New Roman" w:cs="Times New Roman"/>
          <w:sz w:val="22"/>
          <w:szCs w:val="22"/>
        </w:rPr>
        <w:t>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lastRenderedPageBreak/>
        <w:t>Захтев за заштиту права може да поднесе Управа за јавне набавке, Државна ревизорска институција, јавни правобранилац и грађански надзорник.</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C26A9" w:rsidRPr="005E70C3" w:rsidRDefault="00CC26A9" w:rsidP="00CC26A9">
      <w:pPr>
        <w:suppressAutoHyphens w:val="0"/>
        <w:spacing w:line="240" w:lineRule="auto"/>
        <w:jc w:val="both"/>
        <w:rPr>
          <w:rFonts w:ascii="Times New Roman" w:hAnsi="Times New Roman" w:cs="Times New Roman"/>
          <w:sz w:val="20"/>
          <w:szCs w:val="20"/>
        </w:rPr>
      </w:pPr>
      <w:r w:rsidRPr="005E70C3">
        <w:rPr>
          <w:rFonts w:ascii="Times New Roman" w:hAnsi="Times New Roman" w:cs="Times New Roman"/>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w:t>
      </w:r>
      <w:r w:rsidRPr="005E70C3">
        <w:rPr>
          <w:rFonts w:ascii="Times New Roman" w:hAnsi="Times New Roman" w:cs="Times New Roman"/>
          <w:sz w:val="20"/>
          <w:szCs w:val="20"/>
        </w:rPr>
        <w:t xml:space="preserve"> понуда. </w:t>
      </w:r>
    </w:p>
    <w:p w:rsidR="00CC26A9" w:rsidRPr="005E70C3" w:rsidRDefault="00CC26A9" w:rsidP="00CC26A9">
      <w:pPr>
        <w:shd w:val="clear" w:color="auto" w:fill="FFFFFF"/>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rsidR="00CC26A9" w:rsidRPr="005E70C3" w:rsidRDefault="00CC26A9" w:rsidP="00CC26A9">
      <w:pPr>
        <w:suppressAutoHyphens w:val="0"/>
        <w:spacing w:line="240" w:lineRule="auto"/>
        <w:jc w:val="both"/>
        <w:rPr>
          <w:rFonts w:ascii="Times New Roman" w:hAnsi="Times New Roman" w:cs="Times New Roman"/>
          <w:sz w:val="22"/>
          <w:szCs w:val="22"/>
          <w:lang w:val="ru-RU"/>
        </w:rPr>
      </w:pPr>
      <w:r w:rsidRPr="005E70C3">
        <w:rPr>
          <w:rFonts w:ascii="Times New Roman" w:hAnsi="Times New Roman" w:cs="Times New Roman"/>
          <w:sz w:val="22"/>
          <w:szCs w:val="22"/>
          <w:lang w:val="ru-RU"/>
        </w:rPr>
        <w:t xml:space="preserve">Подносилац захтева је дужан да у складу са чланом 156. Закона уплати таксу у износу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пре отварања понуда и</w:t>
      </w:r>
      <w:r w:rsidRPr="005E70C3">
        <w:rPr>
          <w:rFonts w:ascii="Times New Roman" w:hAnsi="Times New Roman" w:cs="Times New Roman"/>
          <w:sz w:val="22"/>
          <w:szCs w:val="22"/>
          <w:lang w:val="ru-RU"/>
        </w:rPr>
        <w:t xml:space="preserve"> ако процењена вредност није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25</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пре отварања понуда и</w:t>
      </w:r>
      <w:r w:rsidRPr="005E70C3">
        <w:rPr>
          <w:rFonts w:ascii="Times New Roman" w:hAnsi="Times New Roman" w:cs="Times New Roman"/>
          <w:sz w:val="22"/>
          <w:szCs w:val="22"/>
          <w:lang w:val="ru-RU"/>
        </w:rPr>
        <w:t xml:space="preserve"> ако </w:t>
      </w:r>
      <w:r w:rsidRPr="005E70C3">
        <w:rPr>
          <w:rFonts w:ascii="Times New Roman" w:hAnsi="Times New Roman" w:cs="Times New Roman"/>
          <w:sz w:val="22"/>
          <w:szCs w:val="22"/>
        </w:rPr>
        <w:t xml:space="preserve">је </w:t>
      </w:r>
      <w:r w:rsidRPr="005E70C3">
        <w:rPr>
          <w:rFonts w:ascii="Times New Roman" w:hAnsi="Times New Roman" w:cs="Times New Roman"/>
          <w:sz w:val="22"/>
          <w:szCs w:val="22"/>
          <w:lang w:val="ru-RU"/>
        </w:rPr>
        <w:t xml:space="preserve">процењена вредност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након отварања понуда и</w:t>
      </w:r>
      <w:r w:rsidRPr="005E70C3">
        <w:rPr>
          <w:rFonts w:ascii="Times New Roman" w:hAnsi="Times New Roman" w:cs="Times New Roman"/>
          <w:sz w:val="22"/>
          <w:szCs w:val="22"/>
          <w:lang w:val="ru-RU"/>
        </w:rPr>
        <w:t xml:space="preserve"> ако процењена вредност није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након отварања понуда и</w:t>
      </w:r>
      <w:r w:rsidRPr="005E70C3">
        <w:rPr>
          <w:rFonts w:ascii="Times New Roman" w:hAnsi="Times New Roman" w:cs="Times New Roman"/>
          <w:sz w:val="22"/>
          <w:szCs w:val="22"/>
          <w:lang w:val="ru-RU"/>
        </w:rPr>
        <w:t xml:space="preserve"> ако </w:t>
      </w:r>
      <w:r w:rsidRPr="005E70C3">
        <w:rPr>
          <w:rFonts w:ascii="Times New Roman" w:hAnsi="Times New Roman" w:cs="Times New Roman"/>
          <w:sz w:val="22"/>
          <w:szCs w:val="22"/>
        </w:rPr>
        <w:t xml:space="preserve">збир </w:t>
      </w:r>
      <w:r w:rsidRPr="005E70C3">
        <w:rPr>
          <w:rFonts w:ascii="Times New Roman" w:hAnsi="Times New Roman" w:cs="Times New Roman"/>
          <w:sz w:val="22"/>
          <w:szCs w:val="22"/>
          <w:lang w:val="ru-RU"/>
        </w:rPr>
        <w:t>процењен</w:t>
      </w:r>
      <w:r w:rsidRPr="005E70C3">
        <w:rPr>
          <w:rFonts w:ascii="Times New Roman" w:hAnsi="Times New Roman" w:cs="Times New Roman"/>
          <w:sz w:val="22"/>
          <w:szCs w:val="22"/>
        </w:rPr>
        <w:t>их</w:t>
      </w:r>
      <w:r w:rsidRPr="005E70C3">
        <w:rPr>
          <w:rFonts w:ascii="Times New Roman" w:hAnsi="Times New Roman" w:cs="Times New Roman"/>
          <w:sz w:val="22"/>
          <w:szCs w:val="22"/>
          <w:lang w:val="ru-RU"/>
        </w:rPr>
        <w:t xml:space="preserve"> вредност</w:t>
      </w:r>
      <w:r w:rsidRPr="005E70C3">
        <w:rPr>
          <w:rFonts w:ascii="Times New Roman" w:hAnsi="Times New Roman" w:cs="Times New Roman"/>
          <w:sz w:val="22"/>
          <w:szCs w:val="22"/>
        </w:rPr>
        <w:t>и свих оспорених партија није већи</w:t>
      </w:r>
      <w:r w:rsidRPr="005E70C3">
        <w:rPr>
          <w:rFonts w:ascii="Times New Roman" w:hAnsi="Times New Roman" w:cs="Times New Roman"/>
          <w:sz w:val="22"/>
          <w:szCs w:val="22"/>
          <w:lang w:val="ru-RU"/>
        </w:rPr>
        <w:t xml:space="preserve">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xml:space="preserve">, уколико је јавна набавка обликована по партијама; </w:t>
      </w:r>
      <w:r w:rsidRPr="005E70C3">
        <w:rPr>
          <w:rFonts w:ascii="Times New Roman" w:hAnsi="Times New Roman" w:cs="Times New Roman"/>
          <w:sz w:val="22"/>
          <w:szCs w:val="22"/>
          <w:lang w:val="ru-RU"/>
        </w:rPr>
        <w:t xml:space="preserve">0,1% процењене вредности јавне набавке, </w:t>
      </w:r>
      <w:r w:rsidRPr="005E70C3">
        <w:rPr>
          <w:rFonts w:ascii="Times New Roman" w:hAnsi="Times New Roman" w:cs="Times New Roman"/>
          <w:sz w:val="22"/>
          <w:szCs w:val="22"/>
        </w:rPr>
        <w:t xml:space="preserve">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5E70C3">
        <w:rPr>
          <w:rFonts w:ascii="Times New Roman" w:hAnsi="Times New Roman" w:cs="Times New Roman"/>
          <w:sz w:val="22"/>
          <w:szCs w:val="22"/>
          <w:lang w:val="ru-RU"/>
        </w:rPr>
        <w:t xml:space="preserve">ако је процењена вредност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0.000.000,00 динара</w:t>
      </w:r>
      <w:r w:rsidRPr="005E70C3">
        <w:rPr>
          <w:rFonts w:ascii="Times New Roman" w:hAnsi="Times New Roman" w:cs="Times New Roman"/>
          <w:sz w:val="22"/>
          <w:szCs w:val="22"/>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w:t>
      </w:r>
    </w:p>
    <w:p w:rsidR="0087219E"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Потврда о извршеној уплати треба да буде издата од стране банке, да садржи печат банке и потпис овлашћеног лица банке. </w:t>
      </w:r>
      <w:r w:rsidRPr="005E70C3">
        <w:rPr>
          <w:rFonts w:ascii="Times New Roman" w:hAnsi="Times New Roman" w:cs="Times New Roman"/>
          <w:sz w:val="22"/>
          <w:szCs w:val="22"/>
          <w:lang w:val="sr-Latn-CS"/>
        </w:rPr>
        <w:t>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420795" w:rsidRPr="00420795" w:rsidRDefault="00420795" w:rsidP="00CC26A9">
      <w:pPr>
        <w:suppressAutoHyphens w:val="0"/>
        <w:spacing w:line="240" w:lineRule="auto"/>
        <w:jc w:val="both"/>
        <w:rPr>
          <w:rFonts w:ascii="Times New Roman" w:hAnsi="Times New Roman" w:cs="Times New Roman"/>
          <w:sz w:val="22"/>
          <w:szCs w:val="22"/>
        </w:rPr>
      </w:pPr>
    </w:p>
    <w:p w:rsidR="00420795" w:rsidRDefault="00420795" w:rsidP="00CC26A9">
      <w:pPr>
        <w:suppressAutoHyphens w:val="0"/>
        <w:spacing w:line="240" w:lineRule="auto"/>
        <w:jc w:val="both"/>
        <w:rPr>
          <w:rFonts w:ascii="Times New Roman" w:hAnsi="Times New Roman" w:cs="Times New Roman"/>
          <w:sz w:val="22"/>
          <w:szCs w:val="22"/>
          <w:lang/>
        </w:rPr>
      </w:pPr>
    </w:p>
    <w:p w:rsidR="00EC1C3D" w:rsidRDefault="00EC1C3D" w:rsidP="00CC26A9">
      <w:pPr>
        <w:suppressAutoHyphens w:val="0"/>
        <w:spacing w:line="240" w:lineRule="auto"/>
        <w:jc w:val="both"/>
        <w:rPr>
          <w:rFonts w:ascii="Times New Roman" w:hAnsi="Times New Roman" w:cs="Times New Roman"/>
          <w:sz w:val="22"/>
          <w:szCs w:val="22"/>
          <w:lang/>
        </w:rPr>
      </w:pPr>
    </w:p>
    <w:p w:rsidR="00EC1C3D" w:rsidRPr="00EC1C3D" w:rsidRDefault="00EC1C3D" w:rsidP="00CC26A9">
      <w:pPr>
        <w:suppressAutoHyphens w:val="0"/>
        <w:spacing w:line="240" w:lineRule="auto"/>
        <w:jc w:val="both"/>
        <w:rPr>
          <w:rFonts w:ascii="Times New Roman" w:hAnsi="Times New Roman" w:cs="Times New Roman"/>
          <w:sz w:val="22"/>
          <w:szCs w:val="22"/>
          <w:lang/>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lastRenderedPageBreak/>
        <w:t xml:space="preserve">22.   </w:t>
      </w:r>
      <w:r w:rsidRPr="005E70C3">
        <w:rPr>
          <w:rFonts w:ascii="Times New Roman" w:hAnsi="Times New Roman" w:cs="Times New Roman"/>
          <w:b/>
          <w:sz w:val="22"/>
          <w:szCs w:val="22"/>
          <w:u w:val="single"/>
          <w:lang w:val="sr-Cyrl-CS"/>
        </w:rPr>
        <w:t>РОК У КОЈЕМ ЋЕ УГОВОР БИТИ ЗАКЉУЧЕН</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 случају да је поднета само једна понуда</w:t>
      </w:r>
      <w:r w:rsidRPr="005E70C3">
        <w:rPr>
          <w:rFonts w:ascii="Times New Roman" w:hAnsi="Times New Roman" w:cs="Times New Roman"/>
          <w:sz w:val="22"/>
          <w:szCs w:val="22"/>
          <w:lang w:val="sr-Cyrl-CS"/>
        </w:rPr>
        <w:t xml:space="preserve"> наручилац може закључити уговор пре истека рока за подношење захтева за заштиту права, у складу са чланом 112. став 2. тачка 5) Закона</w:t>
      </w:r>
    </w:p>
    <w:p w:rsidR="00CC26A9" w:rsidRDefault="00CC26A9"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Default="00420795" w:rsidP="00CC26A9">
      <w:pPr>
        <w:jc w:val="both"/>
        <w:rPr>
          <w:rFonts w:ascii="Times New Roman" w:hAnsi="Times New Roman" w:cs="Times New Roman"/>
          <w:sz w:val="22"/>
          <w:szCs w:val="22"/>
        </w:rPr>
      </w:pPr>
    </w:p>
    <w:p w:rsidR="00420795" w:rsidRPr="00420795" w:rsidRDefault="00420795" w:rsidP="00CC26A9">
      <w:pPr>
        <w:jc w:val="both"/>
        <w:rPr>
          <w:rFonts w:ascii="Times New Roman" w:hAnsi="Times New Roman" w:cs="Times New Roman"/>
          <w:sz w:val="22"/>
          <w:szCs w:val="22"/>
        </w:rPr>
      </w:pPr>
    </w:p>
    <w:p w:rsidR="00CC26A9" w:rsidRPr="000F0AC3" w:rsidRDefault="00CC26A9" w:rsidP="00CC26A9">
      <w:pPr>
        <w:spacing w:line="240" w:lineRule="auto"/>
        <w:jc w:val="both"/>
        <w:rPr>
          <w:rFonts w:ascii="Times New Roman" w:hAnsi="Times New Roman" w:cs="Times New Roman"/>
          <w:sz w:val="22"/>
          <w:szCs w:val="22"/>
        </w:rPr>
      </w:pPr>
    </w:p>
    <w:p w:rsidR="00CC26A9" w:rsidRPr="005E70C3" w:rsidRDefault="00CC26A9" w:rsidP="00CC26A9">
      <w:pPr>
        <w:pStyle w:val="ListParagraph"/>
        <w:ind w:left="0"/>
        <w:jc w:val="both"/>
        <w:rPr>
          <w:rFonts w:ascii="Times New Roman" w:hAnsi="Times New Roman" w:cs="Times New Roman"/>
          <w:bCs/>
          <w:sz w:val="22"/>
          <w:szCs w:val="22"/>
          <w:lang w:val="sr-Cyrl-CS"/>
        </w:rPr>
      </w:pPr>
    </w:p>
    <w:tbl>
      <w:tblPr>
        <w:tblW w:w="0" w:type="auto"/>
        <w:tblInd w:w="288" w:type="dxa"/>
        <w:tblBorders>
          <w:top w:val="double" w:sz="4" w:space="0" w:color="auto"/>
          <w:left w:val="double" w:sz="4" w:space="0" w:color="auto"/>
          <w:bottom w:val="double" w:sz="4" w:space="0" w:color="auto"/>
          <w:right w:val="double" w:sz="4" w:space="0" w:color="auto"/>
        </w:tblBorders>
        <w:tblLook w:val="04A0"/>
      </w:tblPr>
      <w:tblGrid>
        <w:gridCol w:w="10368"/>
      </w:tblGrid>
      <w:tr w:rsidR="00CC26A9" w:rsidRPr="005E70C3" w:rsidTr="00303644">
        <w:tc>
          <w:tcPr>
            <w:tcW w:w="10368" w:type="dxa"/>
            <w:shd w:val="clear" w:color="auto" w:fill="D9D9D9"/>
          </w:tcPr>
          <w:p w:rsidR="00CC26A9" w:rsidRPr="005E70C3" w:rsidRDefault="00CC26A9" w:rsidP="00303644">
            <w:pPr>
              <w:jc w:val="center"/>
              <w:rPr>
                <w:rFonts w:ascii="Times New Roman" w:eastAsia="Calibri" w:hAnsi="Times New Roman" w:cs="Times New Roman"/>
                <w:b/>
                <w:sz w:val="22"/>
                <w:szCs w:val="22"/>
                <w:lang w:val="sr-Cyrl-CS"/>
              </w:rPr>
            </w:pPr>
            <w:r w:rsidRPr="005E70C3">
              <w:rPr>
                <w:rFonts w:ascii="Times New Roman" w:eastAsia="Calibri" w:hAnsi="Times New Roman" w:cs="Times New Roman"/>
                <w:b/>
                <w:sz w:val="22"/>
                <w:szCs w:val="22"/>
              </w:rPr>
              <w:t xml:space="preserve">VI ОБРАСЦИ КОЈИ ЧИНЕ САСТАВНИ ДЕО ПОНУДЕ </w:t>
            </w:r>
          </w:p>
        </w:tc>
      </w:tr>
    </w:tbl>
    <w:p w:rsidR="00CC26A9" w:rsidRPr="005E70C3" w:rsidRDefault="00CC26A9" w:rsidP="00CC26A9">
      <w:pPr>
        <w:autoSpaceDE w:val="0"/>
        <w:autoSpaceDN w:val="0"/>
        <w:adjustRightInd w:val="0"/>
        <w:ind w:firstLine="1080"/>
        <w:jc w:val="both"/>
        <w:rPr>
          <w:rFonts w:ascii="Times New Roman" w:hAnsi="Times New Roman" w:cs="Times New Roman"/>
          <w:sz w:val="22"/>
          <w:szCs w:val="22"/>
        </w:rPr>
      </w:pPr>
    </w:p>
    <w:p w:rsidR="00CC26A9" w:rsidRPr="005E70C3" w:rsidRDefault="00CC26A9" w:rsidP="00CC26A9">
      <w:pPr>
        <w:spacing w:before="240" w:line="240" w:lineRule="auto"/>
        <w:ind w:left="360"/>
        <w:rPr>
          <w:rFonts w:ascii="Times New Roman" w:hAnsi="Times New Roman" w:cs="Times New Roman"/>
          <w:sz w:val="22"/>
          <w:szCs w:val="22"/>
        </w:rPr>
      </w:pPr>
    </w:p>
    <w:p w:rsidR="00CC26A9" w:rsidRPr="005E70C3" w:rsidRDefault="00CC26A9" w:rsidP="00CC26A9">
      <w:pPr>
        <w:spacing w:before="240" w:line="240" w:lineRule="auto"/>
        <w:ind w:left="360"/>
        <w:rPr>
          <w:rFonts w:ascii="Times New Roman" w:hAnsi="Times New Roman" w:cs="Times New Roman"/>
          <w:sz w:val="22"/>
          <w:szCs w:val="22"/>
        </w:rPr>
      </w:pPr>
      <w:r w:rsidRPr="005E70C3">
        <w:rPr>
          <w:rFonts w:ascii="Times New Roman" w:hAnsi="Times New Roman" w:cs="Times New Roman"/>
          <w:sz w:val="22"/>
          <w:szCs w:val="22"/>
          <w:u w:val="single"/>
        </w:rPr>
        <w:t>Обрасци који чине саставни део понуде</w:t>
      </w:r>
      <w:r w:rsidRPr="005E70C3">
        <w:rPr>
          <w:rFonts w:ascii="Times New Roman" w:hAnsi="Times New Roman" w:cs="Times New Roman"/>
          <w:sz w:val="22"/>
          <w:szCs w:val="22"/>
        </w:rPr>
        <w:t>:</w:t>
      </w:r>
    </w:p>
    <w:p w:rsidR="00CC26A9" w:rsidRPr="0087219E"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w:t>
      </w:r>
      <w:r w:rsidR="0087219E">
        <w:rPr>
          <w:rFonts w:ascii="Times New Roman" w:hAnsi="Times New Roman" w:cs="Times New Roman"/>
          <w:sz w:val="22"/>
          <w:szCs w:val="22"/>
        </w:rPr>
        <w:t>ц понуде –Образац бр.1</w:t>
      </w:r>
    </w:p>
    <w:p w:rsidR="0087219E" w:rsidRPr="0087219E"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Подаци о учеснику у заједничкој понуди; образац бр.2</w:t>
      </w:r>
    </w:p>
    <w:p w:rsidR="0087219E" w:rsidRPr="0087219E"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Подаци о подизвођачу; образац бр. 3;</w:t>
      </w:r>
    </w:p>
    <w:p w:rsidR="0087219E" w:rsidRPr="005E70C3"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Модел Уговора;образац бр.4;</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структуре цене, са упуством</w:t>
      </w:r>
      <w:r w:rsidR="0087219E">
        <w:rPr>
          <w:rFonts w:ascii="Times New Roman" w:hAnsi="Times New Roman" w:cs="Times New Roman"/>
          <w:sz w:val="22"/>
          <w:szCs w:val="22"/>
        </w:rPr>
        <w:t xml:space="preserve"> како да се попуни –образац бр.5</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трошков</w:t>
      </w:r>
      <w:r w:rsidR="0087219E">
        <w:rPr>
          <w:rFonts w:ascii="Times New Roman" w:hAnsi="Times New Roman" w:cs="Times New Roman"/>
          <w:sz w:val="22"/>
          <w:szCs w:val="22"/>
        </w:rPr>
        <w:t>а припремања понуде-образац бр.6</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 xml:space="preserve">Образац изјаве </w:t>
      </w:r>
      <w:r w:rsidR="0087219E">
        <w:rPr>
          <w:rFonts w:ascii="Times New Roman" w:hAnsi="Times New Roman" w:cs="Times New Roman"/>
          <w:sz w:val="22"/>
          <w:szCs w:val="22"/>
        </w:rPr>
        <w:t>о независној понуди-образац бр.7</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изјаве о поштовању обавеза из</w:t>
      </w:r>
      <w:r w:rsidR="0087219E">
        <w:rPr>
          <w:rFonts w:ascii="Times New Roman" w:hAnsi="Times New Roman" w:cs="Times New Roman"/>
          <w:sz w:val="22"/>
          <w:szCs w:val="22"/>
        </w:rPr>
        <w:t xml:space="preserve"> чл.75.ст.2. Закона-образац бр.8</w:t>
      </w:r>
    </w:p>
    <w:p w:rsidR="00CC26A9" w:rsidRPr="005E70C3" w:rsidRDefault="00CC26A9" w:rsidP="00CC26A9">
      <w:pPr>
        <w:spacing w:before="240" w:line="240" w:lineRule="auto"/>
        <w:ind w:left="360"/>
        <w:rPr>
          <w:rFonts w:ascii="Times New Roman" w:hAnsi="Times New Roman" w:cs="Times New Roman"/>
          <w:sz w:val="22"/>
          <w:szCs w:val="22"/>
        </w:rPr>
      </w:pPr>
    </w:p>
    <w:p w:rsidR="00CC26A9" w:rsidRPr="005E70C3" w:rsidRDefault="00CC26A9" w:rsidP="00CC26A9">
      <w:pPr>
        <w:pStyle w:val="ListParagraph"/>
        <w:ind w:left="0"/>
        <w:jc w:val="both"/>
        <w:rPr>
          <w:rFonts w:ascii="Times New Roman" w:hAnsi="Times New Roman" w:cs="Times New Roman"/>
          <w:bCs/>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72218B" w:rsidRPr="005E70C3" w:rsidRDefault="0072218B"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CC3F6B" w:rsidRPr="00420795" w:rsidRDefault="00CC3F6B" w:rsidP="0087219E">
      <w:pPr>
        <w:rPr>
          <w:rFonts w:ascii="Times New Roman" w:hAnsi="Times New Roman" w:cs="Times New Roman"/>
          <w:i/>
          <w:sz w:val="22"/>
          <w:szCs w:val="22"/>
        </w:rPr>
      </w:pPr>
    </w:p>
    <w:p w:rsidR="00DB08F1" w:rsidRPr="005E70C3" w:rsidRDefault="00DB08F1" w:rsidP="00DB08F1">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 xml:space="preserve">                                                                                                 </w:t>
      </w:r>
      <w:r w:rsidR="008501CB"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Cyrl-CS"/>
        </w:rPr>
        <w:t xml:space="preserve">  Образац бр. 1</w:t>
      </w:r>
    </w:p>
    <w:tbl>
      <w:tblPr>
        <w:tblW w:w="0" w:type="auto"/>
        <w:tblInd w:w="1" w:type="dxa"/>
        <w:tblLayout w:type="fixed"/>
        <w:tblLook w:val="04A0"/>
      </w:tblPr>
      <w:tblGrid>
        <w:gridCol w:w="10695"/>
      </w:tblGrid>
      <w:tr w:rsidR="00DB08F1" w:rsidRPr="005E70C3" w:rsidTr="0087219E">
        <w:tc>
          <w:tcPr>
            <w:tcW w:w="10695" w:type="dxa"/>
            <w:tcBorders>
              <w:top w:val="double" w:sz="4" w:space="0" w:color="auto"/>
              <w:left w:val="double" w:sz="4" w:space="0" w:color="auto"/>
              <w:bottom w:val="double" w:sz="4" w:space="0" w:color="auto"/>
              <w:right w:val="double" w:sz="4" w:space="0" w:color="auto"/>
            </w:tcBorders>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DB08F1" w:rsidRPr="005E70C3" w:rsidRDefault="00DB08F1" w:rsidP="00DB08F1">
      <w:pPr>
        <w:ind w:left="567"/>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8B354E" w:rsidRPr="005E70C3">
        <w:rPr>
          <w:rFonts w:ascii="Times New Roman" w:hAnsi="Times New Roman" w:cs="Times New Roman"/>
          <w:sz w:val="22"/>
          <w:szCs w:val="22"/>
          <w:lang w:val="sr-Cyrl-CS"/>
        </w:rPr>
        <w:t>14</w:t>
      </w:r>
      <w:r w:rsidR="00F77E27" w:rsidRPr="005E70C3">
        <w:rPr>
          <w:rFonts w:ascii="Times New Roman" w:hAnsi="Times New Roman" w:cs="Times New Roman"/>
          <w:sz w:val="22"/>
          <w:szCs w:val="22"/>
        </w:rPr>
        <w:t>/</w:t>
      </w:r>
      <w:r w:rsidR="00F77E27" w:rsidRPr="005E70C3">
        <w:rPr>
          <w:rFonts w:ascii="Times New Roman" w:hAnsi="Times New Roman" w:cs="Times New Roman"/>
          <w:sz w:val="22"/>
          <w:szCs w:val="22"/>
          <w:lang w:val="sr-Cyrl-CS"/>
        </w:rPr>
        <w:t>201</w:t>
      </w:r>
      <w:r w:rsidR="008B354E" w:rsidRPr="005E70C3">
        <w:rPr>
          <w:rFonts w:ascii="Times New Roman" w:hAnsi="Times New Roman" w:cs="Times New Roman"/>
          <w:sz w:val="22"/>
          <w:szCs w:val="22"/>
          <w:lang w:val="sr-Cyrl-CS"/>
        </w:rPr>
        <w:t>9</w:t>
      </w:r>
    </w:p>
    <w:p w:rsidR="00DB08F1" w:rsidRPr="005E70C3" w:rsidRDefault="00DB08F1" w:rsidP="00DB08F1">
      <w:pPr>
        <w:ind w:left="567"/>
        <w:jc w:val="center"/>
        <w:rPr>
          <w:rFonts w:ascii="Times New Roman" w:hAnsi="Times New Roman" w:cs="Times New Roman"/>
          <w:sz w:val="22"/>
          <w:szCs w:val="22"/>
        </w:rPr>
      </w:pPr>
    </w:p>
    <w:tbl>
      <w:tblPr>
        <w:tblW w:w="0" w:type="auto"/>
        <w:tblInd w:w="-13" w:type="dxa"/>
        <w:tblLayout w:type="fixed"/>
        <w:tblLook w:val="04A0"/>
      </w:tblPr>
      <w:tblGrid>
        <w:gridCol w:w="14"/>
        <w:gridCol w:w="545"/>
        <w:gridCol w:w="2006"/>
        <w:gridCol w:w="2787"/>
        <w:gridCol w:w="24"/>
        <w:gridCol w:w="1760"/>
        <w:gridCol w:w="1747"/>
        <w:gridCol w:w="1826"/>
        <w:gridCol w:w="10"/>
      </w:tblGrid>
      <w:tr w:rsidR="00DB08F1" w:rsidRPr="005E70C3" w:rsidTr="0087219E">
        <w:trPr>
          <w:gridBefore w:val="1"/>
          <w:wBefore w:w="14" w:type="dxa"/>
        </w:trPr>
        <w:tc>
          <w:tcPr>
            <w:tcW w:w="10705" w:type="dxa"/>
            <w:gridSpan w:val="8"/>
            <w:tcBorders>
              <w:top w:val="double" w:sz="4" w:space="0" w:color="auto"/>
              <w:left w:val="double" w:sz="4" w:space="0" w:color="auto"/>
              <w:bottom w:val="double" w:sz="4" w:space="0" w:color="auto"/>
              <w:right w:val="double" w:sz="4" w:space="0" w:color="auto"/>
            </w:tcBorders>
            <w:shd w:val="clear" w:color="auto" w:fill="F2F2F2"/>
          </w:tcPr>
          <w:p w:rsidR="00DB08F1" w:rsidRPr="005E70C3" w:rsidRDefault="00DB08F1">
            <w:pPr>
              <w:snapToGrid w:val="0"/>
              <w:rPr>
                <w:rFonts w:ascii="Times New Roman" w:hAnsi="Times New Roman" w:cs="Times New Roman"/>
                <w:b/>
                <w:sz w:val="22"/>
                <w:szCs w:val="22"/>
                <w:lang w:val="sr-Cyrl-CS" w:eastAsia="ar-SA"/>
              </w:rPr>
            </w:pPr>
            <w:r w:rsidRPr="000F0AC3">
              <w:rPr>
                <w:rFonts w:ascii="Times New Roman" w:hAnsi="Times New Roman" w:cs="Times New Roman"/>
                <w:b/>
                <w:sz w:val="22"/>
                <w:szCs w:val="22"/>
                <w:lang w:val="sr-Cyrl-CS"/>
              </w:rPr>
              <w:t xml:space="preserve">Партија </w:t>
            </w:r>
            <w:r w:rsidR="00E9437D" w:rsidRPr="000F0AC3">
              <w:rPr>
                <w:rFonts w:ascii="Times New Roman" w:hAnsi="Times New Roman" w:cs="Times New Roman"/>
                <w:b/>
                <w:sz w:val="22"/>
                <w:szCs w:val="22"/>
              </w:rPr>
              <w:t>1</w:t>
            </w:r>
            <w:r w:rsidRPr="000F0AC3">
              <w:rPr>
                <w:rFonts w:ascii="Times New Roman" w:hAnsi="Times New Roman" w:cs="Times New Roman"/>
                <w:b/>
                <w:sz w:val="22"/>
                <w:szCs w:val="22"/>
                <w:lang w:val="sr-Cyrl-CS"/>
              </w:rPr>
              <w:t xml:space="preserve">: </w:t>
            </w:r>
            <w:r w:rsidR="00A56514" w:rsidRPr="005E70C3">
              <w:rPr>
                <w:rFonts w:ascii="Times New Roman" w:hAnsi="Times New Roman" w:cs="Times New Roman"/>
                <w:b/>
                <w:sz w:val="22"/>
                <w:szCs w:val="22"/>
                <w:lang w:val="sr-Cyrl-CS"/>
              </w:rPr>
              <w:t xml:space="preserve"> </w:t>
            </w:r>
            <w:r w:rsidR="00A56514" w:rsidRPr="005E70C3">
              <w:rPr>
                <w:rFonts w:ascii="Times New Roman" w:hAnsi="Times New Roman" w:cs="Times New Roman"/>
                <w:b/>
                <w:sz w:val="22"/>
                <w:szCs w:val="22"/>
                <w:lang w:val="sr-Latn-CS"/>
              </w:rPr>
              <w:t xml:space="preserve">EKG </w:t>
            </w:r>
            <w:r w:rsidR="00501714">
              <w:rPr>
                <w:rFonts w:ascii="Times New Roman" w:hAnsi="Times New Roman" w:cs="Times New Roman"/>
                <w:b/>
                <w:sz w:val="22"/>
                <w:szCs w:val="22"/>
                <w:lang w:val="sr-Cyrl-CS"/>
              </w:rPr>
              <w:t>и пулсни</w:t>
            </w:r>
            <w:r w:rsidR="00A56514" w:rsidRPr="005E70C3">
              <w:rPr>
                <w:rFonts w:ascii="Times New Roman" w:hAnsi="Times New Roman" w:cs="Times New Roman"/>
                <w:b/>
                <w:sz w:val="22"/>
                <w:szCs w:val="22"/>
                <w:lang w:val="sr-Cyrl-CS"/>
              </w:rPr>
              <w:t xml:space="preserve"> оксиметара</w:t>
            </w:r>
            <w:r w:rsidR="00501714">
              <w:rPr>
                <w:rFonts w:ascii="Times New Roman" w:hAnsi="Times New Roman" w:cs="Times New Roman"/>
                <w:b/>
                <w:sz w:val="22"/>
                <w:szCs w:val="22"/>
                <w:lang w:val="sr-Cyrl-CS"/>
              </w:rPr>
              <w:t>,холтер ЕКГ-а</w:t>
            </w:r>
          </w:p>
          <w:p w:rsidR="00DB08F1" w:rsidRPr="005E70C3" w:rsidRDefault="00DB08F1">
            <w:pPr>
              <w:snapToGrid w:val="0"/>
              <w:spacing w:line="276" w:lineRule="auto"/>
              <w:rPr>
                <w:rFonts w:ascii="Times New Roman" w:hAnsi="Times New Roman" w:cs="Times New Roman"/>
                <w:sz w:val="22"/>
                <w:szCs w:val="22"/>
                <w:lang w:eastAsia="ar-SA"/>
              </w:rPr>
            </w:pPr>
          </w:p>
        </w:tc>
      </w:tr>
      <w:tr w:rsidR="00FF5224" w:rsidRPr="005E70C3" w:rsidTr="00FF5224">
        <w:trPr>
          <w:gridBefore w:val="1"/>
          <w:wBefore w:w="14" w:type="dxa"/>
        </w:trPr>
        <w:tc>
          <w:tcPr>
            <w:tcW w:w="2551" w:type="dxa"/>
            <w:gridSpan w:val="2"/>
            <w:vMerge w:val="restart"/>
            <w:tcBorders>
              <w:top w:val="double" w:sz="4" w:space="0" w:color="auto"/>
              <w:left w:val="single" w:sz="4" w:space="0" w:color="000000"/>
              <w:right w:val="nil"/>
            </w:tcBorders>
            <w:vAlign w:val="center"/>
            <w:hideMark/>
          </w:tcPr>
          <w:p w:rsidR="00FF5224" w:rsidRPr="005E70C3" w:rsidRDefault="00FF522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EKG</w:t>
            </w:r>
            <w:r>
              <w:rPr>
                <w:rFonts w:ascii="Times New Roman" w:hAnsi="Times New Roman" w:cs="Times New Roman"/>
                <w:sz w:val="22"/>
                <w:szCs w:val="22"/>
                <w:lang w:val="sr-Latn-CS"/>
              </w:rPr>
              <w:t xml:space="preserve"> aparati i </w:t>
            </w:r>
            <w:r w:rsidRPr="005E70C3">
              <w:rPr>
                <w:rFonts w:ascii="Times New Roman" w:hAnsi="Times New Roman" w:cs="Times New Roman"/>
                <w:sz w:val="22"/>
                <w:szCs w:val="22"/>
                <w:lang w:val="sr-Latn-CS"/>
              </w:rPr>
              <w:t xml:space="preserve"> kablovi </w:t>
            </w:r>
          </w:p>
        </w:tc>
        <w:tc>
          <w:tcPr>
            <w:tcW w:w="2811" w:type="dxa"/>
            <w:gridSpan w:val="2"/>
            <w:tcBorders>
              <w:top w:val="double" w:sz="4" w:space="0" w:color="auto"/>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double" w:sz="4" w:space="0" w:color="auto"/>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Innomed</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3</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Ei</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3</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Nihon Kohden</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Schiller</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Cardipia 200</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Cardiogima</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Marquette</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Hewlett Packard</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Mac 500</w:t>
            </w:r>
          </w:p>
        </w:tc>
      </w:tr>
      <w:tr w:rsidR="00FF5224" w:rsidRPr="005E70C3" w:rsidTr="00FF5224">
        <w:trPr>
          <w:gridBefore w:val="1"/>
          <w:wBefore w:w="14" w:type="dxa"/>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FF5224" w:rsidRPr="005E70C3" w:rsidTr="00FF5224">
        <w:trPr>
          <w:gridBefore w:val="1"/>
          <w:wBefore w:w="14" w:type="dxa"/>
          <w:trHeight w:val="180"/>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auto"/>
              <w:right w:val="nil"/>
            </w:tcBorders>
            <w:hideMark/>
          </w:tcPr>
          <w:p w:rsidR="00FF5224" w:rsidRPr="005E70C3" w:rsidRDefault="00FF522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3" w:type="dxa"/>
            <w:gridSpan w:val="4"/>
            <w:tcBorders>
              <w:top w:val="nil"/>
              <w:left w:val="single" w:sz="4" w:space="0" w:color="000000"/>
              <w:bottom w:val="single" w:sz="4" w:space="0" w:color="auto"/>
              <w:right w:val="single" w:sz="4" w:space="0" w:color="000000"/>
            </w:tcBorders>
            <w:hideMark/>
          </w:tcPr>
          <w:p w:rsidR="00FF5224" w:rsidRPr="005E70C3" w:rsidRDefault="00FF5224">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Progeti</w:t>
            </w:r>
          </w:p>
        </w:tc>
      </w:tr>
      <w:tr w:rsidR="00FF5224" w:rsidRPr="005E70C3" w:rsidTr="00FF5224">
        <w:trPr>
          <w:gridBefore w:val="1"/>
          <w:wBefore w:w="14" w:type="dxa"/>
          <w:trHeight w:val="207"/>
        </w:trPr>
        <w:tc>
          <w:tcPr>
            <w:tcW w:w="2551" w:type="dxa"/>
            <w:gridSpan w:val="2"/>
            <w:vMerge/>
            <w:tcBorders>
              <w:left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single" w:sz="4" w:space="0" w:color="auto"/>
              <w:left w:val="single" w:sz="4" w:space="0" w:color="000000"/>
              <w:bottom w:val="single" w:sz="4" w:space="0" w:color="auto"/>
              <w:right w:val="nil"/>
            </w:tcBorders>
            <w:hideMark/>
          </w:tcPr>
          <w:p w:rsidR="00FF5224" w:rsidRPr="00FF5224" w:rsidRDefault="00FF5224" w:rsidP="00FF5224">
            <w:pPr>
              <w:snapToGrid w:val="0"/>
              <w:spacing w:line="276" w:lineRule="auto"/>
              <w:ind w:right="-285"/>
              <w:jc w:val="center"/>
              <w:rPr>
                <w:rFonts w:ascii="Times New Roman" w:hAnsi="Times New Roman" w:cs="Times New Roman"/>
                <w:sz w:val="22"/>
                <w:szCs w:val="22"/>
              </w:rPr>
            </w:pPr>
            <w:r>
              <w:rPr>
                <w:rFonts w:ascii="Times New Roman" w:hAnsi="Times New Roman" w:cs="Times New Roman"/>
                <w:sz w:val="22"/>
                <w:szCs w:val="22"/>
              </w:rPr>
              <w:t>2</w:t>
            </w:r>
          </w:p>
        </w:tc>
        <w:tc>
          <w:tcPr>
            <w:tcW w:w="5343" w:type="dxa"/>
            <w:gridSpan w:val="4"/>
            <w:tcBorders>
              <w:top w:val="single" w:sz="4" w:space="0" w:color="auto"/>
              <w:left w:val="single" w:sz="4" w:space="0" w:color="000000"/>
              <w:bottom w:val="single" w:sz="4" w:space="0" w:color="auto"/>
              <w:right w:val="single" w:sz="4" w:space="0" w:color="000000"/>
            </w:tcBorders>
            <w:hideMark/>
          </w:tcPr>
          <w:p w:rsidR="00FF5224" w:rsidRPr="00FF5224" w:rsidRDefault="00FF5224" w:rsidP="00FF5224">
            <w:pPr>
              <w:snapToGrid w:val="0"/>
              <w:spacing w:line="276" w:lineRule="auto"/>
              <w:ind w:right="-285"/>
              <w:rPr>
                <w:rFonts w:ascii="Times New Roman" w:hAnsi="Times New Roman" w:cs="Times New Roman"/>
                <w:sz w:val="22"/>
                <w:szCs w:val="22"/>
              </w:rPr>
            </w:pPr>
            <w:r>
              <w:rPr>
                <w:rFonts w:ascii="Times New Roman" w:hAnsi="Times New Roman" w:cs="Times New Roman"/>
                <w:sz w:val="22"/>
                <w:szCs w:val="22"/>
              </w:rPr>
              <w:t>„Mindray“</w:t>
            </w:r>
          </w:p>
        </w:tc>
      </w:tr>
      <w:tr w:rsidR="00FF5224" w:rsidRPr="005E70C3" w:rsidTr="00FF5224">
        <w:trPr>
          <w:gridBefore w:val="1"/>
          <w:wBefore w:w="14" w:type="dxa"/>
          <w:trHeight w:val="360"/>
        </w:trPr>
        <w:tc>
          <w:tcPr>
            <w:tcW w:w="2551" w:type="dxa"/>
            <w:gridSpan w:val="2"/>
            <w:vMerge/>
            <w:tcBorders>
              <w:left w:val="single" w:sz="4" w:space="0" w:color="000000"/>
              <w:bottom w:val="single" w:sz="4" w:space="0" w:color="000000"/>
              <w:right w:val="nil"/>
            </w:tcBorders>
            <w:vAlign w:val="center"/>
            <w:hideMark/>
          </w:tcPr>
          <w:p w:rsidR="00FF5224" w:rsidRPr="005E70C3" w:rsidRDefault="00FF5224">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single" w:sz="4" w:space="0" w:color="auto"/>
              <w:left w:val="single" w:sz="4" w:space="0" w:color="000000"/>
              <w:bottom w:val="single" w:sz="4" w:space="0" w:color="000000"/>
              <w:right w:val="nil"/>
            </w:tcBorders>
            <w:hideMark/>
          </w:tcPr>
          <w:p w:rsidR="00FF5224" w:rsidRDefault="00FF5224" w:rsidP="00FF5224">
            <w:pPr>
              <w:snapToGrid w:val="0"/>
              <w:spacing w:line="276" w:lineRule="auto"/>
              <w:ind w:right="-285"/>
              <w:jc w:val="center"/>
              <w:rPr>
                <w:rFonts w:ascii="Times New Roman" w:hAnsi="Times New Roman" w:cs="Times New Roman"/>
                <w:sz w:val="22"/>
                <w:szCs w:val="22"/>
              </w:rPr>
            </w:pPr>
            <w:r>
              <w:rPr>
                <w:rFonts w:ascii="Times New Roman" w:hAnsi="Times New Roman" w:cs="Times New Roman"/>
                <w:sz w:val="22"/>
                <w:szCs w:val="22"/>
              </w:rPr>
              <w:t>5</w:t>
            </w:r>
          </w:p>
        </w:tc>
        <w:tc>
          <w:tcPr>
            <w:tcW w:w="5343" w:type="dxa"/>
            <w:gridSpan w:val="4"/>
            <w:tcBorders>
              <w:top w:val="single" w:sz="4" w:space="0" w:color="auto"/>
              <w:left w:val="single" w:sz="4" w:space="0" w:color="000000"/>
              <w:bottom w:val="single" w:sz="4" w:space="0" w:color="000000"/>
              <w:right w:val="single" w:sz="4" w:space="0" w:color="000000"/>
            </w:tcBorders>
            <w:hideMark/>
          </w:tcPr>
          <w:p w:rsidR="00FF5224" w:rsidRDefault="00FF5224" w:rsidP="00FF5224">
            <w:pPr>
              <w:snapToGrid w:val="0"/>
              <w:spacing w:line="276" w:lineRule="auto"/>
              <w:ind w:right="-285"/>
              <w:rPr>
                <w:rFonts w:ascii="Times New Roman" w:hAnsi="Times New Roman" w:cs="Times New Roman"/>
                <w:sz w:val="22"/>
                <w:szCs w:val="22"/>
              </w:rPr>
            </w:pPr>
            <w:r>
              <w:rPr>
                <w:rFonts w:ascii="Times New Roman" w:hAnsi="Times New Roman" w:cs="Times New Roman"/>
                <w:sz w:val="22"/>
                <w:szCs w:val="22"/>
              </w:rPr>
              <w:t>„Edan“</w:t>
            </w:r>
          </w:p>
        </w:tc>
      </w:tr>
      <w:tr w:rsidR="00DB08F1" w:rsidRPr="005E70C3" w:rsidTr="008501CB">
        <w:trPr>
          <w:gridBefore w:val="1"/>
          <w:wBefore w:w="14" w:type="dxa"/>
        </w:trPr>
        <w:tc>
          <w:tcPr>
            <w:tcW w:w="2551" w:type="dxa"/>
            <w:gridSpan w:val="2"/>
            <w:vMerge w:val="restart"/>
            <w:tcBorders>
              <w:top w:val="nil"/>
              <w:left w:val="single" w:sz="4" w:space="0" w:color="000000"/>
              <w:bottom w:val="single" w:sz="4" w:space="0" w:color="000000"/>
              <w:right w:val="nil"/>
            </w:tcBorders>
            <w:vAlign w:val="center"/>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Pulsni oksimetri </w:t>
            </w:r>
          </w:p>
        </w:tc>
        <w:tc>
          <w:tcPr>
            <w:tcW w:w="2811" w:type="dxa"/>
            <w:gridSpan w:val="2"/>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8501CB">
        <w:trPr>
          <w:gridBefore w:val="1"/>
          <w:wBefore w:w="14" w:type="dxa"/>
        </w:trPr>
        <w:tc>
          <w:tcPr>
            <w:tcW w:w="2551" w:type="dxa"/>
            <w:gridSpan w:val="2"/>
            <w:vMerge/>
            <w:tcBorders>
              <w:top w:val="nil"/>
              <w:left w:val="single" w:sz="4" w:space="0" w:color="000000"/>
              <w:bottom w:val="single" w:sz="4" w:space="0" w:color="000000"/>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43" w:type="dxa"/>
            <w:gridSpan w:val="4"/>
            <w:tcBorders>
              <w:top w:val="nil"/>
              <w:left w:val="single" w:sz="4" w:space="0" w:color="000000"/>
              <w:bottom w:val="single" w:sz="4" w:space="0" w:color="000000"/>
              <w:right w:val="single" w:sz="4" w:space="0" w:color="000000"/>
            </w:tcBorders>
            <w:hideMark/>
          </w:tcPr>
          <w:p w:rsidR="00DB08F1" w:rsidRPr="005E70C3" w:rsidRDefault="00DB08F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Date X-Oxmedia</w:t>
            </w:r>
          </w:p>
        </w:tc>
      </w:tr>
      <w:tr w:rsidR="00DB08F1" w:rsidRPr="005E70C3" w:rsidTr="008501CB">
        <w:trPr>
          <w:gridBefore w:val="1"/>
          <w:wBefore w:w="14" w:type="dxa"/>
        </w:trPr>
        <w:tc>
          <w:tcPr>
            <w:tcW w:w="2551" w:type="dxa"/>
            <w:gridSpan w:val="2"/>
            <w:vMerge/>
            <w:tcBorders>
              <w:top w:val="nil"/>
              <w:left w:val="single" w:sz="4" w:space="0" w:color="000000"/>
              <w:bottom w:val="single" w:sz="4" w:space="0" w:color="000000"/>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3" w:type="dxa"/>
            <w:gridSpan w:val="4"/>
            <w:tcBorders>
              <w:top w:val="nil"/>
              <w:left w:val="single" w:sz="4" w:space="0" w:color="000000"/>
              <w:bottom w:val="single" w:sz="4" w:space="0" w:color="000000"/>
              <w:right w:val="single" w:sz="4" w:space="0" w:color="000000"/>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8501CB">
        <w:trPr>
          <w:gridBefore w:val="1"/>
          <w:wBefore w:w="14" w:type="dxa"/>
        </w:trPr>
        <w:tc>
          <w:tcPr>
            <w:tcW w:w="2551" w:type="dxa"/>
            <w:gridSpan w:val="2"/>
            <w:vMerge/>
            <w:tcBorders>
              <w:top w:val="nil"/>
              <w:left w:val="single" w:sz="4" w:space="0" w:color="000000"/>
              <w:bottom w:val="single" w:sz="4" w:space="0" w:color="000000"/>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811" w:type="dxa"/>
            <w:gridSpan w:val="2"/>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4</w:t>
            </w:r>
          </w:p>
        </w:tc>
        <w:tc>
          <w:tcPr>
            <w:tcW w:w="5343" w:type="dxa"/>
            <w:gridSpan w:val="4"/>
            <w:tcBorders>
              <w:top w:val="nil"/>
              <w:left w:val="single" w:sz="4" w:space="0" w:color="000000"/>
              <w:bottom w:val="single" w:sz="4" w:space="0" w:color="000000"/>
              <w:right w:val="single" w:sz="4" w:space="0" w:color="000000"/>
            </w:tcBorders>
            <w:hideMark/>
          </w:tcPr>
          <w:p w:rsidR="00DB08F1" w:rsidRPr="005E70C3" w:rsidRDefault="00DB08F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Nellcor</w:t>
            </w: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Р.бр.</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Назив резервног дела</w:t>
            </w:r>
            <w:r w:rsidRPr="005E70C3">
              <w:rPr>
                <w:rFonts w:ascii="Times New Roman" w:hAnsi="Times New Roman" w:cs="Times New Roman"/>
                <w:b/>
                <w:sz w:val="22"/>
                <w:szCs w:val="22"/>
                <w:lang w:val="sr-Cyrl-CS"/>
              </w:rPr>
              <w:t xml:space="preserve"> </w:t>
            </w:r>
          </w:p>
        </w:tc>
        <w:tc>
          <w:tcPr>
            <w:tcW w:w="1760"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747"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836" w:type="dxa"/>
            <w:gridSpan w:val="2"/>
            <w:tcBorders>
              <w:top w:val="single" w:sz="4" w:space="0" w:color="000000"/>
              <w:left w:val="single" w:sz="4" w:space="0" w:color="000000"/>
              <w:bottom w:val="single" w:sz="4" w:space="0" w:color="000000"/>
              <w:right w:val="single" w:sz="4" w:space="0" w:color="000000"/>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Adapterski kabl za EKG, 3/6 odvoda, 3m</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Baterija 12V 0,7Ah</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Baterija 12V 1200mAh</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4</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Baterija 4,8V360mA</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Baterija 6V 4,5A</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Baterija za EKG </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Displej za EKG</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Displej za EKG HS60G,80G,112B</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Muski 4-polni konektor za plocu</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10</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Muski 8-polni konektor za plocu</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NiCd akumulator 8,4V1200mA-R4,5</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12.</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NI-CD akumulator –N2000</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NI-CD baterija 24V 1200mA</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14.</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Pacijent kabl,monoblok,10-zilni </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Pacijent kabl, rastavljivi,10-zilni </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RSO filter</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17</w:t>
            </w:r>
            <w:r w:rsidRPr="005E70C3">
              <w:rPr>
                <w:rFonts w:ascii="Times New Roman" w:hAnsi="Times New Roman" w:cs="Times New Roman"/>
                <w:sz w:val="22"/>
                <w:szCs w:val="22"/>
                <w:lang w:val="sr-Cyrl-CS"/>
              </w:rPr>
              <w:t>.</w:t>
            </w:r>
          </w:p>
        </w:tc>
        <w:tc>
          <w:tcPr>
            <w:tcW w:w="4817" w:type="dxa"/>
            <w:gridSpan w:val="3"/>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RSO filter,sa EURO dzekom</w:t>
            </w:r>
          </w:p>
        </w:tc>
        <w:tc>
          <w:tcPr>
            <w:tcW w:w="1760"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817" w:type="dxa"/>
            <w:gridSpan w:val="3"/>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Prekordijalne elektrode</w:t>
            </w:r>
          </w:p>
        </w:tc>
        <w:tc>
          <w:tcPr>
            <w:tcW w:w="1760"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nil"/>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19.</w:t>
            </w:r>
          </w:p>
        </w:tc>
        <w:tc>
          <w:tcPr>
            <w:tcW w:w="4817" w:type="dxa"/>
            <w:gridSpan w:val="3"/>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Elektrode ekstremiteta</w:t>
            </w:r>
          </w:p>
        </w:tc>
        <w:tc>
          <w:tcPr>
            <w:tcW w:w="1760"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nil"/>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817" w:type="dxa"/>
            <w:gridSpan w:val="3"/>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Nosac igle za EKG 300 IC HELLIGE</w:t>
            </w:r>
          </w:p>
        </w:tc>
        <w:tc>
          <w:tcPr>
            <w:tcW w:w="1760"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nil"/>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817" w:type="dxa"/>
            <w:gridSpan w:val="3"/>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kabal za EKG Ei NIŠ</w:t>
            </w:r>
          </w:p>
        </w:tc>
        <w:tc>
          <w:tcPr>
            <w:tcW w:w="1760"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nil"/>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Before w:val="1"/>
          <w:wBefore w:w="14" w:type="dxa"/>
        </w:trPr>
        <w:tc>
          <w:tcPr>
            <w:tcW w:w="545"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22.</w:t>
            </w:r>
          </w:p>
        </w:tc>
        <w:tc>
          <w:tcPr>
            <w:tcW w:w="4817" w:type="dxa"/>
            <w:gridSpan w:val="3"/>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Igla termopisaca</w:t>
            </w:r>
          </w:p>
        </w:tc>
        <w:tc>
          <w:tcPr>
            <w:tcW w:w="1760"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7"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36" w:type="dxa"/>
            <w:gridSpan w:val="2"/>
            <w:tcBorders>
              <w:top w:val="nil"/>
              <w:left w:val="single" w:sz="4" w:space="0" w:color="000000"/>
              <w:bottom w:val="single" w:sz="4" w:space="0" w:color="000000"/>
              <w:right w:val="single" w:sz="4" w:space="0" w:color="000000"/>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8501CB">
        <w:trPr>
          <w:gridAfter w:val="1"/>
          <w:wAfter w:w="10" w:type="dxa"/>
        </w:trPr>
        <w:tc>
          <w:tcPr>
            <w:tcW w:w="10709" w:type="dxa"/>
            <w:gridSpan w:val="8"/>
            <w:tcBorders>
              <w:top w:val="single" w:sz="4" w:space="0" w:color="000000"/>
              <w:left w:val="single" w:sz="4" w:space="0" w:color="000000"/>
              <w:bottom w:val="single" w:sz="4" w:space="0" w:color="000000"/>
              <w:right w:val="single" w:sz="4" w:space="0" w:color="000000"/>
            </w:tcBorders>
            <w:hideMark/>
          </w:tcPr>
          <w:p w:rsidR="00DB08F1" w:rsidRPr="005E70C3" w:rsidRDefault="00DB08F1">
            <w:pPr>
              <w:snapToGrid w:val="0"/>
              <w:rPr>
                <w:rFonts w:ascii="Times New Roman" w:eastAsia="Arial" w:hAnsi="Times New Roman" w:cs="Times New Roman"/>
                <w:b/>
                <w:sz w:val="22"/>
                <w:szCs w:val="22"/>
                <w:lang w:eastAsia="ar-SA"/>
              </w:rPr>
            </w:pPr>
            <w:r w:rsidRPr="005E70C3">
              <w:rPr>
                <w:rFonts w:ascii="Times New Roman" w:eastAsia="Arial" w:hAnsi="Times New Roman" w:cs="Times New Roman"/>
                <w:b/>
                <w:sz w:val="22"/>
                <w:szCs w:val="22"/>
              </w:rPr>
              <w:t>Укупна вредност резервних делова без ПДВ-а:</w:t>
            </w:r>
          </w:p>
        </w:tc>
      </w:tr>
      <w:tr w:rsidR="00DB08F1" w:rsidRPr="005E70C3" w:rsidTr="008501CB">
        <w:trPr>
          <w:gridAfter w:val="1"/>
          <w:wAfter w:w="10" w:type="dxa"/>
        </w:trPr>
        <w:tc>
          <w:tcPr>
            <w:tcW w:w="10709" w:type="dxa"/>
            <w:gridSpan w:val="8"/>
            <w:tcBorders>
              <w:top w:val="nil"/>
              <w:left w:val="single" w:sz="4" w:space="0" w:color="000000"/>
              <w:bottom w:val="single" w:sz="4" w:space="0" w:color="000000"/>
              <w:right w:val="single" w:sz="4" w:space="0" w:color="000000"/>
            </w:tcBorders>
            <w:hideMark/>
          </w:tcPr>
          <w:p w:rsidR="00DB08F1" w:rsidRPr="005E70C3" w:rsidRDefault="00DB08F1">
            <w:pPr>
              <w:snapToGrid w:val="0"/>
              <w:rPr>
                <w:rFonts w:ascii="Times New Roman" w:eastAsia="Arial" w:hAnsi="Times New Roman" w:cs="Times New Roman"/>
                <w:b/>
                <w:sz w:val="22"/>
                <w:szCs w:val="22"/>
                <w:lang w:val="sr-Cyrl-CS" w:eastAsia="ar-SA"/>
              </w:rPr>
            </w:pPr>
            <w:r w:rsidRPr="005E70C3">
              <w:rPr>
                <w:rFonts w:ascii="Times New Roman" w:eastAsia="Arial" w:hAnsi="Times New Roman" w:cs="Times New Roman"/>
                <w:b/>
                <w:sz w:val="22"/>
                <w:szCs w:val="22"/>
                <w:lang w:val="sr-Cyrl-CS"/>
              </w:rPr>
              <w:t>Укупна вредност резервних делова са ПДВ-ом:</w:t>
            </w:r>
          </w:p>
        </w:tc>
      </w:tr>
      <w:tr w:rsidR="00DB08F1" w:rsidRPr="005E70C3" w:rsidTr="008501CB">
        <w:trPr>
          <w:gridAfter w:val="1"/>
          <w:wAfter w:w="10" w:type="dxa"/>
        </w:trPr>
        <w:tc>
          <w:tcPr>
            <w:tcW w:w="5352" w:type="dxa"/>
            <w:gridSpan w:val="4"/>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57" w:type="dxa"/>
            <w:gridSpan w:val="4"/>
            <w:tcBorders>
              <w:top w:val="nil"/>
              <w:left w:val="single" w:sz="4" w:space="0" w:color="000000"/>
              <w:bottom w:val="single" w:sz="4" w:space="0" w:color="000000"/>
              <w:right w:val="single" w:sz="4" w:space="0" w:color="000000"/>
            </w:tcBorders>
          </w:tcPr>
          <w:p w:rsidR="00DB08F1" w:rsidRPr="005E70C3" w:rsidRDefault="00DB08F1">
            <w:pPr>
              <w:snapToGrid w:val="0"/>
              <w:spacing w:line="276" w:lineRule="auto"/>
              <w:ind w:right="-285"/>
              <w:jc w:val="both"/>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nil"/>
              <w:left w:val="single" w:sz="4" w:space="0" w:color="000000"/>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57" w:type="dxa"/>
            <w:gridSpan w:val="4"/>
            <w:tcBorders>
              <w:top w:val="nil"/>
              <w:left w:val="single" w:sz="4" w:space="0" w:color="000000"/>
              <w:bottom w:val="single" w:sz="4" w:space="0" w:color="000000"/>
              <w:right w:val="single" w:sz="4" w:space="0" w:color="000000"/>
            </w:tcBorders>
          </w:tcPr>
          <w:p w:rsidR="00DB08F1" w:rsidRPr="005E70C3" w:rsidRDefault="00DB08F1">
            <w:pPr>
              <w:snapToGrid w:val="0"/>
              <w:spacing w:line="276" w:lineRule="auto"/>
              <w:ind w:right="-285"/>
              <w:jc w:val="both"/>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CC3F6B" w:rsidRPr="005E70C3" w:rsidRDefault="00DB08F1">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(путни</w:t>
            </w:r>
          </w:p>
          <w:p w:rsidR="00DB08F1" w:rsidRPr="005E70C3" w:rsidRDefault="00DB08F1" w:rsidP="00CC3F6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 трошкови сервисера),без ПДВ-а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57" w:type="dxa"/>
            <w:gridSpan w:val="4"/>
            <w:tcBorders>
              <w:top w:val="single" w:sz="4" w:space="0" w:color="000000"/>
              <w:left w:val="single" w:sz="4" w:space="0" w:color="000000"/>
              <w:bottom w:val="single" w:sz="4" w:space="0" w:color="000000"/>
              <w:right w:val="single" w:sz="4" w:space="0" w:color="000000"/>
            </w:tcBorders>
            <w:hideMark/>
          </w:tcPr>
          <w:p w:rsidR="00DB08F1" w:rsidRPr="005E70C3" w:rsidRDefault="00F74DE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00DB08F1" w:rsidRPr="005E70C3">
              <w:rPr>
                <w:rFonts w:ascii="Times New Roman" w:hAnsi="Times New Roman" w:cs="Times New Roman"/>
                <w:sz w:val="22"/>
                <w:szCs w:val="22"/>
                <w:lang w:val="sr-Cyrl-CS"/>
              </w:rPr>
              <w:t>0 дана од дана фактурисања</w:t>
            </w: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DB08F1" w:rsidRPr="005E70C3" w:rsidRDefault="00DB08F1">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DB08F1" w:rsidRPr="005E70C3" w:rsidRDefault="00DB08F1"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57" w:type="dxa"/>
            <w:gridSpan w:val="4"/>
            <w:tcBorders>
              <w:top w:val="single" w:sz="4" w:space="0" w:color="000000"/>
              <w:left w:val="single" w:sz="4" w:space="0" w:color="000000"/>
              <w:bottom w:val="single" w:sz="4" w:space="0" w:color="000000"/>
              <w:right w:val="single" w:sz="4" w:space="0" w:color="000000"/>
            </w:tcBorders>
            <w:hideMark/>
          </w:tcPr>
          <w:p w:rsidR="00DB08F1" w:rsidRPr="005E70C3" w:rsidRDefault="00DB08F1">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8501CB">
        <w:trPr>
          <w:gridAfter w:val="1"/>
          <w:wAfter w:w="10" w:type="dxa"/>
        </w:trPr>
        <w:tc>
          <w:tcPr>
            <w:tcW w:w="5352" w:type="dxa"/>
            <w:gridSpan w:val="4"/>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57" w:type="dxa"/>
            <w:gridSpan w:val="4"/>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bl>
    <w:p w:rsidR="00DB08F1" w:rsidRPr="005E70C3" w:rsidRDefault="00DB08F1" w:rsidP="00DB08F1">
      <w:pPr>
        <w:rPr>
          <w:rFonts w:ascii="Times New Roman" w:hAnsi="Times New Roman" w:cs="Times New Roman"/>
          <w:sz w:val="22"/>
          <w:szCs w:val="22"/>
          <w:lang w:eastAsia="ar-SA"/>
        </w:rPr>
      </w:pPr>
    </w:p>
    <w:p w:rsidR="00DB08F1" w:rsidRPr="005E70C3" w:rsidRDefault="00DB08F1" w:rsidP="00DB08F1">
      <w:pPr>
        <w:rPr>
          <w:rFonts w:ascii="Times New Roman" w:hAnsi="Times New Roman" w:cs="Times New Roman"/>
          <w:sz w:val="22"/>
          <w:szCs w:val="22"/>
          <w:lang w:val="sr-Cyrl-CS"/>
        </w:rPr>
      </w:pPr>
    </w:p>
    <w:p w:rsidR="00DB08F1" w:rsidRPr="005E70C3" w:rsidRDefault="00DB08F1" w:rsidP="00DB08F1">
      <w:pPr>
        <w:rPr>
          <w:rFonts w:ascii="Times New Roman" w:hAnsi="Times New Roman" w:cs="Times New Roman"/>
          <w:sz w:val="22"/>
          <w:szCs w:val="22"/>
          <w:lang w:val="sr-Cyrl-CS"/>
        </w:rPr>
      </w:pPr>
    </w:p>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DB08F1" w:rsidRPr="005E70C3" w:rsidRDefault="00DB08F1" w:rsidP="00DB08F1">
      <w:pPr>
        <w:jc w:val="center"/>
        <w:rPr>
          <w:rFonts w:ascii="Times New Roman" w:hAnsi="Times New Roman" w:cs="Times New Roman"/>
          <w:sz w:val="22"/>
          <w:szCs w:val="22"/>
          <w:lang w:val="sr-Cyrl-CS"/>
        </w:rPr>
      </w:pPr>
    </w:p>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 xml:space="preserve">Дана ________________                      М.П.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p>
    <w:p w:rsidR="00DB08F1" w:rsidRPr="005E70C3" w:rsidRDefault="00DB08F1" w:rsidP="00DB08F1">
      <w:pPr>
        <w:jc w:val="center"/>
        <w:rPr>
          <w:rFonts w:ascii="Times New Roman" w:hAnsi="Times New Roman" w:cs="Times New Roman"/>
          <w:b/>
          <w:sz w:val="22"/>
          <w:szCs w:val="22"/>
          <w:lang w:val="sr-Cyrl-CS"/>
        </w:rPr>
      </w:pPr>
    </w:p>
    <w:p w:rsidR="00DB08F1" w:rsidRPr="005E70C3" w:rsidRDefault="00DB08F1" w:rsidP="00DB08F1">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DB08F1" w:rsidRPr="005E70C3" w:rsidRDefault="00DB08F1" w:rsidP="00DB08F1">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DB08F1" w:rsidRPr="005E70C3" w:rsidRDefault="00DB08F1" w:rsidP="00DB08F1">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B08F1" w:rsidRPr="005E70C3" w:rsidRDefault="00DB08F1" w:rsidP="00DB08F1">
      <w:pPr>
        <w:ind w:left="180" w:right="396"/>
        <w:jc w:val="both"/>
        <w:rPr>
          <w:rFonts w:ascii="Times New Roman" w:hAnsi="Times New Roman" w:cs="Times New Roman"/>
          <w:sz w:val="22"/>
          <w:szCs w:val="22"/>
          <w:lang w:val="sr-Cyrl-CS"/>
        </w:rPr>
      </w:pPr>
    </w:p>
    <w:p w:rsidR="00A32B1B" w:rsidRPr="005E70C3" w:rsidRDefault="00A32B1B" w:rsidP="00DB08F1">
      <w:pPr>
        <w:ind w:left="180" w:right="396"/>
        <w:jc w:val="both"/>
        <w:rPr>
          <w:rFonts w:ascii="Times New Roman" w:hAnsi="Times New Roman" w:cs="Times New Roman"/>
          <w:sz w:val="22"/>
          <w:szCs w:val="22"/>
          <w:lang w:val="sr-Cyrl-CS"/>
        </w:rPr>
      </w:pPr>
    </w:p>
    <w:p w:rsidR="00DB08F1" w:rsidRPr="005E70C3" w:rsidRDefault="00DB08F1" w:rsidP="00DB08F1">
      <w:pPr>
        <w:rPr>
          <w:rFonts w:ascii="Times New Roman" w:hAnsi="Times New Roman" w:cs="Times New Roman"/>
          <w:sz w:val="22"/>
          <w:szCs w:val="22"/>
          <w:lang w:val="sr-Latn-CS"/>
        </w:rPr>
      </w:pPr>
    </w:p>
    <w:p w:rsidR="00DB08F1" w:rsidRPr="005E70C3" w:rsidRDefault="00DB08F1"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DB08F1" w:rsidRPr="00420795" w:rsidRDefault="00DB08F1" w:rsidP="00DB08F1">
      <w:pPr>
        <w:rPr>
          <w:rFonts w:ascii="Times New Roman" w:hAnsi="Times New Roman" w:cs="Times New Roman"/>
          <w:sz w:val="22"/>
          <w:szCs w:val="22"/>
        </w:rPr>
      </w:pPr>
    </w:p>
    <w:p w:rsidR="008501CB" w:rsidRPr="005E70C3" w:rsidRDefault="008501CB" w:rsidP="00DB08F1">
      <w:pPr>
        <w:rPr>
          <w:rFonts w:ascii="Times New Roman" w:hAnsi="Times New Roman" w:cs="Times New Roman"/>
          <w:sz w:val="22"/>
          <w:szCs w:val="22"/>
        </w:rPr>
      </w:pPr>
    </w:p>
    <w:p w:rsidR="00DB08F1" w:rsidRPr="005E70C3" w:rsidRDefault="00DB08F1" w:rsidP="008501CB">
      <w:pPr>
        <w:rPr>
          <w:rFonts w:ascii="Times New Roman" w:hAnsi="Times New Roman" w:cs="Times New Roman"/>
          <w:i/>
          <w:sz w:val="22"/>
          <w:szCs w:val="22"/>
          <w:lang w:val="sr-Cyrl-CS"/>
        </w:rPr>
      </w:pPr>
      <w:r w:rsidRPr="005E70C3">
        <w:rPr>
          <w:rFonts w:ascii="Times New Roman" w:hAnsi="Times New Roman" w:cs="Times New Roman"/>
          <w:i/>
          <w:sz w:val="22"/>
          <w:szCs w:val="22"/>
          <w:lang w:val="sr-Latn-CS"/>
        </w:rPr>
        <w:lastRenderedPageBreak/>
        <w:t xml:space="preserve">                                                                                                                               </w:t>
      </w:r>
      <w:r w:rsidR="00CC3F6B" w:rsidRPr="005E70C3">
        <w:rPr>
          <w:rFonts w:ascii="Times New Roman" w:hAnsi="Times New Roman" w:cs="Times New Roman"/>
          <w:i/>
          <w:sz w:val="22"/>
          <w:szCs w:val="22"/>
          <w:lang w:val="sr-Latn-CS"/>
        </w:rPr>
        <w:t xml:space="preserve">                 </w:t>
      </w:r>
      <w:r w:rsidR="008501CB"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Образац бр. 1</w:t>
      </w:r>
    </w:p>
    <w:tbl>
      <w:tblPr>
        <w:tblW w:w="0" w:type="auto"/>
        <w:tblInd w:w="-13" w:type="dxa"/>
        <w:tblLayout w:type="fixed"/>
        <w:tblLook w:val="04A0"/>
      </w:tblPr>
      <w:tblGrid>
        <w:gridCol w:w="10709"/>
      </w:tblGrid>
      <w:tr w:rsidR="00DB08F1" w:rsidRPr="005E70C3" w:rsidTr="00CC26A9">
        <w:tc>
          <w:tcPr>
            <w:tcW w:w="10709" w:type="dxa"/>
            <w:tcBorders>
              <w:top w:val="double" w:sz="4" w:space="0" w:color="auto"/>
              <w:left w:val="double" w:sz="4" w:space="0" w:color="auto"/>
              <w:bottom w:val="double" w:sz="4" w:space="0" w:color="auto"/>
              <w:right w:val="double" w:sz="4" w:space="0" w:color="auto"/>
            </w:tcBorders>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DB08F1" w:rsidRPr="005E70C3" w:rsidRDefault="00DB08F1" w:rsidP="00DB08F1">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8B354E" w:rsidRPr="005E70C3">
        <w:rPr>
          <w:rFonts w:ascii="Times New Roman" w:hAnsi="Times New Roman" w:cs="Times New Roman"/>
          <w:sz w:val="22"/>
          <w:szCs w:val="22"/>
          <w:lang w:val="sr-Cyrl-CS"/>
        </w:rPr>
        <w:t>14</w:t>
      </w:r>
      <w:r w:rsidR="008B354E" w:rsidRPr="005E70C3">
        <w:rPr>
          <w:rFonts w:ascii="Times New Roman" w:hAnsi="Times New Roman" w:cs="Times New Roman"/>
          <w:sz w:val="22"/>
          <w:szCs w:val="22"/>
        </w:rPr>
        <w:t>/2019</w:t>
      </w:r>
    </w:p>
    <w:p w:rsidR="00DB08F1" w:rsidRPr="005E70C3" w:rsidRDefault="00DB08F1" w:rsidP="00DB08F1">
      <w:pPr>
        <w:ind w:left="567"/>
        <w:jc w:val="center"/>
        <w:rPr>
          <w:rFonts w:ascii="Times New Roman" w:hAnsi="Times New Roman" w:cs="Times New Roman"/>
          <w:sz w:val="22"/>
          <w:szCs w:val="22"/>
          <w:lang w:val="sr-Latn-CS"/>
        </w:rPr>
      </w:pPr>
    </w:p>
    <w:tbl>
      <w:tblPr>
        <w:tblW w:w="10762" w:type="dxa"/>
        <w:tblInd w:w="-34" w:type="dxa"/>
        <w:tblLayout w:type="fixed"/>
        <w:tblLook w:val="04A0"/>
      </w:tblPr>
      <w:tblGrid>
        <w:gridCol w:w="26"/>
        <w:gridCol w:w="210"/>
        <w:gridCol w:w="349"/>
        <w:gridCol w:w="224"/>
        <w:gridCol w:w="1943"/>
        <w:gridCol w:w="25"/>
        <w:gridCol w:w="2579"/>
        <w:gridCol w:w="23"/>
        <w:gridCol w:w="16"/>
        <w:gridCol w:w="1796"/>
        <w:gridCol w:w="53"/>
        <w:gridCol w:w="1618"/>
        <w:gridCol w:w="19"/>
        <w:gridCol w:w="28"/>
        <w:gridCol w:w="1853"/>
      </w:tblGrid>
      <w:tr w:rsidR="00DB08F1" w:rsidRPr="005E70C3" w:rsidTr="00CC26A9">
        <w:trPr>
          <w:gridBefore w:val="1"/>
          <w:wBefore w:w="26" w:type="dxa"/>
          <w:trHeight w:val="300"/>
        </w:trPr>
        <w:tc>
          <w:tcPr>
            <w:tcW w:w="10736" w:type="dxa"/>
            <w:gridSpan w:val="14"/>
            <w:tcBorders>
              <w:top w:val="double" w:sz="4" w:space="0" w:color="auto"/>
              <w:left w:val="double" w:sz="4" w:space="0" w:color="auto"/>
              <w:bottom w:val="single" w:sz="4" w:space="0" w:color="auto"/>
              <w:right w:val="double" w:sz="4" w:space="0" w:color="auto"/>
            </w:tcBorders>
            <w:shd w:val="clear" w:color="auto" w:fill="F2F2F2"/>
          </w:tcPr>
          <w:p w:rsidR="00DB08F1" w:rsidRPr="005E70C3" w:rsidRDefault="00DB08F1" w:rsidP="00AB4385">
            <w:pPr>
              <w:snapToGrid w:val="0"/>
              <w:rPr>
                <w:rFonts w:ascii="Times New Roman" w:hAnsi="Times New Roman" w:cs="Times New Roman"/>
                <w:b/>
                <w:sz w:val="22"/>
                <w:szCs w:val="22"/>
                <w:lang w:val="sr-Cyrl-CS"/>
              </w:rPr>
            </w:pPr>
            <w:r w:rsidRPr="005E70C3">
              <w:rPr>
                <w:rFonts w:ascii="Times New Roman" w:hAnsi="Times New Roman" w:cs="Times New Roman"/>
                <w:b/>
                <w:sz w:val="22"/>
                <w:szCs w:val="22"/>
                <w:highlight w:val="yellow"/>
                <w:lang w:val="sr-Cyrl-CS"/>
              </w:rPr>
              <w:t xml:space="preserve">Партија </w:t>
            </w:r>
            <w:r w:rsidR="00E9437D" w:rsidRPr="005E70C3">
              <w:rPr>
                <w:rFonts w:ascii="Times New Roman" w:hAnsi="Times New Roman" w:cs="Times New Roman"/>
                <w:b/>
                <w:sz w:val="22"/>
                <w:szCs w:val="22"/>
              </w:rPr>
              <w:t>2</w:t>
            </w:r>
            <w:r w:rsidRPr="005E70C3">
              <w:rPr>
                <w:rFonts w:ascii="Times New Roman" w:hAnsi="Times New Roman" w:cs="Times New Roman"/>
                <w:b/>
                <w:sz w:val="22"/>
                <w:szCs w:val="22"/>
                <w:lang w:val="sr-Cyrl-CS"/>
              </w:rPr>
              <w:t xml:space="preserve">: </w:t>
            </w:r>
            <w:r w:rsidR="00501714">
              <w:rPr>
                <w:rFonts w:ascii="Times New Roman" w:hAnsi="Times New Roman" w:cs="Times New Roman"/>
                <w:b/>
                <w:sz w:val="22"/>
                <w:szCs w:val="22"/>
                <w:lang w:val="sr-Cyrl-CS"/>
              </w:rPr>
              <w:t xml:space="preserve"> Аспиратори, респиратори, инхалатори, концентратори</w:t>
            </w:r>
            <w:r w:rsidR="009230D0" w:rsidRPr="005E70C3">
              <w:rPr>
                <w:rFonts w:ascii="Times New Roman" w:hAnsi="Times New Roman" w:cs="Times New Roman"/>
                <w:b/>
                <w:sz w:val="22"/>
                <w:szCs w:val="22"/>
                <w:lang w:val="sr-Cyrl-CS"/>
              </w:rPr>
              <w:t xml:space="preserve"> кисеоника</w:t>
            </w:r>
          </w:p>
          <w:p w:rsidR="00C87897" w:rsidRPr="005E70C3" w:rsidRDefault="00C87897" w:rsidP="00AB4385">
            <w:pPr>
              <w:snapToGrid w:val="0"/>
              <w:rPr>
                <w:rFonts w:ascii="Times New Roman" w:hAnsi="Times New Roman" w:cs="Times New Roman"/>
                <w:sz w:val="22"/>
                <w:szCs w:val="22"/>
                <w:lang w:eastAsia="ar-SA"/>
              </w:rPr>
            </w:pPr>
          </w:p>
        </w:tc>
      </w:tr>
      <w:tr w:rsidR="00AE4101" w:rsidRPr="005E70C3" w:rsidTr="00CC26A9">
        <w:trPr>
          <w:gridBefore w:val="1"/>
          <w:wBefore w:w="26" w:type="dxa"/>
          <w:trHeight w:val="240"/>
        </w:trPr>
        <w:tc>
          <w:tcPr>
            <w:tcW w:w="2726" w:type="dxa"/>
            <w:gridSpan w:val="4"/>
            <w:vMerge w:val="restart"/>
            <w:tcBorders>
              <w:top w:val="single" w:sz="4" w:space="0" w:color="auto"/>
              <w:left w:val="double" w:sz="4" w:space="0" w:color="auto"/>
              <w:right w:val="single" w:sz="4" w:space="0" w:color="auto"/>
            </w:tcBorders>
          </w:tcPr>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FF5224" w:rsidRDefault="00FF5224" w:rsidP="00AE4101">
            <w:pPr>
              <w:snapToGrid w:val="0"/>
              <w:spacing w:line="276" w:lineRule="auto"/>
              <w:jc w:val="center"/>
              <w:rPr>
                <w:rFonts w:ascii="Times New Roman" w:hAnsi="Times New Roman" w:cs="Times New Roman"/>
                <w:sz w:val="22"/>
                <w:szCs w:val="22"/>
                <w:lang w:val="sr-Latn-CS"/>
              </w:rPr>
            </w:pPr>
          </w:p>
          <w:p w:rsidR="00AE4101" w:rsidRPr="005E70C3" w:rsidRDefault="00FF5224" w:rsidP="00FF5224">
            <w:pPr>
              <w:snapToGrid w:val="0"/>
              <w:spacing w:line="276" w:lineRule="auto"/>
              <w:rPr>
                <w:rFonts w:ascii="Times New Roman" w:hAnsi="Times New Roman" w:cs="Times New Roman"/>
                <w:b/>
                <w:sz w:val="22"/>
                <w:szCs w:val="22"/>
                <w:lang w:val="sr-Cyrl-CS"/>
              </w:rPr>
            </w:pPr>
            <w:r>
              <w:rPr>
                <w:rFonts w:ascii="Times New Roman" w:hAnsi="Times New Roman" w:cs="Times New Roman"/>
                <w:sz w:val="22"/>
                <w:szCs w:val="22"/>
                <w:lang w:val="sr-Latn-CS"/>
              </w:rPr>
              <w:t xml:space="preserve">          </w:t>
            </w:r>
            <w:r w:rsidR="00AE4101" w:rsidRPr="005E70C3">
              <w:rPr>
                <w:rFonts w:ascii="Times New Roman" w:hAnsi="Times New Roman" w:cs="Times New Roman"/>
                <w:sz w:val="22"/>
                <w:szCs w:val="22"/>
                <w:lang w:val="sr-Latn-CS"/>
              </w:rPr>
              <w:t>Aspiratori</w:t>
            </w: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Aspeed</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Centrel</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Carl-Zeiss Jena</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Leisegang</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Height w:val="240"/>
        </w:trPr>
        <w:tc>
          <w:tcPr>
            <w:tcW w:w="2726" w:type="dxa"/>
            <w:gridSpan w:val="4"/>
            <w:vMerge/>
            <w:tcBorders>
              <w:left w:val="double" w:sz="4" w:space="0" w:color="auto"/>
              <w:right w:val="single" w:sz="4" w:space="0" w:color="auto"/>
            </w:tcBorders>
          </w:tcPr>
          <w:p w:rsidR="00AE4101" w:rsidRPr="005E70C3" w:rsidRDefault="00AE4101" w:rsidP="00AB4385">
            <w:pPr>
              <w:snapToGrid w:val="0"/>
              <w:spacing w:line="276" w:lineRule="auto"/>
              <w:rPr>
                <w:rFonts w:ascii="Times New Roman" w:hAnsi="Times New Roman" w:cs="Times New Roman"/>
                <w:b/>
                <w:sz w:val="22"/>
                <w:szCs w:val="22"/>
                <w:lang w:val="sr-Cyrl-CS"/>
              </w:rPr>
            </w:pPr>
          </w:p>
        </w:tc>
        <w:tc>
          <w:tcPr>
            <w:tcW w:w="2627" w:type="dxa"/>
            <w:gridSpan w:val="3"/>
            <w:tcBorders>
              <w:top w:val="single" w:sz="4" w:space="0" w:color="auto"/>
              <w:left w:val="single" w:sz="4" w:space="0" w:color="auto"/>
              <w:bottom w:val="single" w:sz="4" w:space="0" w:color="000000"/>
              <w:right w:val="single" w:sz="4" w:space="0" w:color="auto"/>
            </w:tcBorders>
          </w:tcPr>
          <w:p w:rsidR="00AE4101" w:rsidRPr="005E70C3" w:rsidRDefault="00AE4101" w:rsidP="004421A0">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83" w:type="dxa"/>
            <w:gridSpan w:val="7"/>
            <w:tcBorders>
              <w:top w:val="single" w:sz="4" w:space="0" w:color="auto"/>
              <w:left w:val="single" w:sz="4" w:space="0" w:color="auto"/>
              <w:bottom w:val="single" w:sz="4" w:space="0" w:color="000000"/>
              <w:right w:val="double" w:sz="4" w:space="0" w:color="auto"/>
            </w:tcBorders>
          </w:tcPr>
          <w:p w:rsidR="00AE4101" w:rsidRPr="005E70C3" w:rsidRDefault="00AE4101" w:rsidP="004421A0">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Leica</w:t>
            </w:r>
          </w:p>
        </w:tc>
      </w:tr>
      <w:tr w:rsidR="00AE4101" w:rsidRPr="005E70C3" w:rsidTr="00CC26A9">
        <w:trPr>
          <w:gridBefore w:val="1"/>
          <w:wBefore w:w="26" w:type="dxa"/>
        </w:trPr>
        <w:tc>
          <w:tcPr>
            <w:tcW w:w="2751" w:type="dxa"/>
            <w:gridSpan w:val="5"/>
            <w:vMerge w:val="restart"/>
            <w:tcBorders>
              <w:top w:val="nil"/>
              <w:left w:val="double" w:sz="4" w:space="0" w:color="auto"/>
              <w:bottom w:val="single" w:sz="4" w:space="0" w:color="000000"/>
              <w:right w:val="single" w:sz="4" w:space="0" w:color="auto"/>
            </w:tcBorders>
            <w:vAlign w:val="center"/>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sing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auto"/>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4</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Gomco</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Dräger</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New Hospivac</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Jagger</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3</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Gima</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Medivak</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Suction Unit</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Aesculap</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Olympus</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Amed</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single" w:sz="4" w:space="0" w:color="auto"/>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auto"/>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4</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Repariran</w:t>
            </w:r>
          </w:p>
        </w:tc>
      </w:tr>
      <w:tr w:rsidR="00AE4101" w:rsidRPr="005E70C3" w:rsidTr="00CC26A9">
        <w:trPr>
          <w:gridBefore w:val="1"/>
          <w:wBefore w:w="26" w:type="dxa"/>
        </w:trPr>
        <w:tc>
          <w:tcPr>
            <w:tcW w:w="2751" w:type="dxa"/>
            <w:gridSpan w:val="5"/>
            <w:vMerge w:val="restart"/>
            <w:tcBorders>
              <w:top w:val="nil"/>
              <w:left w:val="double" w:sz="4" w:space="0" w:color="auto"/>
              <w:bottom w:val="single" w:sz="4" w:space="0" w:color="000000"/>
              <w:right w:val="nil"/>
            </w:tcBorders>
            <w:vAlign w:val="center"/>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Respiratori</w:t>
            </w: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2</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Drager</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Sutjeska</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nil"/>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Breas Medical (Vivo 30)</w:t>
            </w:r>
          </w:p>
        </w:tc>
      </w:tr>
      <w:tr w:rsidR="00AE4101"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single" w:sz="4" w:space="0" w:color="auto"/>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single" w:sz="4" w:space="0" w:color="auto"/>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AE4101" w:rsidRPr="005E70C3" w:rsidTr="00420795">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AE4101" w:rsidRPr="005E70C3" w:rsidRDefault="00AE4101">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single" w:sz="4" w:space="0" w:color="auto"/>
              <w:left w:val="single" w:sz="4" w:space="0" w:color="000000"/>
              <w:bottom w:val="single" w:sz="4" w:space="0" w:color="000000"/>
              <w:right w:val="nil"/>
            </w:tcBorders>
            <w:hideMark/>
          </w:tcPr>
          <w:p w:rsidR="00AE4101" w:rsidRPr="005E70C3" w:rsidRDefault="00AE410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single" w:sz="4" w:space="0" w:color="auto"/>
              <w:left w:val="single" w:sz="4" w:space="0" w:color="000000"/>
              <w:bottom w:val="single" w:sz="4" w:space="0" w:color="000000"/>
              <w:right w:val="double" w:sz="4" w:space="0" w:color="auto"/>
            </w:tcBorders>
            <w:hideMark/>
          </w:tcPr>
          <w:p w:rsidR="00AE4101" w:rsidRPr="005E70C3" w:rsidRDefault="00AE410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Ventilator ARF 900 E-2</w:t>
            </w:r>
          </w:p>
        </w:tc>
      </w:tr>
      <w:tr w:rsidR="003277D6" w:rsidRPr="005E70C3" w:rsidTr="00CC26A9">
        <w:trPr>
          <w:gridBefore w:val="1"/>
          <w:wBefore w:w="26" w:type="dxa"/>
        </w:trPr>
        <w:tc>
          <w:tcPr>
            <w:tcW w:w="2751" w:type="dxa"/>
            <w:gridSpan w:val="5"/>
            <w:vMerge w:val="restart"/>
            <w:tcBorders>
              <w:top w:val="nil"/>
              <w:left w:val="double" w:sz="4" w:space="0" w:color="auto"/>
              <w:right w:val="nil"/>
            </w:tcBorders>
            <w:vAlign w:val="center"/>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Inhalaltori </w:t>
            </w: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Parimaster</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Hospyneb Profesional</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AP 700 A</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3</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Omron NE-U 12</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Произвођач</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Prisma ultrasonic</w:t>
            </w:r>
          </w:p>
        </w:tc>
      </w:tr>
      <w:tr w:rsidR="003277D6" w:rsidRPr="005E70C3" w:rsidTr="00CC26A9">
        <w:trPr>
          <w:gridBefore w:val="1"/>
          <w:wBefore w:w="26" w:type="dxa"/>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Произвођач</w:t>
            </w:r>
          </w:p>
        </w:tc>
      </w:tr>
      <w:tr w:rsidR="003277D6" w:rsidRPr="005E70C3" w:rsidTr="00CC26A9">
        <w:trPr>
          <w:gridBefore w:val="1"/>
          <w:wBefore w:w="26" w:type="dxa"/>
          <w:trHeight w:val="300"/>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auto"/>
              <w:right w:val="nil"/>
            </w:tcBorders>
            <w:hideMark/>
          </w:tcPr>
          <w:p w:rsidR="003277D6" w:rsidRPr="005E70C3" w:rsidRDefault="003277D6">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nil"/>
              <w:left w:val="single" w:sz="4" w:space="0" w:color="000000"/>
              <w:bottom w:val="single" w:sz="4" w:space="0" w:color="auto"/>
              <w:right w:val="double" w:sz="4" w:space="0" w:color="auto"/>
            </w:tcBorders>
            <w:hideMark/>
          </w:tcPr>
          <w:p w:rsidR="003277D6" w:rsidRPr="005E70C3" w:rsidRDefault="003277D6" w:rsidP="00203833">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GS Devilibic</w:t>
            </w:r>
          </w:p>
        </w:tc>
      </w:tr>
      <w:tr w:rsidR="003277D6" w:rsidRPr="005E70C3" w:rsidTr="00CC26A9">
        <w:trPr>
          <w:gridBefore w:val="1"/>
          <w:wBefore w:w="26" w:type="dxa"/>
          <w:trHeight w:val="324"/>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single" w:sz="4" w:space="0" w:color="auto"/>
              <w:left w:val="single" w:sz="4" w:space="0" w:color="000000"/>
              <w:bottom w:val="single" w:sz="4" w:space="0" w:color="auto"/>
              <w:right w:val="nil"/>
            </w:tcBorders>
            <w:hideMark/>
          </w:tcPr>
          <w:p w:rsidR="003277D6" w:rsidRPr="005E70C3" w:rsidRDefault="003277D6" w:rsidP="00565DA8">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367" w:type="dxa"/>
            <w:gridSpan w:val="6"/>
            <w:tcBorders>
              <w:top w:val="single" w:sz="4" w:space="0" w:color="auto"/>
              <w:left w:val="single" w:sz="4" w:space="0" w:color="000000"/>
              <w:bottom w:val="single" w:sz="4" w:space="0" w:color="auto"/>
              <w:right w:val="double" w:sz="4" w:space="0" w:color="auto"/>
            </w:tcBorders>
            <w:hideMark/>
          </w:tcPr>
          <w:p w:rsidR="003277D6" w:rsidRPr="005E70C3" w:rsidRDefault="003277D6" w:rsidP="00565DA8">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Произвођач</w:t>
            </w:r>
          </w:p>
        </w:tc>
      </w:tr>
      <w:tr w:rsidR="003277D6" w:rsidRPr="005E70C3" w:rsidTr="003277D6">
        <w:trPr>
          <w:gridBefore w:val="1"/>
          <w:wBefore w:w="26" w:type="dxa"/>
          <w:trHeight w:val="146"/>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single" w:sz="4" w:space="0" w:color="auto"/>
              <w:left w:val="single" w:sz="4" w:space="0" w:color="000000"/>
              <w:bottom w:val="single" w:sz="4" w:space="0" w:color="auto"/>
              <w:right w:val="nil"/>
            </w:tcBorders>
            <w:hideMark/>
          </w:tcPr>
          <w:p w:rsidR="003277D6" w:rsidRPr="005E70C3" w:rsidRDefault="003277D6" w:rsidP="00565DA8">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single" w:sz="4" w:space="0" w:color="auto"/>
              <w:left w:val="single" w:sz="4" w:space="0" w:color="000000"/>
              <w:bottom w:val="single" w:sz="4" w:space="0" w:color="auto"/>
              <w:right w:val="double" w:sz="4" w:space="0" w:color="auto"/>
            </w:tcBorders>
            <w:hideMark/>
          </w:tcPr>
          <w:p w:rsidR="003277D6" w:rsidRPr="005E70C3" w:rsidRDefault="003277D6" w:rsidP="00203833">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Prisma Profisonic</w:t>
            </w:r>
          </w:p>
        </w:tc>
      </w:tr>
      <w:tr w:rsidR="003277D6" w:rsidRPr="005E70C3" w:rsidTr="00CC26A9">
        <w:trPr>
          <w:gridBefore w:val="1"/>
          <w:wBefore w:w="26" w:type="dxa"/>
          <w:trHeight w:val="285"/>
        </w:trPr>
        <w:tc>
          <w:tcPr>
            <w:tcW w:w="2751" w:type="dxa"/>
            <w:gridSpan w:val="5"/>
            <w:vMerge/>
            <w:tcBorders>
              <w:left w:val="double" w:sz="4" w:space="0" w:color="auto"/>
              <w:right w:val="nil"/>
            </w:tcBorders>
            <w:vAlign w:val="center"/>
            <w:hideMark/>
          </w:tcPr>
          <w:p w:rsidR="003277D6" w:rsidRPr="005E70C3" w:rsidRDefault="003277D6">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single" w:sz="4" w:space="0" w:color="auto"/>
              <w:left w:val="single" w:sz="4" w:space="0" w:color="000000"/>
              <w:bottom w:val="single" w:sz="4" w:space="0" w:color="auto"/>
              <w:right w:val="nil"/>
            </w:tcBorders>
            <w:hideMark/>
          </w:tcPr>
          <w:p w:rsidR="003277D6" w:rsidRPr="005E70C3" w:rsidRDefault="003277D6" w:rsidP="00565DA8">
            <w:pPr>
              <w:snapToGrid w:val="0"/>
              <w:spacing w:line="276" w:lineRule="auto"/>
              <w:ind w:right="-285"/>
              <w:jc w:val="center"/>
              <w:rPr>
                <w:rFonts w:ascii="Times New Roman" w:hAnsi="Times New Roman" w:cs="Times New Roman"/>
                <w:sz w:val="22"/>
                <w:szCs w:val="22"/>
                <w:lang w:val="sr-Latn-CS"/>
              </w:rPr>
            </w:pPr>
            <w:r>
              <w:rPr>
                <w:rFonts w:ascii="Times New Roman" w:hAnsi="Times New Roman" w:cs="Times New Roman"/>
                <w:sz w:val="22"/>
                <w:szCs w:val="22"/>
                <w:lang w:val="sr-Latn-CS"/>
              </w:rPr>
              <w:t>2</w:t>
            </w:r>
          </w:p>
        </w:tc>
        <w:tc>
          <w:tcPr>
            <w:tcW w:w="5367" w:type="dxa"/>
            <w:gridSpan w:val="6"/>
            <w:tcBorders>
              <w:top w:val="single" w:sz="4" w:space="0" w:color="auto"/>
              <w:left w:val="single" w:sz="4" w:space="0" w:color="000000"/>
              <w:bottom w:val="single" w:sz="4" w:space="0" w:color="auto"/>
              <w:right w:val="double" w:sz="4" w:space="0" w:color="auto"/>
            </w:tcBorders>
            <w:hideMark/>
          </w:tcPr>
          <w:p w:rsidR="003277D6" w:rsidRPr="005E70C3" w:rsidRDefault="003277D6" w:rsidP="00203833">
            <w:pPr>
              <w:snapToGrid w:val="0"/>
              <w:spacing w:line="276" w:lineRule="auto"/>
              <w:ind w:right="-285"/>
              <w:rPr>
                <w:rFonts w:ascii="Times New Roman" w:hAnsi="Times New Roman" w:cs="Times New Roman"/>
                <w:sz w:val="22"/>
                <w:szCs w:val="22"/>
                <w:lang w:val="sr-Latn-CS"/>
              </w:rPr>
            </w:pPr>
            <w:r>
              <w:rPr>
                <w:rFonts w:ascii="Times New Roman" w:hAnsi="Times New Roman" w:cs="Times New Roman"/>
                <w:sz w:val="22"/>
                <w:szCs w:val="22"/>
                <w:lang w:val="sr-Latn-CS"/>
              </w:rPr>
              <w:t>„Omron compair“</w:t>
            </w:r>
          </w:p>
        </w:tc>
      </w:tr>
      <w:tr w:rsidR="008E40B3" w:rsidRPr="005E70C3" w:rsidTr="00CC26A9">
        <w:trPr>
          <w:gridBefore w:val="1"/>
          <w:wBefore w:w="26" w:type="dxa"/>
        </w:trPr>
        <w:tc>
          <w:tcPr>
            <w:tcW w:w="2751" w:type="dxa"/>
            <w:gridSpan w:val="5"/>
            <w:vMerge w:val="restart"/>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Koncentrat kiseonika</w:t>
            </w:r>
          </w:p>
        </w:tc>
        <w:tc>
          <w:tcPr>
            <w:tcW w:w="2618" w:type="dxa"/>
            <w:gridSpan w:val="3"/>
            <w:tcBorders>
              <w:top w:val="single" w:sz="4" w:space="0" w:color="auto"/>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single" w:sz="4" w:space="0" w:color="auto"/>
              <w:left w:val="single" w:sz="4" w:space="0" w:color="000000"/>
              <w:bottom w:val="single" w:sz="4" w:space="0" w:color="000000"/>
              <w:right w:val="double" w:sz="4" w:space="0" w:color="auto"/>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8E40B3"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8E40B3" w:rsidRPr="005E70C3" w:rsidRDefault="008E40B3">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7" w:type="dxa"/>
            <w:gridSpan w:val="6"/>
            <w:tcBorders>
              <w:top w:val="nil"/>
              <w:left w:val="single" w:sz="4" w:space="0" w:color="000000"/>
              <w:bottom w:val="single" w:sz="4" w:space="0" w:color="000000"/>
              <w:right w:val="double" w:sz="4" w:space="0" w:color="auto"/>
            </w:tcBorders>
            <w:hideMark/>
          </w:tcPr>
          <w:p w:rsidR="008E40B3" w:rsidRPr="005E70C3" w:rsidRDefault="008E40B3">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Oxymat 2</w:t>
            </w:r>
          </w:p>
        </w:tc>
      </w:tr>
      <w:tr w:rsidR="008E40B3"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8E40B3" w:rsidRPr="005E70C3" w:rsidRDefault="008E40B3">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8E40B3"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8E40B3" w:rsidRPr="005E70C3" w:rsidRDefault="008E40B3">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7" w:type="dxa"/>
            <w:gridSpan w:val="6"/>
            <w:tcBorders>
              <w:top w:val="nil"/>
              <w:left w:val="single" w:sz="4" w:space="0" w:color="000000"/>
              <w:bottom w:val="single" w:sz="4" w:space="0" w:color="000000"/>
              <w:right w:val="double" w:sz="4" w:space="0" w:color="auto"/>
            </w:tcBorders>
            <w:hideMark/>
          </w:tcPr>
          <w:p w:rsidR="008E40B3" w:rsidRPr="005E70C3" w:rsidRDefault="008E40B3">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Companion 590i</w:t>
            </w:r>
          </w:p>
        </w:tc>
      </w:tr>
      <w:tr w:rsidR="008E40B3"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8E40B3" w:rsidRPr="005E70C3" w:rsidRDefault="008E40B3">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7" w:type="dxa"/>
            <w:gridSpan w:val="6"/>
            <w:tcBorders>
              <w:top w:val="nil"/>
              <w:left w:val="single" w:sz="4" w:space="0" w:color="000000"/>
              <w:bottom w:val="single" w:sz="4" w:space="0" w:color="000000"/>
              <w:right w:val="double" w:sz="4" w:space="0" w:color="auto"/>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8E40B3" w:rsidRPr="005E70C3" w:rsidTr="00CC26A9">
        <w:trPr>
          <w:gridBefore w:val="1"/>
          <w:wBefore w:w="26" w:type="dxa"/>
        </w:trPr>
        <w:tc>
          <w:tcPr>
            <w:tcW w:w="2751" w:type="dxa"/>
            <w:gridSpan w:val="5"/>
            <w:vMerge/>
            <w:tcBorders>
              <w:top w:val="nil"/>
              <w:left w:val="double" w:sz="4" w:space="0" w:color="auto"/>
              <w:bottom w:val="single" w:sz="4" w:space="0" w:color="000000"/>
              <w:right w:val="nil"/>
            </w:tcBorders>
            <w:vAlign w:val="center"/>
            <w:hideMark/>
          </w:tcPr>
          <w:p w:rsidR="008E40B3" w:rsidRPr="005E70C3" w:rsidRDefault="008E40B3">
            <w:pPr>
              <w:suppressAutoHyphens w:val="0"/>
              <w:spacing w:line="240" w:lineRule="auto"/>
              <w:rPr>
                <w:rFonts w:ascii="Times New Roman" w:hAnsi="Times New Roman" w:cs="Times New Roman"/>
                <w:sz w:val="22"/>
                <w:szCs w:val="22"/>
                <w:lang w:val="sr-Latn-CS" w:eastAsia="ar-SA"/>
              </w:rPr>
            </w:pPr>
          </w:p>
        </w:tc>
        <w:tc>
          <w:tcPr>
            <w:tcW w:w="2618" w:type="dxa"/>
            <w:gridSpan w:val="3"/>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67" w:type="dxa"/>
            <w:gridSpan w:val="6"/>
            <w:tcBorders>
              <w:top w:val="nil"/>
              <w:left w:val="single" w:sz="4" w:space="0" w:color="000000"/>
              <w:bottom w:val="single" w:sz="4" w:space="0" w:color="000000"/>
              <w:right w:val="double" w:sz="4" w:space="0" w:color="auto"/>
            </w:tcBorders>
            <w:hideMark/>
          </w:tcPr>
          <w:p w:rsidR="008E40B3" w:rsidRPr="005E70C3" w:rsidRDefault="008E40B3">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Healthdyne</w:t>
            </w:r>
          </w:p>
        </w:tc>
      </w:tr>
      <w:tr w:rsidR="008E40B3" w:rsidRPr="005E70C3" w:rsidTr="00CC26A9">
        <w:tc>
          <w:tcPr>
            <w:tcW w:w="10762" w:type="dxa"/>
            <w:gridSpan w:val="15"/>
            <w:tcBorders>
              <w:top w:val="single" w:sz="4" w:space="0" w:color="000000"/>
              <w:left w:val="double" w:sz="4" w:space="0" w:color="auto"/>
              <w:bottom w:val="single" w:sz="4" w:space="0" w:color="000000"/>
              <w:right w:val="double" w:sz="4" w:space="0" w:color="auto"/>
            </w:tcBorders>
            <w:vAlign w:val="center"/>
            <w:hideMark/>
          </w:tcPr>
          <w:p w:rsidR="008E40B3" w:rsidRPr="005E70C3" w:rsidRDefault="008E40B3">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Aspiratori</w:t>
            </w:r>
          </w:p>
        </w:tc>
      </w:tr>
      <w:tr w:rsidR="008E40B3" w:rsidRPr="005E70C3" w:rsidTr="00CC26A9">
        <w:tc>
          <w:tcPr>
            <w:tcW w:w="585" w:type="dxa"/>
            <w:gridSpan w:val="3"/>
            <w:tcBorders>
              <w:top w:val="nil"/>
              <w:left w:val="double" w:sz="4" w:space="0" w:color="auto"/>
              <w:bottom w:val="single" w:sz="4" w:space="0" w:color="000000"/>
              <w:right w:val="nil"/>
            </w:tcBorders>
            <w:shd w:val="clear" w:color="auto" w:fill="F2F2F2"/>
            <w:vAlign w:val="center"/>
            <w:hideMark/>
          </w:tcPr>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w:t>
            </w:r>
          </w:p>
          <w:p w:rsidR="008E40B3" w:rsidRPr="005E70C3" w:rsidRDefault="008E40B3">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бр.</w:t>
            </w:r>
          </w:p>
        </w:tc>
        <w:tc>
          <w:tcPr>
            <w:tcW w:w="4794" w:type="dxa"/>
            <w:gridSpan w:val="5"/>
            <w:tcBorders>
              <w:top w:val="nil"/>
              <w:left w:val="single" w:sz="4" w:space="0" w:color="000000"/>
              <w:bottom w:val="single" w:sz="4" w:space="0" w:color="000000"/>
              <w:right w:val="nil"/>
            </w:tcBorders>
            <w:shd w:val="clear" w:color="auto" w:fill="F2F2F2"/>
            <w:vAlign w:val="center"/>
            <w:hideMark/>
          </w:tcPr>
          <w:p w:rsidR="008E40B3" w:rsidRPr="005E70C3" w:rsidRDefault="008E40B3">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Назив резервног дела</w:t>
            </w:r>
            <w:r w:rsidRPr="005E70C3">
              <w:rPr>
                <w:rFonts w:ascii="Times New Roman" w:hAnsi="Times New Roman" w:cs="Times New Roman"/>
                <w:b/>
                <w:sz w:val="22"/>
                <w:szCs w:val="22"/>
                <w:lang w:val="sr-Cyrl-CS"/>
              </w:rPr>
              <w:t xml:space="preserve"> </w:t>
            </w:r>
          </w:p>
        </w:tc>
        <w:tc>
          <w:tcPr>
            <w:tcW w:w="1812" w:type="dxa"/>
            <w:gridSpan w:val="2"/>
            <w:tcBorders>
              <w:top w:val="nil"/>
              <w:left w:val="single" w:sz="4" w:space="0" w:color="000000"/>
              <w:bottom w:val="single" w:sz="4" w:space="0" w:color="000000"/>
              <w:right w:val="nil"/>
            </w:tcBorders>
            <w:shd w:val="clear" w:color="auto" w:fill="F2F2F2"/>
            <w:vAlign w:val="center"/>
            <w:hideMark/>
          </w:tcPr>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690" w:type="dxa"/>
            <w:gridSpan w:val="3"/>
            <w:tcBorders>
              <w:top w:val="nil"/>
              <w:left w:val="single" w:sz="4" w:space="0" w:color="000000"/>
              <w:bottom w:val="single" w:sz="4" w:space="0" w:color="000000"/>
              <w:right w:val="nil"/>
            </w:tcBorders>
            <w:shd w:val="clear" w:color="auto" w:fill="F2F2F2"/>
            <w:vAlign w:val="center"/>
            <w:hideMark/>
          </w:tcPr>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Цена</w:t>
            </w:r>
          </w:p>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 са ПДВ-ом</w:t>
            </w:r>
          </w:p>
        </w:tc>
        <w:tc>
          <w:tcPr>
            <w:tcW w:w="1881" w:type="dxa"/>
            <w:gridSpan w:val="2"/>
            <w:tcBorders>
              <w:top w:val="nil"/>
              <w:left w:val="single" w:sz="4" w:space="0" w:color="000000"/>
              <w:bottom w:val="single" w:sz="4" w:space="0" w:color="000000"/>
              <w:right w:val="double" w:sz="4" w:space="0" w:color="auto"/>
            </w:tcBorders>
            <w:shd w:val="clear" w:color="auto" w:fill="F2F2F2"/>
            <w:vAlign w:val="center"/>
            <w:hideMark/>
          </w:tcPr>
          <w:p w:rsidR="008E40B3" w:rsidRPr="005E70C3" w:rsidRDefault="008E40B3">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Silikonsko crevo Ø 14/6</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Mrežni kabl</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Priključno crevo sa konektorima</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4</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Prekidač</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Boca 1 L</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Boca 2L</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Boca 4 L</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Filter manji </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Filter veći </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10</w:t>
            </w:r>
            <w:r w:rsidRPr="005E70C3">
              <w:rPr>
                <w:rFonts w:ascii="Times New Roman" w:hAnsi="Times New Roman" w:cs="Times New Roman"/>
                <w:sz w:val="22"/>
                <w:szCs w:val="22"/>
                <w:lang w:val="sr-Cyrl-CS"/>
              </w:rPr>
              <w:t>.</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Konektorski priključak</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Klip vakum pumpe</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12.</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Aspiraciono silikonsko crevo sa konusnim nastavkom </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Antibakterijski filter z aspirator SP0047</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Motor aspiratora DANFUS FR 8,5B</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Točkić Ø 50mm sa kočnicom I gibljivom viljuškom </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Točkić Ø 50mm bez kočnice I gibljive viljuške</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17</w:t>
            </w:r>
            <w:r w:rsidRPr="005E70C3">
              <w:rPr>
                <w:rFonts w:ascii="Times New Roman" w:hAnsi="Times New Roman" w:cs="Times New Roman"/>
                <w:sz w:val="22"/>
                <w:szCs w:val="22"/>
                <w:lang w:val="sr-Cyrl-CS"/>
              </w:rPr>
              <w:t>.</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Silikonska creva za aspirator MP 400</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Silikonska creva za aspirator Ventus 2002</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19.</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Aspiratorska posuda aspiratora MP 400</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794" w:type="dxa"/>
            <w:gridSpan w:val="5"/>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Aspiratorska posuda aspiratora Ventus 2002</w:t>
            </w:r>
          </w:p>
        </w:tc>
        <w:tc>
          <w:tcPr>
            <w:tcW w:w="1812" w:type="dxa"/>
            <w:gridSpan w:val="2"/>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87219E">
        <w:tc>
          <w:tcPr>
            <w:tcW w:w="585" w:type="dxa"/>
            <w:gridSpan w:val="3"/>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794" w:type="dxa"/>
            <w:gridSpan w:val="5"/>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Poklopac posude aspiratora sa konusnim priključcima za spiratore MP 400 I Ventus 2002</w:t>
            </w:r>
          </w:p>
        </w:tc>
        <w:tc>
          <w:tcPr>
            <w:tcW w:w="1812" w:type="dxa"/>
            <w:gridSpan w:val="2"/>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420795">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22.</w:t>
            </w:r>
          </w:p>
        </w:tc>
        <w:tc>
          <w:tcPr>
            <w:tcW w:w="4794" w:type="dxa"/>
            <w:gridSpan w:val="5"/>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Prekidač vodootporni 2xE/A 16A/250V</w:t>
            </w:r>
          </w:p>
        </w:tc>
        <w:tc>
          <w:tcPr>
            <w:tcW w:w="1812" w:type="dxa"/>
            <w:gridSpan w:val="2"/>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23.</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Antibakterijski filter za aspiratore MP400 I Ventus 2002</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24.</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Hilzna </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25.</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Vavle Fixed Stgrip, dihtung</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26.</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Valve</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27.</w:t>
            </w:r>
          </w:p>
        </w:tc>
        <w:tc>
          <w:tcPr>
            <w:tcW w:w="4794" w:type="dxa"/>
            <w:gridSpan w:val="5"/>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Valve Plate</w:t>
            </w:r>
          </w:p>
        </w:tc>
        <w:tc>
          <w:tcPr>
            <w:tcW w:w="1812" w:type="dxa"/>
            <w:gridSpan w:val="2"/>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690" w:type="dxa"/>
            <w:gridSpan w:val="3"/>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81" w:type="dxa"/>
            <w:gridSpan w:val="2"/>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10762" w:type="dxa"/>
            <w:gridSpan w:val="15"/>
            <w:tcBorders>
              <w:top w:val="nil"/>
              <w:left w:val="double" w:sz="4" w:space="0" w:color="auto"/>
              <w:bottom w:val="single" w:sz="4" w:space="0" w:color="000000"/>
              <w:right w:val="double" w:sz="4" w:space="0" w:color="auto"/>
            </w:tcBorders>
            <w:vAlign w:val="center"/>
            <w:hideMark/>
          </w:tcPr>
          <w:p w:rsidR="008E40B3" w:rsidRPr="005E70C3" w:rsidRDefault="008E40B3">
            <w:pPr>
              <w:snapToGrid w:val="0"/>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I</w:t>
            </w:r>
            <w:r w:rsidRPr="005E70C3">
              <w:rPr>
                <w:rFonts w:ascii="Times New Roman" w:hAnsi="Times New Roman" w:cs="Times New Roman"/>
                <w:b/>
                <w:sz w:val="22"/>
                <w:szCs w:val="22"/>
                <w:shd w:val="clear" w:color="auto" w:fill="F2F2F2"/>
                <w:lang w:val="sr-Latn-CS"/>
              </w:rPr>
              <w:t>nhalatori</w:t>
            </w: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29.</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Nosač posude PS</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30.</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Omron inhal. Kit</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31.</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Konektorsko crevo inhalatora</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32.</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Držač inhalatornog  kita</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33.</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Nebulajzer LC sprint junior</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34.</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Membrana za kompresor</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35.</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Kompresorska pumpa za inhalator PARI</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36.</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PARI LL nebulajzera</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37.</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Vremenski programator Profi Sonic</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38.</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Crevo inhalatora CAMI</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39.</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Nebulajzer</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40.</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Crevo za PROFI SONIC</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41.</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Kristal ulltrazvučnog inhalaltora</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42.</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Posuda za lek</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43.</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Posude za lek U 17</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44.</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Nosač posude U 17</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45.</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Maska za decu </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46.</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Maska za odrasle </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47.</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PA14G4000 Crevo  2,1m sa adapterom</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48.</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Poklopac inhalatora PARI Master</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49.</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Upravljačka ploča inhalatora Profi Sonic</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585" w:type="dxa"/>
            <w:gridSpan w:val="3"/>
            <w:tcBorders>
              <w:top w:val="single" w:sz="4" w:space="0" w:color="000000"/>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50.</w:t>
            </w:r>
          </w:p>
        </w:tc>
        <w:tc>
          <w:tcPr>
            <w:tcW w:w="4794" w:type="dxa"/>
            <w:gridSpan w:val="5"/>
            <w:tcBorders>
              <w:top w:val="single" w:sz="4" w:space="0" w:color="000000"/>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Dizna  za LL nebulajzer</w:t>
            </w:r>
          </w:p>
        </w:tc>
        <w:tc>
          <w:tcPr>
            <w:tcW w:w="1812" w:type="dxa"/>
            <w:gridSpan w:val="2"/>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718" w:type="dxa"/>
            <w:gridSpan w:val="4"/>
            <w:tcBorders>
              <w:top w:val="single" w:sz="4" w:space="0" w:color="000000"/>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sz w:val="22"/>
                <w:szCs w:val="22"/>
                <w:lang w:val="sr-Cyrl-CS" w:eastAsia="ar-SA"/>
              </w:rPr>
            </w:pPr>
          </w:p>
        </w:tc>
        <w:tc>
          <w:tcPr>
            <w:tcW w:w="1853" w:type="dxa"/>
            <w:tcBorders>
              <w:top w:val="single" w:sz="4" w:space="0" w:color="000000"/>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sz w:val="22"/>
                <w:szCs w:val="22"/>
                <w:lang w:val="sr-Cyrl-CS" w:eastAsia="ar-SA"/>
              </w:rPr>
            </w:pPr>
          </w:p>
        </w:tc>
      </w:tr>
      <w:tr w:rsidR="008E40B3" w:rsidRPr="005E70C3" w:rsidTr="00CC26A9">
        <w:tc>
          <w:tcPr>
            <w:tcW w:w="10762" w:type="dxa"/>
            <w:gridSpan w:val="15"/>
            <w:tcBorders>
              <w:top w:val="single" w:sz="4" w:space="0" w:color="000000"/>
              <w:left w:val="double" w:sz="4" w:space="0" w:color="auto"/>
              <w:bottom w:val="single" w:sz="4" w:space="0" w:color="000000"/>
              <w:right w:val="double" w:sz="4" w:space="0" w:color="auto"/>
            </w:tcBorders>
            <w:shd w:val="clear" w:color="auto" w:fill="F2F2F2"/>
            <w:vAlign w:val="center"/>
            <w:hideMark/>
          </w:tcPr>
          <w:p w:rsidR="008E40B3" w:rsidRPr="005E70C3" w:rsidRDefault="008E40B3">
            <w:pPr>
              <w:snapToGrid w:val="0"/>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Koncentratori  kiseonika</w:t>
            </w: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51</w:t>
            </w:r>
            <w:r w:rsidRPr="005E70C3">
              <w:rPr>
                <w:rFonts w:ascii="Times New Roman" w:hAnsi="Times New Roman" w:cs="Times New Roman"/>
                <w:sz w:val="22"/>
                <w:szCs w:val="22"/>
                <w:lang w:val="sr-Cyrl-CS"/>
              </w:rPr>
              <w:t>.</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Zeolitni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52</w:t>
            </w:r>
            <w:r w:rsidRPr="005E70C3">
              <w:rPr>
                <w:rFonts w:ascii="Times New Roman" w:hAnsi="Times New Roman" w:cs="Times New Roman"/>
                <w:sz w:val="22"/>
                <w:szCs w:val="22"/>
                <w:lang w:val="sr-Cyrl-CS"/>
              </w:rPr>
              <w:t>.</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Baktericidni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53</w:t>
            </w:r>
            <w:r w:rsidRPr="005E70C3">
              <w:rPr>
                <w:rFonts w:ascii="Times New Roman" w:hAnsi="Times New Roman" w:cs="Times New Roman"/>
                <w:sz w:val="22"/>
                <w:szCs w:val="22"/>
                <w:lang w:val="sr-Cyrl-CS"/>
              </w:rPr>
              <w:t>.</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Nepovratni ventil</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54</w:t>
            </w:r>
            <w:r w:rsidRPr="005E70C3">
              <w:rPr>
                <w:rFonts w:ascii="Times New Roman" w:hAnsi="Times New Roman" w:cs="Times New Roman"/>
                <w:sz w:val="22"/>
                <w:szCs w:val="22"/>
                <w:lang w:val="sr-Cyrl-CS"/>
              </w:rPr>
              <w:t>.</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Kompresor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55</w:t>
            </w:r>
            <w:r w:rsidRPr="005E70C3">
              <w:rPr>
                <w:rFonts w:ascii="Times New Roman" w:hAnsi="Times New Roman" w:cs="Times New Roman"/>
                <w:sz w:val="22"/>
                <w:szCs w:val="22"/>
                <w:lang w:val="sr-Cyrl-CS"/>
              </w:rPr>
              <w:t>.</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Kućište</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56.</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Točak sa kočnicom</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57.</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Točak bez kočnice</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58.</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Azotni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59.</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Fini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60.</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Grubi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61.</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Slavina</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62.</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Glavna ploča</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FF5224">
        <w:tc>
          <w:tcPr>
            <w:tcW w:w="809" w:type="dxa"/>
            <w:gridSpan w:val="4"/>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63.</w:t>
            </w:r>
          </w:p>
        </w:tc>
        <w:tc>
          <w:tcPr>
            <w:tcW w:w="4547" w:type="dxa"/>
            <w:gridSpan w:val="3"/>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pomoćna ploča za upravljanje radom ventila</w:t>
            </w:r>
          </w:p>
        </w:tc>
        <w:tc>
          <w:tcPr>
            <w:tcW w:w="1888" w:type="dxa"/>
            <w:gridSpan w:val="4"/>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8D487B">
        <w:tc>
          <w:tcPr>
            <w:tcW w:w="809" w:type="dxa"/>
            <w:gridSpan w:val="4"/>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64.</w:t>
            </w:r>
          </w:p>
        </w:tc>
        <w:tc>
          <w:tcPr>
            <w:tcW w:w="4547" w:type="dxa"/>
            <w:gridSpan w:val="3"/>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Dvokraki  ventil</w:t>
            </w:r>
          </w:p>
        </w:tc>
        <w:tc>
          <w:tcPr>
            <w:tcW w:w="1888" w:type="dxa"/>
            <w:gridSpan w:val="4"/>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65.</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Trokraki ventil</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66.</w:t>
            </w:r>
          </w:p>
        </w:tc>
        <w:tc>
          <w:tcPr>
            <w:tcW w:w="4547" w:type="dxa"/>
            <w:gridSpan w:val="3"/>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Pneumatski razvodnik</w:t>
            </w:r>
          </w:p>
        </w:tc>
        <w:tc>
          <w:tcPr>
            <w:tcW w:w="1888" w:type="dxa"/>
            <w:gridSpan w:val="4"/>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67.</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Zeolitni tank</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68.</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Silikonsko crevo</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69.</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PVC crevo</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70.</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Kanila</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420795">
        <w:tc>
          <w:tcPr>
            <w:tcW w:w="809" w:type="dxa"/>
            <w:gridSpan w:val="4"/>
            <w:tcBorders>
              <w:top w:val="single" w:sz="4" w:space="0" w:color="auto"/>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71.</w:t>
            </w:r>
          </w:p>
        </w:tc>
        <w:tc>
          <w:tcPr>
            <w:tcW w:w="4547" w:type="dxa"/>
            <w:gridSpan w:val="3"/>
            <w:tcBorders>
              <w:top w:val="single" w:sz="4" w:space="0" w:color="auto"/>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Ovlaživač</w:t>
            </w:r>
          </w:p>
        </w:tc>
        <w:tc>
          <w:tcPr>
            <w:tcW w:w="1888" w:type="dxa"/>
            <w:gridSpan w:val="4"/>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single" w:sz="4" w:space="0" w:color="auto"/>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single" w:sz="4" w:space="0" w:color="auto"/>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72.</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Protokomer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73.</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Držač ovlaživača</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74.</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Ulazni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75.</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Izlazni filtar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76.</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Zeolitni prah</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77.</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Ventil za podešavanje izlaznog pritiska</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78.</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Sigurnosni ventil</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79.</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Popravka glavne ploče</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80.</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Popravka pomoćne ploče za upravljanje ventilima </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809" w:type="dxa"/>
            <w:gridSpan w:val="4"/>
            <w:tcBorders>
              <w:top w:val="nil"/>
              <w:left w:val="double" w:sz="4" w:space="0" w:color="auto"/>
              <w:bottom w:val="single" w:sz="4" w:space="0" w:color="000000"/>
              <w:right w:val="nil"/>
            </w:tcBorders>
            <w:vAlign w:val="center"/>
            <w:hideMark/>
          </w:tcPr>
          <w:p w:rsidR="008E40B3" w:rsidRPr="005E70C3" w:rsidRDefault="008E40B3">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81.</w:t>
            </w:r>
          </w:p>
        </w:tc>
        <w:tc>
          <w:tcPr>
            <w:tcW w:w="4547" w:type="dxa"/>
            <w:gridSpan w:val="3"/>
            <w:tcBorders>
              <w:top w:val="nil"/>
              <w:left w:val="single" w:sz="4" w:space="0" w:color="000000"/>
              <w:bottom w:val="single" w:sz="4" w:space="0" w:color="000000"/>
              <w:right w:val="nil"/>
            </w:tcBorders>
            <w:vAlign w:val="center"/>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Manometar</w:t>
            </w:r>
          </w:p>
        </w:tc>
        <w:tc>
          <w:tcPr>
            <w:tcW w:w="1888" w:type="dxa"/>
            <w:gridSpan w:val="4"/>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618" w:type="dxa"/>
            <w:tcBorders>
              <w:top w:val="nil"/>
              <w:left w:val="single" w:sz="4" w:space="0" w:color="000000"/>
              <w:bottom w:val="single" w:sz="4" w:space="0" w:color="000000"/>
              <w:right w:val="nil"/>
            </w:tcBorders>
            <w:vAlign w:val="center"/>
          </w:tcPr>
          <w:p w:rsidR="008E40B3" w:rsidRPr="005E70C3" w:rsidRDefault="008E40B3">
            <w:pPr>
              <w:snapToGrid w:val="0"/>
              <w:rPr>
                <w:rFonts w:ascii="Times New Roman" w:hAnsi="Times New Roman" w:cs="Times New Roman"/>
                <w:b/>
                <w:sz w:val="22"/>
                <w:szCs w:val="22"/>
                <w:lang w:val="sr-Latn-CS" w:eastAsia="ar-SA"/>
              </w:rPr>
            </w:pPr>
          </w:p>
        </w:tc>
        <w:tc>
          <w:tcPr>
            <w:tcW w:w="1900" w:type="dxa"/>
            <w:gridSpan w:val="3"/>
            <w:tcBorders>
              <w:top w:val="nil"/>
              <w:left w:val="single" w:sz="4" w:space="0" w:color="000000"/>
              <w:bottom w:val="single" w:sz="4" w:space="0" w:color="000000"/>
              <w:right w:val="double" w:sz="4" w:space="0" w:color="auto"/>
            </w:tcBorders>
            <w:vAlign w:val="center"/>
          </w:tcPr>
          <w:p w:rsidR="008E40B3" w:rsidRPr="005E70C3" w:rsidRDefault="008E40B3">
            <w:pPr>
              <w:snapToGrid w:val="0"/>
              <w:rPr>
                <w:rFonts w:ascii="Times New Roman" w:hAnsi="Times New Roman" w:cs="Times New Roman"/>
                <w:b/>
                <w:sz w:val="22"/>
                <w:szCs w:val="22"/>
                <w:lang w:val="sr-Latn-CS" w:eastAsia="ar-SA"/>
              </w:rPr>
            </w:pPr>
          </w:p>
        </w:tc>
      </w:tr>
      <w:tr w:rsidR="008E40B3" w:rsidRPr="005E70C3" w:rsidTr="00CC26A9">
        <w:tc>
          <w:tcPr>
            <w:tcW w:w="10762" w:type="dxa"/>
            <w:gridSpan w:val="15"/>
            <w:tcBorders>
              <w:top w:val="nil"/>
              <w:left w:val="double" w:sz="4" w:space="0" w:color="auto"/>
              <w:bottom w:val="single" w:sz="4" w:space="0" w:color="000000"/>
              <w:right w:val="double" w:sz="4" w:space="0" w:color="auto"/>
            </w:tcBorders>
            <w:vAlign w:val="center"/>
            <w:hideMark/>
          </w:tcPr>
          <w:p w:rsidR="008E40B3" w:rsidRPr="005E70C3" w:rsidRDefault="008E40B3">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вредност резервних делова без ПДВ-а:</w:t>
            </w:r>
          </w:p>
        </w:tc>
      </w:tr>
      <w:tr w:rsidR="008E40B3" w:rsidRPr="005E70C3" w:rsidTr="00CC26A9">
        <w:tc>
          <w:tcPr>
            <w:tcW w:w="10762" w:type="dxa"/>
            <w:gridSpan w:val="15"/>
            <w:tcBorders>
              <w:top w:val="nil"/>
              <w:left w:val="double" w:sz="4" w:space="0" w:color="auto"/>
              <w:bottom w:val="single" w:sz="4" w:space="0" w:color="000000"/>
              <w:right w:val="double" w:sz="4" w:space="0" w:color="auto"/>
            </w:tcBorders>
            <w:vAlign w:val="center"/>
            <w:hideMark/>
          </w:tcPr>
          <w:p w:rsidR="008E40B3" w:rsidRPr="005E70C3" w:rsidRDefault="008E40B3">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вредност резервних делова са ПДВ-ом:</w:t>
            </w:r>
          </w:p>
        </w:tc>
      </w:tr>
      <w:tr w:rsidR="008E40B3" w:rsidRPr="005E70C3" w:rsidTr="00CC26A9">
        <w:tc>
          <w:tcPr>
            <w:tcW w:w="236" w:type="dxa"/>
            <w:gridSpan w:val="2"/>
            <w:tcBorders>
              <w:left w:val="double" w:sz="4" w:space="0" w:color="auto"/>
            </w:tcBorders>
          </w:tcPr>
          <w:p w:rsidR="008E40B3" w:rsidRPr="005E70C3" w:rsidRDefault="008E40B3">
            <w:pPr>
              <w:pStyle w:val="TableContents"/>
              <w:snapToGrid w:val="0"/>
              <w:rPr>
                <w:rFonts w:ascii="Times New Roman" w:hAnsi="Times New Roman" w:cs="Times New Roman"/>
                <w:sz w:val="22"/>
                <w:szCs w:val="22"/>
                <w:lang w:val="sr-Cyrl-CS"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83" w:type="dxa"/>
            <w:gridSpan w:val="7"/>
            <w:tcBorders>
              <w:top w:val="single" w:sz="4" w:space="0" w:color="000000"/>
              <w:left w:val="single" w:sz="4" w:space="0" w:color="000000"/>
              <w:bottom w:val="single" w:sz="4" w:space="0" w:color="000000"/>
              <w:right w:val="double" w:sz="4" w:space="0" w:color="auto"/>
            </w:tcBorders>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val="sr-Cyrl-CS" w:eastAsia="ar-SA"/>
              </w:rPr>
            </w:pPr>
          </w:p>
        </w:tc>
        <w:tc>
          <w:tcPr>
            <w:tcW w:w="5143" w:type="dxa"/>
            <w:gridSpan w:val="6"/>
            <w:tcBorders>
              <w:top w:val="nil"/>
              <w:left w:val="single" w:sz="4" w:space="0" w:color="000000"/>
              <w:bottom w:val="single" w:sz="4" w:space="0" w:color="000000"/>
              <w:right w:val="nil"/>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83" w:type="dxa"/>
            <w:gridSpan w:val="7"/>
            <w:tcBorders>
              <w:top w:val="nil"/>
              <w:left w:val="single" w:sz="4" w:space="0" w:color="000000"/>
              <w:bottom w:val="single" w:sz="4" w:space="0" w:color="000000"/>
              <w:right w:val="double" w:sz="4" w:space="0" w:color="auto"/>
            </w:tcBorders>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val="sr-Cyrl-CS"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rsidP="00F77E2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сервисера),без ПДВ-а</w:t>
            </w:r>
          </w:p>
        </w:tc>
        <w:tc>
          <w:tcPr>
            <w:tcW w:w="5383" w:type="dxa"/>
            <w:gridSpan w:val="7"/>
            <w:tcBorders>
              <w:top w:val="single" w:sz="4" w:space="0" w:color="000000"/>
              <w:left w:val="single" w:sz="4" w:space="0" w:color="000000"/>
              <w:bottom w:val="single" w:sz="4" w:space="0" w:color="000000"/>
              <w:right w:val="double" w:sz="4" w:space="0" w:color="auto"/>
            </w:tcBorders>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val="sr-Cyrl-CS"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83" w:type="dxa"/>
            <w:gridSpan w:val="7"/>
            <w:tcBorders>
              <w:top w:val="single" w:sz="4" w:space="0" w:color="000000"/>
              <w:left w:val="single" w:sz="4" w:space="0" w:color="000000"/>
              <w:bottom w:val="single" w:sz="4" w:space="0" w:color="000000"/>
              <w:right w:val="double" w:sz="4" w:space="0" w:color="auto"/>
            </w:tcBorders>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val="sr-Cyrl-CS"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83" w:type="dxa"/>
            <w:gridSpan w:val="7"/>
            <w:tcBorders>
              <w:top w:val="single" w:sz="4" w:space="0" w:color="000000"/>
              <w:left w:val="single" w:sz="4" w:space="0" w:color="000000"/>
              <w:bottom w:val="single" w:sz="4" w:space="0" w:color="000000"/>
              <w:right w:val="double" w:sz="4" w:space="0" w:color="auto"/>
            </w:tcBorders>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p>
        </w:tc>
      </w:tr>
      <w:tr w:rsidR="008E40B3" w:rsidRPr="005E70C3" w:rsidTr="00FF5224">
        <w:trPr>
          <w:trHeight w:val="372"/>
        </w:trPr>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val="sr-Cyrl-CS"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83" w:type="dxa"/>
            <w:gridSpan w:val="7"/>
            <w:tcBorders>
              <w:top w:val="single" w:sz="4" w:space="0" w:color="000000"/>
              <w:left w:val="single" w:sz="4" w:space="0" w:color="000000"/>
              <w:bottom w:val="single" w:sz="4" w:space="0" w:color="000000"/>
              <w:right w:val="double" w:sz="4" w:space="0" w:color="auto"/>
            </w:tcBorders>
            <w:hideMark/>
          </w:tcPr>
          <w:p w:rsidR="008E40B3" w:rsidRPr="005E70C3" w:rsidRDefault="008E40B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Pr="005E70C3">
              <w:rPr>
                <w:rFonts w:ascii="Times New Roman" w:hAnsi="Times New Roman" w:cs="Times New Roman"/>
                <w:sz w:val="22"/>
                <w:szCs w:val="22"/>
                <w:lang w:val="sr-Cyrl-CS"/>
              </w:rPr>
              <w:t>0 дана од дана фактурисања</w:t>
            </w: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8E40B3" w:rsidRPr="005E70C3" w:rsidRDefault="008E40B3">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83" w:type="dxa"/>
            <w:gridSpan w:val="7"/>
            <w:tcBorders>
              <w:top w:val="single" w:sz="4" w:space="0" w:color="000000"/>
              <w:left w:val="single" w:sz="4" w:space="0" w:color="000000"/>
              <w:bottom w:val="single" w:sz="4" w:space="0" w:color="000000"/>
              <w:right w:val="double" w:sz="4" w:space="0" w:color="auto"/>
            </w:tcBorders>
          </w:tcPr>
          <w:p w:rsidR="008E40B3" w:rsidRPr="005E70C3" w:rsidRDefault="008E40B3">
            <w:pPr>
              <w:snapToGrid w:val="0"/>
              <w:rPr>
                <w:rFonts w:ascii="Times New Roman" w:hAnsi="Times New Roman" w:cs="Times New Roman"/>
                <w:sz w:val="22"/>
                <w:szCs w:val="22"/>
                <w:lang w:eastAsia="ar-SA"/>
              </w:rPr>
            </w:pPr>
          </w:p>
        </w:tc>
      </w:tr>
      <w:tr w:rsidR="008E40B3" w:rsidRPr="005E70C3" w:rsidTr="00CC26A9">
        <w:tc>
          <w:tcPr>
            <w:tcW w:w="236" w:type="dxa"/>
            <w:gridSpan w:val="2"/>
            <w:tcBorders>
              <w:left w:val="double" w:sz="4" w:space="0" w:color="auto"/>
            </w:tcBorders>
          </w:tcPr>
          <w:p w:rsidR="008E40B3" w:rsidRPr="005E70C3" w:rsidRDefault="008E40B3">
            <w:pPr>
              <w:snapToGrid w:val="0"/>
              <w:spacing w:after="200" w:line="276" w:lineRule="auto"/>
              <w:rPr>
                <w:rFonts w:ascii="Times New Roman" w:hAnsi="Times New Roman" w:cs="Times New Roman"/>
                <w:sz w:val="22"/>
                <w:szCs w:val="22"/>
                <w:lang w:eastAsia="ar-SA"/>
              </w:rPr>
            </w:pPr>
          </w:p>
        </w:tc>
        <w:tc>
          <w:tcPr>
            <w:tcW w:w="5143" w:type="dxa"/>
            <w:gridSpan w:val="6"/>
            <w:tcBorders>
              <w:top w:val="single" w:sz="4" w:space="0" w:color="000000"/>
              <w:left w:val="single" w:sz="4" w:space="0" w:color="000000"/>
              <w:bottom w:val="single" w:sz="4" w:space="0" w:color="000000"/>
              <w:right w:val="nil"/>
            </w:tcBorders>
            <w:hideMark/>
          </w:tcPr>
          <w:p w:rsidR="008E40B3" w:rsidRPr="005E70C3" w:rsidRDefault="008E40B3">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8E40B3" w:rsidRPr="005E70C3" w:rsidRDefault="008E40B3"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8E40B3" w:rsidRPr="005E70C3" w:rsidRDefault="008E40B3"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8E40B3" w:rsidRPr="005E70C3" w:rsidRDefault="008E40B3"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83" w:type="dxa"/>
            <w:gridSpan w:val="7"/>
            <w:tcBorders>
              <w:top w:val="single" w:sz="4" w:space="0" w:color="000000"/>
              <w:left w:val="single" w:sz="4" w:space="0" w:color="000000"/>
              <w:bottom w:val="single" w:sz="4" w:space="0" w:color="000000"/>
              <w:right w:val="double" w:sz="4" w:space="0" w:color="auto"/>
            </w:tcBorders>
            <w:hideMark/>
          </w:tcPr>
          <w:p w:rsidR="008E40B3" w:rsidRPr="005E70C3" w:rsidRDefault="008E40B3">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67" w:type="dxa"/>
            <w:gridSpan w:val="6"/>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rPr>
          <w:gridBefore w:val="1"/>
          <w:wBefore w:w="26" w:type="dxa"/>
        </w:trPr>
        <w:tc>
          <w:tcPr>
            <w:tcW w:w="5369" w:type="dxa"/>
            <w:gridSpan w:val="8"/>
            <w:tcBorders>
              <w:top w:val="single" w:sz="4" w:space="0" w:color="000000"/>
              <w:left w:val="double" w:sz="4" w:space="0" w:color="auto"/>
              <w:bottom w:val="double" w:sz="4" w:space="0" w:color="auto"/>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67" w:type="dxa"/>
            <w:gridSpan w:val="6"/>
            <w:tcBorders>
              <w:top w:val="single" w:sz="4" w:space="0" w:color="000000"/>
              <w:left w:val="single" w:sz="4" w:space="0" w:color="000000"/>
              <w:bottom w:val="double" w:sz="4" w:space="0" w:color="auto"/>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bl>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DB08F1" w:rsidRPr="005E70C3" w:rsidRDefault="00DB08F1" w:rsidP="00DB08F1">
      <w:pPr>
        <w:jc w:val="center"/>
        <w:rPr>
          <w:rFonts w:ascii="Times New Roman" w:hAnsi="Times New Roman" w:cs="Times New Roman"/>
          <w:sz w:val="22"/>
          <w:szCs w:val="22"/>
          <w:lang w:val="sr-Cyrl-CS"/>
        </w:rPr>
      </w:pPr>
    </w:p>
    <w:p w:rsidR="00FF5224" w:rsidRDefault="00DB08F1" w:rsidP="008D487B">
      <w:pPr>
        <w:jc w:val="center"/>
        <w:rPr>
          <w:rFonts w:ascii="Times New Roman" w:hAnsi="Times New Roman" w:cs="Times New Roman"/>
          <w:sz w:val="22"/>
          <w:szCs w:val="22"/>
        </w:rPr>
      </w:pPr>
      <w:r w:rsidRPr="005E70C3">
        <w:rPr>
          <w:rFonts w:ascii="Times New Roman" w:hAnsi="Times New Roman" w:cs="Times New Roman"/>
          <w:sz w:val="22"/>
          <w:szCs w:val="22"/>
        </w:rPr>
        <w:t xml:space="preserve">Дана ________________                      М.П.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p>
    <w:p w:rsidR="008D487B" w:rsidRDefault="008D487B"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Default="00420795" w:rsidP="008D487B">
      <w:pPr>
        <w:jc w:val="center"/>
        <w:rPr>
          <w:rFonts w:ascii="Times New Roman" w:hAnsi="Times New Roman" w:cs="Times New Roman"/>
          <w:sz w:val="22"/>
          <w:szCs w:val="22"/>
        </w:rPr>
      </w:pPr>
    </w:p>
    <w:p w:rsidR="00420795" w:rsidRPr="00420795" w:rsidRDefault="00420795" w:rsidP="008D487B">
      <w:pPr>
        <w:jc w:val="center"/>
        <w:rPr>
          <w:rFonts w:ascii="Times New Roman" w:hAnsi="Times New Roman" w:cs="Times New Roman"/>
          <w:sz w:val="22"/>
          <w:szCs w:val="22"/>
        </w:rPr>
      </w:pPr>
    </w:p>
    <w:p w:rsidR="00DB08F1" w:rsidRPr="005E70C3" w:rsidRDefault="00DB08F1" w:rsidP="00FF5224">
      <w:pPr>
        <w:rPr>
          <w:rFonts w:ascii="Times New Roman" w:hAnsi="Times New Roman" w:cs="Times New Roman"/>
          <w:i/>
          <w:sz w:val="22"/>
          <w:szCs w:val="22"/>
          <w:lang w:val="sr-Cyrl-CS"/>
        </w:rPr>
      </w:pPr>
      <w:r w:rsidRPr="005E70C3">
        <w:rPr>
          <w:rFonts w:ascii="Times New Roman" w:hAnsi="Times New Roman" w:cs="Times New Roman"/>
          <w:i/>
          <w:sz w:val="22"/>
          <w:szCs w:val="22"/>
          <w:lang w:val="sr-Latn-CS"/>
        </w:rPr>
        <w:lastRenderedPageBreak/>
        <w:t xml:space="preserve">                                                      </w:t>
      </w:r>
      <w:r w:rsidR="00FF5224">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Образац бр. 1</w:t>
      </w:r>
    </w:p>
    <w:tbl>
      <w:tblPr>
        <w:tblW w:w="0" w:type="auto"/>
        <w:tblInd w:w="56" w:type="dxa"/>
        <w:tblLayout w:type="fixed"/>
        <w:tblLook w:val="04A0"/>
      </w:tblPr>
      <w:tblGrid>
        <w:gridCol w:w="10642"/>
      </w:tblGrid>
      <w:tr w:rsidR="00DB08F1" w:rsidRPr="005E70C3" w:rsidTr="00CC26A9">
        <w:tc>
          <w:tcPr>
            <w:tcW w:w="10642" w:type="dxa"/>
            <w:tcBorders>
              <w:top w:val="double" w:sz="4" w:space="0" w:color="auto"/>
              <w:left w:val="double" w:sz="4" w:space="0" w:color="auto"/>
              <w:bottom w:val="double" w:sz="4" w:space="0" w:color="auto"/>
              <w:right w:val="double" w:sz="4" w:space="0" w:color="auto"/>
            </w:tcBorders>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DB08F1" w:rsidRPr="003277D6" w:rsidRDefault="00DB08F1" w:rsidP="00DB08F1">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3277D6">
        <w:rPr>
          <w:rFonts w:ascii="Times New Roman" w:hAnsi="Times New Roman" w:cs="Times New Roman"/>
          <w:sz w:val="22"/>
          <w:szCs w:val="22"/>
        </w:rPr>
        <w:t>05</w:t>
      </w:r>
      <w:r w:rsidRPr="005E70C3">
        <w:rPr>
          <w:rFonts w:ascii="Times New Roman" w:hAnsi="Times New Roman" w:cs="Times New Roman"/>
          <w:sz w:val="22"/>
          <w:szCs w:val="22"/>
        </w:rPr>
        <w:t>/</w:t>
      </w:r>
      <w:r w:rsidR="00F77E27" w:rsidRPr="005E70C3">
        <w:rPr>
          <w:rFonts w:ascii="Times New Roman" w:hAnsi="Times New Roman" w:cs="Times New Roman"/>
          <w:sz w:val="22"/>
          <w:szCs w:val="22"/>
          <w:lang w:val="sr-Cyrl-CS"/>
        </w:rPr>
        <w:t>20</w:t>
      </w:r>
      <w:r w:rsidR="003277D6">
        <w:rPr>
          <w:rFonts w:ascii="Times New Roman" w:hAnsi="Times New Roman" w:cs="Times New Roman"/>
          <w:sz w:val="22"/>
          <w:szCs w:val="22"/>
        </w:rPr>
        <w:t>20</w:t>
      </w:r>
    </w:p>
    <w:p w:rsidR="00DB08F1" w:rsidRPr="005E70C3" w:rsidRDefault="00DB08F1" w:rsidP="00DB08F1">
      <w:pPr>
        <w:ind w:left="567"/>
        <w:jc w:val="center"/>
        <w:rPr>
          <w:rFonts w:ascii="Times New Roman" w:hAnsi="Times New Roman" w:cs="Times New Roman"/>
          <w:sz w:val="22"/>
          <w:szCs w:val="22"/>
          <w:lang w:val="sr-Cyrl-CS"/>
        </w:rPr>
      </w:pPr>
    </w:p>
    <w:tbl>
      <w:tblPr>
        <w:tblW w:w="0" w:type="auto"/>
        <w:tblInd w:w="6" w:type="dxa"/>
        <w:tblLayout w:type="fixed"/>
        <w:tblLook w:val="04A0"/>
      </w:tblPr>
      <w:tblGrid>
        <w:gridCol w:w="20"/>
        <w:gridCol w:w="525"/>
        <w:gridCol w:w="2175"/>
        <w:gridCol w:w="2610"/>
        <w:gridCol w:w="29"/>
        <w:gridCol w:w="1711"/>
        <w:gridCol w:w="1745"/>
        <w:gridCol w:w="1864"/>
        <w:gridCol w:w="13"/>
      </w:tblGrid>
      <w:tr w:rsidR="0093450D" w:rsidRPr="005E70C3" w:rsidTr="00CC26A9">
        <w:trPr>
          <w:gridBefore w:val="1"/>
          <w:gridAfter w:val="1"/>
          <w:wBefore w:w="20" w:type="dxa"/>
          <w:wAfter w:w="13" w:type="dxa"/>
        </w:trPr>
        <w:tc>
          <w:tcPr>
            <w:tcW w:w="10659" w:type="dxa"/>
            <w:gridSpan w:val="7"/>
            <w:tcBorders>
              <w:top w:val="double" w:sz="4" w:space="0" w:color="auto"/>
              <w:left w:val="double" w:sz="4" w:space="0" w:color="auto"/>
              <w:bottom w:val="single" w:sz="4" w:space="0" w:color="000000"/>
              <w:right w:val="double" w:sz="4" w:space="0" w:color="auto"/>
            </w:tcBorders>
            <w:shd w:val="clear" w:color="auto" w:fill="F2F2F2"/>
          </w:tcPr>
          <w:p w:rsidR="0093450D" w:rsidRPr="005E70C3" w:rsidRDefault="0093450D">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highlight w:val="yellow"/>
                <w:lang w:val="sr-Cyrl-CS"/>
              </w:rPr>
              <w:t xml:space="preserve">Партија </w:t>
            </w:r>
            <w:r w:rsidR="00E9437D" w:rsidRPr="005E70C3">
              <w:rPr>
                <w:rFonts w:ascii="Times New Roman" w:hAnsi="Times New Roman" w:cs="Times New Roman"/>
                <w:b/>
                <w:sz w:val="22"/>
                <w:szCs w:val="22"/>
              </w:rPr>
              <w:t>3</w:t>
            </w:r>
            <w:r w:rsidRPr="005E70C3">
              <w:rPr>
                <w:rFonts w:ascii="Times New Roman" w:hAnsi="Times New Roman" w:cs="Times New Roman"/>
                <w:b/>
                <w:sz w:val="22"/>
                <w:szCs w:val="22"/>
                <w:lang w:val="sr-Cyrl-CS"/>
              </w:rPr>
              <w:t xml:space="preserve">: </w:t>
            </w:r>
            <w:r w:rsidR="00565B5E">
              <w:rPr>
                <w:rFonts w:ascii="Times New Roman" w:hAnsi="Times New Roman" w:cs="Times New Roman"/>
                <w:b/>
                <w:sz w:val="22"/>
                <w:szCs w:val="22"/>
                <w:lang w:val="sr-Cyrl-CS"/>
              </w:rPr>
              <w:t xml:space="preserve"> Ц</w:t>
            </w:r>
            <w:r w:rsidR="004F75F1" w:rsidRPr="005E70C3">
              <w:rPr>
                <w:rFonts w:ascii="Times New Roman" w:hAnsi="Times New Roman" w:cs="Times New Roman"/>
                <w:b/>
                <w:sz w:val="22"/>
                <w:szCs w:val="22"/>
                <w:lang w:val="sr-Cyrl-CS"/>
              </w:rPr>
              <w:t>ен</w:t>
            </w:r>
            <w:r w:rsidR="00565B5E">
              <w:rPr>
                <w:rFonts w:ascii="Times New Roman" w:hAnsi="Times New Roman" w:cs="Times New Roman"/>
                <w:b/>
                <w:sz w:val="22"/>
                <w:szCs w:val="22"/>
                <w:lang w:val="sr-Cyrl-CS"/>
              </w:rPr>
              <w:t>трифуге</w:t>
            </w:r>
          </w:p>
          <w:p w:rsidR="0093450D" w:rsidRPr="005E70C3" w:rsidRDefault="0093450D">
            <w:pPr>
              <w:snapToGrid w:val="0"/>
              <w:spacing w:line="276" w:lineRule="auto"/>
              <w:rPr>
                <w:rFonts w:ascii="Times New Roman" w:hAnsi="Times New Roman" w:cs="Times New Roman"/>
                <w:sz w:val="22"/>
                <w:szCs w:val="22"/>
                <w:lang w:eastAsia="ar-SA"/>
              </w:rPr>
            </w:pPr>
          </w:p>
        </w:tc>
      </w:tr>
      <w:tr w:rsidR="00DB08F1" w:rsidRPr="005E70C3" w:rsidTr="00CC26A9">
        <w:trPr>
          <w:gridBefore w:val="1"/>
          <w:gridAfter w:val="1"/>
          <w:wBefore w:w="20" w:type="dxa"/>
          <w:wAfter w:w="13" w:type="dxa"/>
        </w:trPr>
        <w:tc>
          <w:tcPr>
            <w:tcW w:w="2700" w:type="dxa"/>
            <w:gridSpan w:val="2"/>
            <w:vMerge w:val="restart"/>
            <w:tcBorders>
              <w:top w:val="single" w:sz="4" w:space="0" w:color="000000"/>
              <w:left w:val="double" w:sz="4" w:space="0" w:color="auto"/>
              <w:bottom w:val="nil"/>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Centrifuge</w:t>
            </w: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BD1CC3">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4</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Tehtnica</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Sigma</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Hettich</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Centra</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Clinaseal</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CC26A9">
        <w:trPr>
          <w:gridBefore w:val="1"/>
          <w:gridAfter w:val="1"/>
          <w:wBefore w:w="20" w:type="dxa"/>
          <w:wAfter w:w="13" w:type="dxa"/>
        </w:trPr>
        <w:tc>
          <w:tcPr>
            <w:tcW w:w="2700" w:type="dxa"/>
            <w:gridSpan w:val="2"/>
            <w:vMerge/>
            <w:tcBorders>
              <w:top w:val="single" w:sz="4" w:space="0" w:color="000000"/>
              <w:left w:val="double" w:sz="4" w:space="0" w:color="auto"/>
              <w:bottom w:val="nil"/>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610"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9"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T 52 MLW</w:t>
            </w: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shd w:val="clear" w:color="auto" w:fill="F2F2F2"/>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w:t>
            </w:r>
          </w:p>
          <w:p w:rsidR="00DB08F1" w:rsidRPr="005E70C3" w:rsidRDefault="00DB08F1">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бр.</w:t>
            </w:r>
          </w:p>
        </w:tc>
        <w:tc>
          <w:tcPr>
            <w:tcW w:w="4785" w:type="dxa"/>
            <w:gridSpan w:val="2"/>
            <w:tcBorders>
              <w:top w:val="single" w:sz="4" w:space="0" w:color="000000"/>
              <w:left w:val="single" w:sz="4" w:space="0" w:color="000000"/>
              <w:bottom w:val="single" w:sz="4" w:space="0" w:color="000000"/>
              <w:right w:val="nil"/>
            </w:tcBorders>
            <w:shd w:val="clear" w:color="auto" w:fill="F2F2F2"/>
            <w:vAlign w:val="center"/>
            <w:hideMark/>
          </w:tcPr>
          <w:p w:rsidR="00DB08F1" w:rsidRPr="005E70C3" w:rsidRDefault="00DB08F1">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Назив резервног дела</w:t>
            </w:r>
            <w:r w:rsidRPr="005E70C3">
              <w:rPr>
                <w:rFonts w:ascii="Times New Roman" w:hAnsi="Times New Roman" w:cs="Times New Roman"/>
                <w:b/>
                <w:sz w:val="22"/>
                <w:szCs w:val="22"/>
                <w:lang w:val="sr-Cyrl-CS"/>
              </w:rPr>
              <w:t xml:space="preserve"> </w:t>
            </w:r>
          </w:p>
        </w:tc>
        <w:tc>
          <w:tcPr>
            <w:tcW w:w="1740" w:type="dxa"/>
            <w:gridSpan w:val="2"/>
            <w:tcBorders>
              <w:top w:val="single" w:sz="4" w:space="0" w:color="000000"/>
              <w:left w:val="single" w:sz="4" w:space="0" w:color="000000"/>
              <w:bottom w:val="single" w:sz="4" w:space="0" w:color="000000"/>
              <w:right w:val="nil"/>
            </w:tcBorders>
            <w:shd w:val="clear" w:color="auto" w:fill="F2F2F2"/>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745" w:type="dxa"/>
            <w:tcBorders>
              <w:top w:val="single" w:sz="4" w:space="0" w:color="000000"/>
              <w:left w:val="single" w:sz="4" w:space="0" w:color="000000"/>
              <w:bottom w:val="single" w:sz="4" w:space="0" w:color="000000"/>
              <w:right w:val="nil"/>
            </w:tcBorders>
            <w:shd w:val="clear" w:color="auto" w:fill="F2F2F2"/>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864" w:type="dxa"/>
            <w:tcBorders>
              <w:top w:val="single" w:sz="4" w:space="0" w:color="000000"/>
              <w:left w:val="single" w:sz="4" w:space="0" w:color="000000"/>
              <w:bottom w:val="single" w:sz="4" w:space="0" w:color="000000"/>
              <w:right w:val="double" w:sz="4" w:space="0" w:color="auto"/>
            </w:tcBorders>
            <w:shd w:val="clear" w:color="auto" w:fill="F2F2F2"/>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Amortizer 200mm Gasni</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FUJI 3-phase controler  zx12</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IC IR 2130 5V</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4</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Komplet brava poklopca centrifuge Sigma </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Membranska tastatura – s2 -6 sigma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Nosači motora centrifuge s2-6 sigma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Potenciometar 1K Ώ</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Potenciometar 220 K Ώ</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Potenciometar 250 K Ώ</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10</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Print trafo 220/10V 5A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Print trafo 220/12V  2A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12.</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 150ohm 100w</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R.150ohm 150w</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Reed relej CNY</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Relej  12V 15A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Reparacija elektromotora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17</w:t>
            </w:r>
            <w:r w:rsidRPr="005E70C3">
              <w:rPr>
                <w:rFonts w:ascii="Times New Roman" w:hAnsi="Times New Roman" w:cs="Times New Roman"/>
                <w:sz w:val="22"/>
                <w:szCs w:val="22"/>
                <w:lang w:val="sr-Cyrl-CS"/>
              </w:rPr>
              <w:t>.</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STK5333S</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Torusn I trafo 220/7</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19.</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 20k2645</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Membranska tastatura </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Reparacija elektromotora</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22.</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Vremenski programator</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23.</w:t>
            </w:r>
          </w:p>
        </w:tc>
        <w:tc>
          <w:tcPr>
            <w:tcW w:w="4785"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Nosača četkica centrifuge  LC-320</w:t>
            </w:r>
          </w:p>
        </w:tc>
        <w:tc>
          <w:tcPr>
            <w:tcW w:w="1740" w:type="dxa"/>
            <w:gridSpan w:val="2"/>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45"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864"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CC26A9">
        <w:trPr>
          <w:gridBefore w:val="1"/>
          <w:gridAfter w:val="1"/>
          <w:wBefore w:w="20" w:type="dxa"/>
          <w:wAfter w:w="13" w:type="dxa"/>
        </w:trPr>
        <w:tc>
          <w:tcPr>
            <w:tcW w:w="10659" w:type="dxa"/>
            <w:gridSpan w:val="7"/>
            <w:tcBorders>
              <w:top w:val="nil"/>
              <w:left w:val="double" w:sz="4" w:space="0" w:color="auto"/>
              <w:bottom w:val="single" w:sz="4" w:space="0" w:color="000000"/>
              <w:right w:val="double" w:sz="4" w:space="0" w:color="auto"/>
            </w:tcBorders>
            <w:vAlign w:val="center"/>
            <w:hideMark/>
          </w:tcPr>
          <w:p w:rsidR="00DB08F1" w:rsidRPr="005E70C3" w:rsidRDefault="00DB08F1">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без ПДВ-а:</w:t>
            </w:r>
          </w:p>
        </w:tc>
      </w:tr>
      <w:tr w:rsidR="00DB08F1" w:rsidRPr="005E70C3" w:rsidTr="00CC26A9">
        <w:trPr>
          <w:gridBefore w:val="1"/>
          <w:gridAfter w:val="1"/>
          <w:wBefore w:w="20" w:type="dxa"/>
          <w:wAfter w:w="13" w:type="dxa"/>
          <w:trHeight w:val="299"/>
        </w:trPr>
        <w:tc>
          <w:tcPr>
            <w:tcW w:w="10659" w:type="dxa"/>
            <w:gridSpan w:val="7"/>
            <w:tcBorders>
              <w:top w:val="nil"/>
              <w:left w:val="double" w:sz="4" w:space="0" w:color="auto"/>
              <w:bottom w:val="single" w:sz="4" w:space="0" w:color="000000"/>
              <w:right w:val="double" w:sz="4" w:space="0" w:color="auto"/>
            </w:tcBorders>
            <w:vAlign w:val="center"/>
            <w:hideMark/>
          </w:tcPr>
          <w:p w:rsidR="00DB08F1" w:rsidRPr="005E70C3" w:rsidRDefault="00DB08F1">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са ПДВ-ом:</w:t>
            </w:r>
          </w:p>
        </w:tc>
      </w:tr>
      <w:tr w:rsidR="00DB08F1" w:rsidRPr="005E70C3" w:rsidTr="00CC26A9">
        <w:trPr>
          <w:gridBefore w:val="1"/>
          <w:gridAfter w:val="1"/>
          <w:wBefore w:w="20" w:type="dxa"/>
          <w:wAfter w:w="13" w:type="dxa"/>
          <w:trHeight w:val="299"/>
        </w:trPr>
        <w:tc>
          <w:tcPr>
            <w:tcW w:w="5310" w:type="dxa"/>
            <w:gridSpan w:val="3"/>
            <w:tcBorders>
              <w:top w:val="nil"/>
              <w:left w:val="double" w:sz="4" w:space="0" w:color="auto"/>
              <w:bottom w:val="single" w:sz="4" w:space="0" w:color="000000"/>
              <w:right w:val="nil"/>
            </w:tcBorders>
            <w:vAlign w:val="center"/>
            <w:hideMark/>
          </w:tcPr>
          <w:p w:rsidR="00DB08F1" w:rsidRPr="005E70C3" w:rsidRDefault="00DB08F1">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49" w:type="dxa"/>
            <w:gridSpan w:val="4"/>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b/>
                <w:sz w:val="22"/>
                <w:szCs w:val="22"/>
                <w:lang w:eastAsia="ar-SA"/>
              </w:rPr>
            </w:pPr>
          </w:p>
        </w:tc>
      </w:tr>
      <w:tr w:rsidR="00DB08F1" w:rsidRPr="005E70C3" w:rsidTr="00CC26A9">
        <w:trPr>
          <w:gridBefore w:val="1"/>
          <w:gridAfter w:val="1"/>
          <w:wBefore w:w="20" w:type="dxa"/>
          <w:wAfter w:w="13" w:type="dxa"/>
          <w:trHeight w:val="299"/>
        </w:trPr>
        <w:tc>
          <w:tcPr>
            <w:tcW w:w="5310" w:type="dxa"/>
            <w:gridSpan w:val="3"/>
            <w:tcBorders>
              <w:top w:val="nil"/>
              <w:left w:val="double" w:sz="4" w:space="0" w:color="auto"/>
              <w:bottom w:val="single" w:sz="4" w:space="0" w:color="000000"/>
              <w:right w:val="nil"/>
            </w:tcBorders>
            <w:vAlign w:val="center"/>
            <w:hideMark/>
          </w:tcPr>
          <w:p w:rsidR="00DB08F1" w:rsidRPr="005E70C3" w:rsidRDefault="00DB08F1">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49" w:type="dxa"/>
            <w:gridSpan w:val="4"/>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b/>
                <w:sz w:val="22"/>
                <w:szCs w:val="22"/>
                <w:lang w:eastAsia="ar-SA"/>
              </w:rPr>
            </w:pPr>
          </w:p>
        </w:tc>
      </w:tr>
      <w:tr w:rsidR="00DB08F1" w:rsidRPr="005E70C3" w:rsidTr="00CC26A9">
        <w:trPr>
          <w:gridBefore w:val="1"/>
          <w:gridAfter w:val="1"/>
          <w:wBefore w:w="20" w:type="dxa"/>
          <w:wAfter w:w="13" w:type="dxa"/>
          <w:trHeight w:val="299"/>
        </w:trPr>
        <w:tc>
          <w:tcPr>
            <w:tcW w:w="5310" w:type="dxa"/>
            <w:gridSpan w:val="3"/>
            <w:tcBorders>
              <w:top w:val="single" w:sz="4" w:space="0" w:color="auto"/>
              <w:left w:val="double" w:sz="4" w:space="0" w:color="auto"/>
              <w:bottom w:val="single" w:sz="4" w:space="0" w:color="000000"/>
              <w:right w:val="nil"/>
            </w:tcBorders>
            <w:vAlign w:val="center"/>
            <w:hideMark/>
          </w:tcPr>
          <w:p w:rsidR="00CC3F6B" w:rsidRPr="005E70C3" w:rsidRDefault="00DB08F1">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Цена текућих трошкова (путни </w:t>
            </w:r>
          </w:p>
          <w:p w:rsidR="00DB08F1" w:rsidRPr="005E70C3" w:rsidRDefault="00DB08F1">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трошкови сервисера),без ПДВ-а</w:t>
            </w:r>
          </w:p>
        </w:tc>
        <w:tc>
          <w:tcPr>
            <w:tcW w:w="5349" w:type="dxa"/>
            <w:gridSpan w:val="4"/>
            <w:tcBorders>
              <w:top w:val="single" w:sz="4" w:space="0" w:color="auto"/>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b/>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Гарантни рок за делове</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33"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F74DE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00DB08F1" w:rsidRPr="005E70C3">
              <w:rPr>
                <w:rFonts w:ascii="Times New Roman" w:hAnsi="Times New Roman" w:cs="Times New Roman"/>
                <w:sz w:val="22"/>
                <w:szCs w:val="22"/>
                <w:lang w:val="sr-Cyrl-CS"/>
              </w:rPr>
              <w:t>0 дана од дана фактурисања</w:t>
            </w:r>
          </w:p>
        </w:tc>
      </w:tr>
      <w:tr w:rsidR="00DB08F1" w:rsidRPr="005E70C3" w:rsidTr="00CC26A9">
        <w:tc>
          <w:tcPr>
            <w:tcW w:w="5359" w:type="dxa"/>
            <w:gridSpan w:val="5"/>
            <w:tcBorders>
              <w:top w:val="single" w:sz="4" w:space="0" w:color="000000"/>
              <w:left w:val="double" w:sz="4" w:space="0" w:color="auto"/>
              <w:bottom w:val="single" w:sz="4" w:space="0" w:color="000000"/>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DB08F1" w:rsidRPr="005E70C3" w:rsidRDefault="00DB08F1">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DB08F1" w:rsidRPr="005E70C3" w:rsidRDefault="00DB08F1"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33" w:type="dxa"/>
            <w:gridSpan w:val="4"/>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33" w:type="dxa"/>
            <w:gridSpan w:val="4"/>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CC26A9">
        <w:tc>
          <w:tcPr>
            <w:tcW w:w="5359" w:type="dxa"/>
            <w:gridSpan w:val="5"/>
            <w:tcBorders>
              <w:top w:val="single" w:sz="4" w:space="0" w:color="000000"/>
              <w:left w:val="double" w:sz="4" w:space="0" w:color="auto"/>
              <w:bottom w:val="double" w:sz="4" w:space="0" w:color="auto"/>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33" w:type="dxa"/>
            <w:gridSpan w:val="4"/>
            <w:tcBorders>
              <w:top w:val="single" w:sz="4" w:space="0" w:color="000000"/>
              <w:left w:val="single" w:sz="4" w:space="0" w:color="000000"/>
              <w:bottom w:val="double" w:sz="4" w:space="0" w:color="auto"/>
              <w:right w:val="double" w:sz="4" w:space="0" w:color="auto"/>
            </w:tcBorders>
          </w:tcPr>
          <w:p w:rsidR="00DB08F1" w:rsidRPr="005E70C3" w:rsidRDefault="00DB08F1">
            <w:pPr>
              <w:snapToGrid w:val="0"/>
              <w:rPr>
                <w:rFonts w:ascii="Times New Roman" w:hAnsi="Times New Roman" w:cs="Times New Roman"/>
                <w:sz w:val="22"/>
                <w:szCs w:val="22"/>
                <w:lang w:eastAsia="ar-SA"/>
              </w:rPr>
            </w:pPr>
          </w:p>
        </w:tc>
      </w:tr>
    </w:tbl>
    <w:p w:rsidR="00DB08F1" w:rsidRPr="005E70C3" w:rsidRDefault="00DB08F1" w:rsidP="00DB08F1">
      <w:pPr>
        <w:jc w:val="center"/>
        <w:rPr>
          <w:rFonts w:ascii="Times New Roman" w:hAnsi="Times New Roman" w:cs="Times New Roman"/>
          <w:sz w:val="22"/>
          <w:szCs w:val="22"/>
          <w:lang w:eastAsia="ar-SA"/>
        </w:rPr>
      </w:pPr>
    </w:p>
    <w:p w:rsidR="00DB08F1" w:rsidRPr="005E70C3" w:rsidRDefault="00DB08F1" w:rsidP="00DB08F1">
      <w:pPr>
        <w:jc w:val="center"/>
        <w:rPr>
          <w:rFonts w:ascii="Times New Roman" w:hAnsi="Times New Roman" w:cs="Times New Roman"/>
          <w:sz w:val="22"/>
          <w:szCs w:val="22"/>
        </w:rPr>
      </w:pPr>
    </w:p>
    <w:p w:rsidR="00DB08F1" w:rsidRPr="005E70C3" w:rsidRDefault="00DB08F1" w:rsidP="00DB08F1">
      <w:pPr>
        <w:jc w:val="center"/>
        <w:rPr>
          <w:rFonts w:ascii="Times New Roman" w:hAnsi="Times New Roman" w:cs="Times New Roman"/>
          <w:sz w:val="22"/>
          <w:szCs w:val="22"/>
        </w:rPr>
      </w:pPr>
    </w:p>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DB08F1" w:rsidRPr="005E70C3" w:rsidRDefault="00DB08F1" w:rsidP="00DB08F1">
      <w:pPr>
        <w:jc w:val="center"/>
        <w:rPr>
          <w:rFonts w:ascii="Times New Roman" w:hAnsi="Times New Roman" w:cs="Times New Roman"/>
          <w:sz w:val="22"/>
          <w:szCs w:val="22"/>
          <w:lang w:val="sr-Cyrl-CS"/>
        </w:rPr>
      </w:pPr>
    </w:p>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 xml:space="preserve">Дана ________________                      </w:t>
      </w:r>
      <w:r w:rsidRPr="0053508B">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p>
    <w:p w:rsidR="00DB08F1" w:rsidRPr="005E70C3" w:rsidRDefault="00DB08F1" w:rsidP="00DB08F1">
      <w:pPr>
        <w:jc w:val="center"/>
        <w:rPr>
          <w:rFonts w:ascii="Times New Roman" w:hAnsi="Times New Roman" w:cs="Times New Roman"/>
          <w:b/>
          <w:sz w:val="22"/>
          <w:szCs w:val="22"/>
          <w:lang w:val="sr-Cyrl-CS"/>
        </w:rPr>
      </w:pPr>
    </w:p>
    <w:p w:rsidR="00DB08F1" w:rsidRPr="005E70C3" w:rsidRDefault="00DB08F1" w:rsidP="00DB08F1">
      <w:pPr>
        <w:jc w:val="center"/>
        <w:rPr>
          <w:rFonts w:ascii="Times New Roman" w:hAnsi="Times New Roman" w:cs="Times New Roman"/>
          <w:b/>
          <w:sz w:val="22"/>
          <w:szCs w:val="22"/>
          <w:lang w:val="sr-Cyrl-CS"/>
        </w:rPr>
      </w:pPr>
    </w:p>
    <w:p w:rsidR="00DB08F1" w:rsidRPr="005E70C3" w:rsidRDefault="00DB08F1" w:rsidP="00DB08F1">
      <w:pPr>
        <w:jc w:val="center"/>
        <w:rPr>
          <w:rFonts w:ascii="Times New Roman" w:hAnsi="Times New Roman" w:cs="Times New Roman"/>
          <w:b/>
          <w:sz w:val="22"/>
          <w:szCs w:val="22"/>
          <w:lang w:val="sr-Cyrl-CS"/>
        </w:rPr>
      </w:pPr>
    </w:p>
    <w:p w:rsidR="00DB08F1" w:rsidRPr="005E70C3" w:rsidRDefault="00DB08F1" w:rsidP="00DB08F1">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DB08F1" w:rsidRPr="005E70C3" w:rsidRDefault="00DB08F1"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Pr="005E70C3" w:rsidRDefault="00CC3F6B" w:rsidP="00DB08F1">
      <w:pPr>
        <w:ind w:left="180" w:right="396"/>
        <w:jc w:val="both"/>
        <w:rPr>
          <w:rFonts w:ascii="Times New Roman" w:hAnsi="Times New Roman" w:cs="Times New Roman"/>
          <w:sz w:val="22"/>
          <w:szCs w:val="22"/>
        </w:rPr>
      </w:pPr>
    </w:p>
    <w:p w:rsidR="00CC3F6B" w:rsidRDefault="00CC3F6B" w:rsidP="00DB08F1">
      <w:pPr>
        <w:ind w:left="180" w:right="396"/>
        <w:jc w:val="both"/>
        <w:rPr>
          <w:rFonts w:ascii="Times New Roman" w:hAnsi="Times New Roman" w:cs="Times New Roman"/>
          <w:sz w:val="22"/>
          <w:szCs w:val="22"/>
        </w:rPr>
      </w:pPr>
    </w:p>
    <w:p w:rsidR="00426E8D" w:rsidRDefault="00426E8D" w:rsidP="00DB08F1">
      <w:pPr>
        <w:ind w:left="180" w:right="396"/>
        <w:jc w:val="both"/>
        <w:rPr>
          <w:rFonts w:ascii="Times New Roman" w:hAnsi="Times New Roman" w:cs="Times New Roman"/>
          <w:sz w:val="22"/>
          <w:szCs w:val="22"/>
        </w:rPr>
      </w:pPr>
    </w:p>
    <w:p w:rsidR="008806A7" w:rsidRPr="005E70C3" w:rsidRDefault="00DB08F1" w:rsidP="00E9437D">
      <w:pPr>
        <w:jc w:val="both"/>
        <w:rPr>
          <w:rFonts w:ascii="Times New Roman" w:hAnsi="Times New Roman" w:cs="Times New Roman"/>
          <w:sz w:val="22"/>
          <w:szCs w:val="22"/>
        </w:rPr>
      </w:pPr>
      <w:r w:rsidRPr="005E70C3">
        <w:rPr>
          <w:rFonts w:ascii="Times New Roman" w:hAnsi="Times New Roman" w:cs="Times New Roman"/>
          <w:i/>
          <w:sz w:val="22"/>
          <w:szCs w:val="22"/>
          <w:lang w:val="sr-Cyrl-CS"/>
        </w:rPr>
        <w:t xml:space="preserve">                                                                        </w:t>
      </w:r>
      <w:r w:rsidR="00CA61B0"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Cyrl-CS"/>
        </w:rPr>
        <w:t xml:space="preserve">               </w:t>
      </w:r>
      <w:r w:rsidR="00CC3F6B" w:rsidRPr="005E70C3">
        <w:rPr>
          <w:rFonts w:ascii="Times New Roman" w:hAnsi="Times New Roman" w:cs="Times New Roman"/>
          <w:i/>
          <w:sz w:val="22"/>
          <w:szCs w:val="22"/>
          <w:lang w:val="sr-Cyrl-CS"/>
        </w:rPr>
        <w:t xml:space="preserve">             </w:t>
      </w:r>
      <w:r w:rsidR="008501CB" w:rsidRPr="005E70C3">
        <w:rPr>
          <w:rFonts w:ascii="Times New Roman" w:hAnsi="Times New Roman" w:cs="Times New Roman"/>
          <w:i/>
          <w:sz w:val="22"/>
          <w:szCs w:val="22"/>
          <w:lang w:val="sr-Cyrl-CS"/>
        </w:rPr>
        <w:t xml:space="preserve">      </w:t>
      </w:r>
    </w:p>
    <w:p w:rsidR="008806A7" w:rsidRPr="005E70C3" w:rsidRDefault="008806A7" w:rsidP="00DB08F1">
      <w:pPr>
        <w:jc w:val="right"/>
        <w:rPr>
          <w:rFonts w:ascii="Times New Roman" w:hAnsi="Times New Roman" w:cs="Times New Roman"/>
          <w:i/>
          <w:sz w:val="22"/>
          <w:szCs w:val="22"/>
        </w:rPr>
      </w:pPr>
    </w:p>
    <w:p w:rsidR="00DB08F1" w:rsidRPr="005E70C3" w:rsidRDefault="00DB08F1" w:rsidP="00DB08F1">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Образац бр. 1</w:t>
      </w:r>
    </w:p>
    <w:tbl>
      <w:tblPr>
        <w:tblW w:w="0" w:type="auto"/>
        <w:tblInd w:w="11" w:type="dxa"/>
        <w:tblLayout w:type="fixed"/>
        <w:tblLook w:val="04A0"/>
      </w:tblPr>
      <w:tblGrid>
        <w:gridCol w:w="10687"/>
      </w:tblGrid>
      <w:tr w:rsidR="00DB08F1" w:rsidRPr="005E70C3" w:rsidTr="00303644">
        <w:tc>
          <w:tcPr>
            <w:tcW w:w="10687" w:type="dxa"/>
            <w:tcBorders>
              <w:top w:val="double" w:sz="4" w:space="0" w:color="auto"/>
              <w:left w:val="double" w:sz="4" w:space="0" w:color="auto"/>
              <w:bottom w:val="double" w:sz="4" w:space="0" w:color="auto"/>
              <w:right w:val="double" w:sz="4" w:space="0" w:color="auto"/>
            </w:tcBorders>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lastRenderedPageBreak/>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DB08F1" w:rsidRPr="005E70C3" w:rsidRDefault="00DB08F1" w:rsidP="00DB08F1">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3277D6">
        <w:rPr>
          <w:rFonts w:ascii="Times New Roman" w:hAnsi="Times New Roman" w:cs="Times New Roman"/>
          <w:sz w:val="22"/>
          <w:szCs w:val="22"/>
        </w:rPr>
        <w:t>05</w:t>
      </w:r>
      <w:r w:rsidR="008B354E" w:rsidRPr="005E70C3">
        <w:rPr>
          <w:rFonts w:ascii="Times New Roman" w:hAnsi="Times New Roman" w:cs="Times New Roman"/>
          <w:sz w:val="22"/>
          <w:szCs w:val="22"/>
        </w:rPr>
        <w:t>/</w:t>
      </w:r>
      <w:r w:rsidR="00F77E27" w:rsidRPr="005E70C3">
        <w:rPr>
          <w:rFonts w:ascii="Times New Roman" w:hAnsi="Times New Roman" w:cs="Times New Roman"/>
          <w:sz w:val="22"/>
          <w:szCs w:val="22"/>
          <w:lang w:val="sr-Cyrl-CS"/>
        </w:rPr>
        <w:t>20</w:t>
      </w:r>
      <w:r w:rsidR="003277D6">
        <w:rPr>
          <w:rFonts w:ascii="Times New Roman" w:hAnsi="Times New Roman" w:cs="Times New Roman"/>
          <w:sz w:val="22"/>
          <w:szCs w:val="22"/>
        </w:rPr>
        <w:t>20</w:t>
      </w:r>
    </w:p>
    <w:p w:rsidR="00DB08F1" w:rsidRPr="005E70C3" w:rsidRDefault="00DB08F1" w:rsidP="00DB08F1">
      <w:pPr>
        <w:ind w:left="567"/>
        <w:jc w:val="center"/>
        <w:rPr>
          <w:rFonts w:ascii="Times New Roman" w:hAnsi="Times New Roman" w:cs="Times New Roman"/>
          <w:sz w:val="22"/>
          <w:szCs w:val="22"/>
          <w:lang w:val="sr-Cyrl-CS"/>
        </w:rPr>
      </w:pPr>
    </w:p>
    <w:tbl>
      <w:tblPr>
        <w:tblW w:w="0" w:type="auto"/>
        <w:tblInd w:w="-4" w:type="dxa"/>
        <w:tblLayout w:type="fixed"/>
        <w:tblLook w:val="04A0"/>
      </w:tblPr>
      <w:tblGrid>
        <w:gridCol w:w="525"/>
        <w:gridCol w:w="2117"/>
        <w:gridCol w:w="2703"/>
        <w:gridCol w:w="1643"/>
        <w:gridCol w:w="1788"/>
        <w:gridCol w:w="1923"/>
      </w:tblGrid>
      <w:tr w:rsidR="00DB08F1" w:rsidRPr="005E70C3" w:rsidTr="00303644">
        <w:tc>
          <w:tcPr>
            <w:tcW w:w="10699" w:type="dxa"/>
            <w:gridSpan w:val="6"/>
            <w:tcBorders>
              <w:top w:val="double" w:sz="4" w:space="0" w:color="auto"/>
              <w:left w:val="double" w:sz="4" w:space="0" w:color="auto"/>
              <w:bottom w:val="single" w:sz="4" w:space="0" w:color="000000"/>
              <w:right w:val="double" w:sz="4" w:space="0" w:color="auto"/>
            </w:tcBorders>
            <w:shd w:val="clear" w:color="auto" w:fill="F2F2F2"/>
          </w:tcPr>
          <w:p w:rsidR="00DB08F1" w:rsidRPr="005E70C3" w:rsidRDefault="00DB08F1">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highlight w:val="yellow"/>
                <w:lang w:val="sr-Cyrl-CS"/>
              </w:rPr>
              <w:t xml:space="preserve">Партија </w:t>
            </w:r>
            <w:r w:rsidR="00E9437D" w:rsidRPr="005E70C3">
              <w:rPr>
                <w:rFonts w:ascii="Times New Roman" w:hAnsi="Times New Roman" w:cs="Times New Roman"/>
                <w:b/>
                <w:sz w:val="22"/>
                <w:szCs w:val="22"/>
                <w:highlight w:val="yellow"/>
                <w:lang w:val="sr-Latn-CS"/>
              </w:rPr>
              <w:t>4</w:t>
            </w:r>
            <w:r w:rsidRPr="005E70C3">
              <w:rPr>
                <w:rFonts w:ascii="Times New Roman" w:hAnsi="Times New Roman" w:cs="Times New Roman"/>
                <w:b/>
                <w:sz w:val="22"/>
                <w:szCs w:val="22"/>
                <w:highlight w:val="yellow"/>
                <w:lang w:val="sr-Cyrl-CS"/>
              </w:rPr>
              <w:t>:</w:t>
            </w:r>
            <w:r w:rsidRPr="005E70C3">
              <w:rPr>
                <w:rFonts w:ascii="Times New Roman" w:hAnsi="Times New Roman" w:cs="Times New Roman"/>
                <w:b/>
                <w:sz w:val="22"/>
                <w:szCs w:val="22"/>
                <w:lang w:val="sr-Cyrl-CS"/>
              </w:rPr>
              <w:t xml:space="preserve"> </w:t>
            </w:r>
            <w:r w:rsidR="00565B5E">
              <w:rPr>
                <w:rFonts w:ascii="Times New Roman" w:hAnsi="Times New Roman" w:cs="Times New Roman"/>
                <w:b/>
                <w:sz w:val="22"/>
                <w:szCs w:val="22"/>
                <w:lang w:val="sr-Cyrl-CS"/>
              </w:rPr>
              <w:t xml:space="preserve">  Ултразвук</w:t>
            </w:r>
            <w:r w:rsidR="001E1938" w:rsidRPr="005E70C3">
              <w:rPr>
                <w:rFonts w:ascii="Times New Roman" w:hAnsi="Times New Roman" w:cs="Times New Roman"/>
                <w:b/>
                <w:sz w:val="22"/>
                <w:szCs w:val="22"/>
                <w:lang w:val="sr-Latn-CS"/>
              </w:rPr>
              <w:t xml:space="preserve"> </w:t>
            </w:r>
            <w:r w:rsidR="00AA68C8" w:rsidRPr="005E70C3">
              <w:rPr>
                <w:rFonts w:ascii="Times New Roman" w:hAnsi="Times New Roman" w:cs="Times New Roman"/>
                <w:b/>
                <w:sz w:val="22"/>
                <w:szCs w:val="22"/>
                <w:lang w:val="sr-Cyrl-CS"/>
              </w:rPr>
              <w:t xml:space="preserve">Vivid </w:t>
            </w:r>
            <w:r w:rsidR="004D2381" w:rsidRPr="005E70C3">
              <w:rPr>
                <w:rFonts w:ascii="Times New Roman" w:hAnsi="Times New Roman" w:cs="Times New Roman"/>
                <w:b/>
                <w:sz w:val="22"/>
                <w:szCs w:val="22"/>
                <w:lang w:val="sr-Cyrl-CS"/>
              </w:rPr>
              <w:t>3</w:t>
            </w:r>
          </w:p>
          <w:p w:rsidR="00DB08F1" w:rsidRPr="005E70C3" w:rsidRDefault="00DB08F1">
            <w:pPr>
              <w:spacing w:line="276" w:lineRule="auto"/>
              <w:rPr>
                <w:rFonts w:ascii="Times New Roman" w:hAnsi="Times New Roman" w:cs="Times New Roman"/>
                <w:b/>
                <w:sz w:val="22"/>
                <w:szCs w:val="22"/>
                <w:lang w:val="sr-Cyrl-CS" w:eastAsia="ar-SA"/>
              </w:rPr>
            </w:pPr>
          </w:p>
        </w:tc>
      </w:tr>
      <w:tr w:rsidR="00DB08F1" w:rsidRPr="005E70C3" w:rsidTr="00303644">
        <w:tc>
          <w:tcPr>
            <w:tcW w:w="2642" w:type="dxa"/>
            <w:gridSpan w:val="2"/>
            <w:vMerge w:val="restart"/>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Ultrazvuk</w:t>
            </w:r>
          </w:p>
        </w:tc>
        <w:tc>
          <w:tcPr>
            <w:tcW w:w="2703"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54" w:type="dxa"/>
            <w:gridSpan w:val="3"/>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DB08F1" w:rsidRPr="005E70C3" w:rsidTr="00303644">
        <w:tc>
          <w:tcPr>
            <w:tcW w:w="15519" w:type="dxa"/>
            <w:gridSpan w:val="2"/>
            <w:vMerge/>
            <w:tcBorders>
              <w:top w:val="single" w:sz="4" w:space="0" w:color="000000"/>
              <w:left w:val="double" w:sz="4" w:space="0" w:color="auto"/>
              <w:bottom w:val="single" w:sz="4" w:space="0" w:color="000000"/>
              <w:right w:val="nil"/>
            </w:tcBorders>
            <w:vAlign w:val="center"/>
            <w:hideMark/>
          </w:tcPr>
          <w:p w:rsidR="00DB08F1" w:rsidRPr="005E70C3" w:rsidRDefault="00DB08F1">
            <w:pPr>
              <w:suppressAutoHyphens w:val="0"/>
              <w:spacing w:line="240" w:lineRule="auto"/>
              <w:rPr>
                <w:rFonts w:ascii="Times New Roman" w:hAnsi="Times New Roman" w:cs="Times New Roman"/>
                <w:sz w:val="22"/>
                <w:szCs w:val="22"/>
                <w:lang w:val="sr-Latn-CS" w:eastAsia="ar-SA"/>
              </w:rPr>
            </w:pPr>
          </w:p>
        </w:tc>
        <w:tc>
          <w:tcPr>
            <w:tcW w:w="2703" w:type="dxa"/>
            <w:tcBorders>
              <w:top w:val="single" w:sz="4" w:space="0" w:color="000000"/>
              <w:left w:val="single" w:sz="4" w:space="0" w:color="000000"/>
              <w:bottom w:val="single" w:sz="4" w:space="0" w:color="000000"/>
              <w:right w:val="nil"/>
            </w:tcBorders>
            <w:hideMark/>
          </w:tcPr>
          <w:p w:rsidR="00DB08F1" w:rsidRPr="005E70C3" w:rsidRDefault="00DB08F1">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54" w:type="dxa"/>
            <w:gridSpan w:val="3"/>
            <w:tcBorders>
              <w:top w:val="single" w:sz="4" w:space="0" w:color="000000"/>
              <w:left w:val="single" w:sz="4" w:space="0" w:color="000000"/>
              <w:bottom w:val="single" w:sz="4" w:space="0" w:color="000000"/>
              <w:right w:val="double" w:sz="4" w:space="0" w:color="auto"/>
            </w:tcBorders>
            <w:hideMark/>
          </w:tcPr>
          <w:p w:rsidR="00DB08F1" w:rsidRPr="005E70C3" w:rsidRDefault="00DB08F1">
            <w:pPr>
              <w:snapToGrid w:val="0"/>
              <w:spacing w:line="276" w:lineRule="auto"/>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Vivid 3</w:t>
            </w:r>
          </w:p>
        </w:tc>
      </w:tr>
      <w:tr w:rsidR="00DB08F1" w:rsidRPr="005E70C3" w:rsidTr="00303644">
        <w:tc>
          <w:tcPr>
            <w:tcW w:w="10699" w:type="dxa"/>
            <w:gridSpan w:val="6"/>
            <w:tcBorders>
              <w:top w:val="single" w:sz="4" w:space="0" w:color="000000"/>
              <w:left w:val="double" w:sz="4" w:space="0" w:color="auto"/>
              <w:bottom w:val="single" w:sz="4" w:space="0" w:color="000000"/>
              <w:right w:val="double" w:sz="4" w:space="0" w:color="auto"/>
            </w:tcBorders>
            <w:vAlign w:val="center"/>
            <w:hideMark/>
          </w:tcPr>
          <w:p w:rsidR="00DB08F1" w:rsidRPr="005E70C3" w:rsidRDefault="00DB08F1">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Ултразвук Vivid 3</w:t>
            </w: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w:t>
            </w:r>
          </w:p>
          <w:p w:rsidR="00DB08F1" w:rsidRPr="005E70C3" w:rsidRDefault="00DB08F1">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бр.</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Назив резервног дела</w:t>
            </w:r>
          </w:p>
        </w:tc>
        <w:tc>
          <w:tcPr>
            <w:tcW w:w="1643"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Цена</w:t>
            </w:r>
          </w:p>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 без ПДВ-а</w:t>
            </w:r>
          </w:p>
        </w:tc>
        <w:tc>
          <w:tcPr>
            <w:tcW w:w="1788" w:type="dxa"/>
            <w:tcBorders>
              <w:top w:val="nil"/>
              <w:left w:val="single" w:sz="4" w:space="0" w:color="000000"/>
              <w:bottom w:val="single" w:sz="4" w:space="0" w:color="000000"/>
              <w:right w:val="nil"/>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DB08F1" w:rsidRPr="005E70C3" w:rsidRDefault="00DB08F1">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923" w:type="dxa"/>
            <w:tcBorders>
              <w:top w:val="nil"/>
              <w:left w:val="single" w:sz="4" w:space="0" w:color="000000"/>
              <w:bottom w:val="single" w:sz="4" w:space="0" w:color="000000"/>
              <w:right w:val="double" w:sz="4" w:space="0" w:color="auto"/>
            </w:tcBorders>
            <w:vAlign w:val="center"/>
            <w:hideMark/>
          </w:tcPr>
          <w:p w:rsidR="00DB08F1" w:rsidRPr="005E70C3" w:rsidRDefault="00DB08F1">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Front wheel with brakes+traverse</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Air filter 2301690</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Sleeve VIVID 3</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Rear handle VIVID 3</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Power cable holder spring</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single" w:sz="4" w:space="0" w:color="000000"/>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w:t>
            </w:r>
          </w:p>
        </w:tc>
        <w:tc>
          <w:tcPr>
            <w:tcW w:w="4820" w:type="dxa"/>
            <w:gridSpan w:val="2"/>
            <w:tcBorders>
              <w:top w:val="single" w:sz="4" w:space="0" w:color="000000"/>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Monitor service cover</w:t>
            </w:r>
          </w:p>
        </w:tc>
        <w:tc>
          <w:tcPr>
            <w:tcW w:w="1643"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single" w:sz="4" w:space="0" w:color="000000"/>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single" w:sz="4" w:space="0" w:color="000000"/>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Axis bushing VIVID 3</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Friction washer VIVID 3</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Tenon washer VIVID 3</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Secondary jumper 2253060-2</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11.</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Connector primary 2253056</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12.</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Fan tubeaxial 2295971</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Track ball 2274623</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P9536AL Mon-reae-nsp-assy</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UPS baterry 2300858</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UPS CARD ASSY 2316279</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17.</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Foot switch 3 pedals</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18.</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PCB K/B &amp; audio cont. card</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19.</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Sata HD for VIVID 3 and 4 kit</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Floppy disk drive 1,44 MB 2346034</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CD/DVD drive upgrade</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22.</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SCSI host adapter+flat cable</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23.</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Power supply atx 300W</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24.</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VGA out cb</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525" w:type="dxa"/>
            <w:tcBorders>
              <w:top w:val="nil"/>
              <w:left w:val="double" w:sz="4" w:space="0" w:color="auto"/>
              <w:bottom w:val="single" w:sz="4" w:space="0" w:color="000000"/>
              <w:right w:val="nil"/>
            </w:tcBorders>
            <w:vAlign w:val="center"/>
            <w:hideMark/>
          </w:tcPr>
          <w:p w:rsidR="00DB08F1" w:rsidRPr="005E70C3" w:rsidRDefault="00DB08F1">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25.</w:t>
            </w:r>
          </w:p>
        </w:tc>
        <w:tc>
          <w:tcPr>
            <w:tcW w:w="4820" w:type="dxa"/>
            <w:gridSpan w:val="2"/>
            <w:tcBorders>
              <w:top w:val="nil"/>
              <w:left w:val="single" w:sz="4" w:space="0" w:color="000000"/>
              <w:bottom w:val="single" w:sz="4" w:space="0" w:color="000000"/>
              <w:right w:val="nil"/>
            </w:tcBorders>
            <w:vAlign w:val="center"/>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PC2IP to K/B contr. cable</w:t>
            </w:r>
          </w:p>
        </w:tc>
        <w:tc>
          <w:tcPr>
            <w:tcW w:w="1643"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788" w:type="dxa"/>
            <w:tcBorders>
              <w:top w:val="nil"/>
              <w:left w:val="single" w:sz="4" w:space="0" w:color="000000"/>
              <w:bottom w:val="single" w:sz="4" w:space="0" w:color="000000"/>
              <w:right w:val="nil"/>
            </w:tcBorders>
            <w:vAlign w:val="center"/>
          </w:tcPr>
          <w:p w:rsidR="00DB08F1" w:rsidRPr="005E70C3" w:rsidRDefault="00DB08F1">
            <w:pPr>
              <w:snapToGrid w:val="0"/>
              <w:rPr>
                <w:rFonts w:ascii="Times New Roman" w:hAnsi="Times New Roman" w:cs="Times New Roman"/>
                <w:sz w:val="22"/>
                <w:szCs w:val="22"/>
                <w:lang w:val="sr-Cyrl-CS" w:eastAsia="ar-SA"/>
              </w:rPr>
            </w:pPr>
          </w:p>
        </w:tc>
        <w:tc>
          <w:tcPr>
            <w:tcW w:w="1923" w:type="dxa"/>
            <w:tcBorders>
              <w:top w:val="nil"/>
              <w:left w:val="single" w:sz="4" w:space="0" w:color="000000"/>
              <w:bottom w:val="single" w:sz="4" w:space="0" w:color="000000"/>
              <w:right w:val="double" w:sz="4" w:space="0" w:color="auto"/>
            </w:tcBorders>
            <w:vAlign w:val="center"/>
          </w:tcPr>
          <w:p w:rsidR="00DB08F1" w:rsidRPr="005E70C3" w:rsidRDefault="00DB08F1">
            <w:pPr>
              <w:snapToGrid w:val="0"/>
              <w:rPr>
                <w:rFonts w:ascii="Times New Roman" w:hAnsi="Times New Roman" w:cs="Times New Roman"/>
                <w:sz w:val="22"/>
                <w:szCs w:val="22"/>
                <w:lang w:val="sr-Cyrl-CS" w:eastAsia="ar-SA"/>
              </w:rPr>
            </w:pPr>
          </w:p>
        </w:tc>
      </w:tr>
      <w:tr w:rsidR="00DB08F1" w:rsidRPr="005E70C3" w:rsidTr="00303644">
        <w:tc>
          <w:tcPr>
            <w:tcW w:w="10699" w:type="dxa"/>
            <w:gridSpan w:val="6"/>
            <w:tcBorders>
              <w:top w:val="single" w:sz="4" w:space="0" w:color="000000"/>
              <w:left w:val="double" w:sz="4" w:space="0" w:color="auto"/>
              <w:bottom w:val="single" w:sz="4" w:space="0" w:color="000000"/>
              <w:right w:val="double" w:sz="4" w:space="0" w:color="auto"/>
            </w:tcBorders>
            <w:vAlign w:val="center"/>
            <w:hideMark/>
          </w:tcPr>
          <w:p w:rsidR="00DB08F1" w:rsidRPr="005E70C3" w:rsidRDefault="00DB08F1">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Укупна вредност резервних делова без ПДВ-а: </w:t>
            </w:r>
          </w:p>
        </w:tc>
      </w:tr>
      <w:tr w:rsidR="00DB08F1" w:rsidRPr="005E70C3" w:rsidTr="00303644">
        <w:tc>
          <w:tcPr>
            <w:tcW w:w="10699" w:type="dxa"/>
            <w:gridSpan w:val="6"/>
            <w:tcBorders>
              <w:top w:val="nil"/>
              <w:left w:val="double" w:sz="4" w:space="0" w:color="auto"/>
              <w:bottom w:val="single" w:sz="4" w:space="0" w:color="000000"/>
              <w:right w:val="double" w:sz="4" w:space="0" w:color="auto"/>
            </w:tcBorders>
            <w:vAlign w:val="center"/>
            <w:hideMark/>
          </w:tcPr>
          <w:p w:rsidR="00DB08F1" w:rsidRPr="005E70C3" w:rsidRDefault="00DB08F1">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са ПДВ-ом:</w:t>
            </w: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54" w:type="dxa"/>
            <w:gridSpan w:val="3"/>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nil"/>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54" w:type="dxa"/>
            <w:gridSpan w:val="3"/>
            <w:tcBorders>
              <w:top w:val="nil"/>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CC3F6B" w:rsidRPr="005E70C3" w:rsidRDefault="00DB08F1">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Цена текућих трошкова (путни </w:t>
            </w:r>
          </w:p>
          <w:p w:rsidR="00DB08F1" w:rsidRPr="005E70C3" w:rsidRDefault="00DB08F1" w:rsidP="00CC3F6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трошкови сервисера),без ПДВ-а</w:t>
            </w:r>
          </w:p>
        </w:tc>
        <w:tc>
          <w:tcPr>
            <w:tcW w:w="5354" w:type="dxa"/>
            <w:gridSpan w:val="3"/>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nil"/>
              <w:left w:val="double" w:sz="4" w:space="0" w:color="auto"/>
              <w:bottom w:val="single" w:sz="4" w:space="0" w:color="000000"/>
              <w:right w:val="nil"/>
            </w:tcBorders>
            <w:hideMark/>
          </w:tcPr>
          <w:p w:rsidR="00DB08F1" w:rsidRPr="005E70C3" w:rsidRDefault="00DB08F1">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Укупна цена резервних делова без ПДВ-а</w:t>
            </w:r>
          </w:p>
        </w:tc>
        <w:tc>
          <w:tcPr>
            <w:tcW w:w="5354" w:type="dxa"/>
            <w:gridSpan w:val="3"/>
            <w:tcBorders>
              <w:top w:val="nil"/>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54" w:type="dxa"/>
            <w:gridSpan w:val="3"/>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54" w:type="dxa"/>
            <w:gridSpan w:val="3"/>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DB08F1" w:rsidRPr="005E70C3" w:rsidRDefault="00DB08F1">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54" w:type="dxa"/>
            <w:gridSpan w:val="3"/>
            <w:tcBorders>
              <w:top w:val="single" w:sz="4" w:space="0" w:color="000000"/>
              <w:left w:val="single" w:sz="4" w:space="0" w:color="000000"/>
              <w:bottom w:val="single" w:sz="4" w:space="0" w:color="000000"/>
              <w:right w:val="double" w:sz="4" w:space="0" w:color="auto"/>
            </w:tcBorders>
            <w:hideMark/>
          </w:tcPr>
          <w:p w:rsidR="00DB08F1" w:rsidRPr="005E70C3" w:rsidRDefault="00D37683">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00DB08F1" w:rsidRPr="005E70C3">
              <w:rPr>
                <w:rFonts w:ascii="Times New Roman" w:hAnsi="Times New Roman" w:cs="Times New Roman"/>
                <w:sz w:val="22"/>
                <w:szCs w:val="22"/>
                <w:lang w:val="sr-Cyrl-CS"/>
              </w:rPr>
              <w:t>0 дана од дана фактурисања</w:t>
            </w:r>
          </w:p>
        </w:tc>
      </w:tr>
      <w:tr w:rsidR="00DB08F1" w:rsidRPr="005E70C3" w:rsidTr="00303644">
        <w:tc>
          <w:tcPr>
            <w:tcW w:w="5345" w:type="dxa"/>
            <w:gridSpan w:val="3"/>
            <w:tcBorders>
              <w:top w:val="single" w:sz="4" w:space="0" w:color="000000"/>
              <w:left w:val="double" w:sz="4" w:space="0" w:color="auto"/>
              <w:bottom w:val="single" w:sz="4" w:space="0" w:color="000000"/>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DB08F1" w:rsidRPr="005E70C3" w:rsidRDefault="00DB08F1">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54" w:type="dxa"/>
            <w:gridSpan w:val="3"/>
            <w:tcBorders>
              <w:top w:val="single" w:sz="4" w:space="0" w:color="000000"/>
              <w:left w:val="single" w:sz="4" w:space="0" w:color="000000"/>
              <w:bottom w:val="single" w:sz="4" w:space="0" w:color="000000"/>
              <w:right w:val="double" w:sz="4" w:space="0" w:color="auto"/>
            </w:tcBorders>
          </w:tcPr>
          <w:p w:rsidR="00DB08F1" w:rsidRPr="005E70C3" w:rsidRDefault="00DB08F1">
            <w:pPr>
              <w:snapToGrid w:val="0"/>
              <w:rPr>
                <w:rFonts w:ascii="Times New Roman" w:hAnsi="Times New Roman" w:cs="Times New Roman"/>
                <w:sz w:val="22"/>
                <w:szCs w:val="22"/>
                <w:lang w:eastAsia="ar-SA"/>
              </w:rPr>
            </w:pPr>
          </w:p>
          <w:p w:rsidR="00172EC5" w:rsidRPr="005E70C3" w:rsidRDefault="00172EC5">
            <w:pPr>
              <w:snapToGrid w:val="0"/>
              <w:rPr>
                <w:rFonts w:ascii="Times New Roman" w:hAnsi="Times New Roman" w:cs="Times New Roman"/>
                <w:sz w:val="22"/>
                <w:szCs w:val="22"/>
                <w:lang w:eastAsia="ar-SA"/>
              </w:rPr>
            </w:pPr>
          </w:p>
          <w:p w:rsidR="00172EC5" w:rsidRPr="005E70C3" w:rsidRDefault="00172EC5">
            <w:pPr>
              <w:snapToGrid w:val="0"/>
              <w:rPr>
                <w:rFonts w:ascii="Times New Roman" w:hAnsi="Times New Roman" w:cs="Times New Roman"/>
                <w:sz w:val="22"/>
                <w:szCs w:val="22"/>
                <w:lang w:eastAsia="ar-SA"/>
              </w:rPr>
            </w:pPr>
          </w:p>
          <w:p w:rsidR="00172EC5" w:rsidRPr="005E70C3" w:rsidRDefault="00172EC5">
            <w:pPr>
              <w:snapToGrid w:val="0"/>
              <w:rPr>
                <w:rFonts w:ascii="Times New Roman" w:hAnsi="Times New Roman" w:cs="Times New Roman"/>
                <w:sz w:val="22"/>
                <w:szCs w:val="22"/>
                <w:lang w:eastAsia="ar-SA"/>
              </w:rPr>
            </w:pPr>
          </w:p>
          <w:p w:rsidR="00172EC5" w:rsidRPr="005E70C3" w:rsidRDefault="00172EC5">
            <w:pPr>
              <w:snapToGrid w:val="0"/>
              <w:rPr>
                <w:rFonts w:ascii="Times New Roman" w:hAnsi="Times New Roman" w:cs="Times New Roman"/>
                <w:sz w:val="22"/>
                <w:szCs w:val="22"/>
                <w:lang w:eastAsia="ar-SA"/>
              </w:rPr>
            </w:pPr>
          </w:p>
        </w:tc>
      </w:tr>
      <w:tr w:rsidR="00DB08F1" w:rsidRPr="005E70C3" w:rsidTr="00303644">
        <w:tc>
          <w:tcPr>
            <w:tcW w:w="5345" w:type="dxa"/>
            <w:gridSpan w:val="3"/>
            <w:tcBorders>
              <w:top w:val="single" w:sz="4" w:space="0" w:color="000000"/>
              <w:left w:val="double" w:sz="4" w:space="0" w:color="auto"/>
              <w:bottom w:val="double" w:sz="4" w:space="0" w:color="auto"/>
              <w:right w:val="nil"/>
            </w:tcBorders>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lastRenderedPageBreak/>
              <w:t>Начин подношења понуде (потребно заокружити):</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DB08F1" w:rsidRPr="005E70C3" w:rsidRDefault="00DB08F1"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DB08F1" w:rsidRPr="005E70C3" w:rsidRDefault="00DB08F1"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54" w:type="dxa"/>
            <w:gridSpan w:val="3"/>
            <w:tcBorders>
              <w:top w:val="single" w:sz="4" w:space="0" w:color="000000"/>
              <w:left w:val="single" w:sz="4" w:space="0" w:color="000000"/>
              <w:bottom w:val="double" w:sz="4" w:space="0" w:color="auto"/>
              <w:right w:val="double" w:sz="4" w:space="0" w:color="auto"/>
            </w:tcBorders>
            <w:hideMark/>
          </w:tcPr>
          <w:p w:rsidR="00DB08F1" w:rsidRPr="005E70C3" w:rsidRDefault="00DB08F1">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bl>
    <w:p w:rsidR="00DB08F1" w:rsidRPr="005E70C3" w:rsidRDefault="00DB08F1" w:rsidP="00DB08F1">
      <w:pPr>
        <w:ind w:left="-567" w:right="-285"/>
        <w:jc w:val="both"/>
        <w:rPr>
          <w:rFonts w:ascii="Times New Roman" w:hAnsi="Times New Roman" w:cs="Times New Roman"/>
          <w:sz w:val="22"/>
          <w:szCs w:val="22"/>
          <w:lang w:eastAsia="ar-SA"/>
        </w:rPr>
      </w:pPr>
    </w:p>
    <w:tbl>
      <w:tblPr>
        <w:tblW w:w="0" w:type="auto"/>
        <w:tblInd w:w="19" w:type="dxa"/>
        <w:tblLayout w:type="fixed"/>
        <w:tblLook w:val="04A0"/>
      </w:tblPr>
      <w:tblGrid>
        <w:gridCol w:w="5345"/>
        <w:gridCol w:w="5334"/>
      </w:tblGrid>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r w:rsidR="00DB08F1" w:rsidRPr="005E70C3" w:rsidTr="00DB08F1">
        <w:tc>
          <w:tcPr>
            <w:tcW w:w="5345" w:type="dxa"/>
            <w:tcBorders>
              <w:top w:val="single" w:sz="4" w:space="0" w:color="000000"/>
              <w:left w:val="single" w:sz="4" w:space="0" w:color="000000"/>
              <w:bottom w:val="single" w:sz="4" w:space="0" w:color="000000"/>
              <w:right w:val="nil"/>
            </w:tcBorders>
            <w:shd w:val="clear" w:color="auto" w:fill="E6E6E6"/>
            <w:hideMark/>
          </w:tcPr>
          <w:p w:rsidR="00DB08F1" w:rsidRPr="005E70C3" w:rsidRDefault="00DB08F1">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34" w:type="dxa"/>
            <w:tcBorders>
              <w:top w:val="single" w:sz="4" w:space="0" w:color="000000"/>
              <w:left w:val="single" w:sz="4" w:space="0" w:color="000000"/>
              <w:bottom w:val="single" w:sz="4" w:space="0" w:color="000000"/>
              <w:right w:val="single" w:sz="4" w:space="0" w:color="000000"/>
            </w:tcBorders>
          </w:tcPr>
          <w:p w:rsidR="00DB08F1" w:rsidRPr="005E70C3" w:rsidRDefault="00DB08F1">
            <w:pPr>
              <w:snapToGrid w:val="0"/>
              <w:rPr>
                <w:rFonts w:ascii="Times New Roman" w:hAnsi="Times New Roman" w:cs="Times New Roman"/>
                <w:sz w:val="22"/>
                <w:szCs w:val="22"/>
                <w:lang w:eastAsia="ar-SA"/>
              </w:rPr>
            </w:pPr>
          </w:p>
        </w:tc>
      </w:tr>
    </w:tbl>
    <w:p w:rsidR="00DB08F1" w:rsidRPr="005E70C3" w:rsidRDefault="00DB08F1" w:rsidP="00DB08F1">
      <w:pPr>
        <w:rPr>
          <w:rFonts w:ascii="Times New Roman" w:hAnsi="Times New Roman" w:cs="Times New Roman"/>
          <w:sz w:val="22"/>
          <w:szCs w:val="22"/>
          <w:lang w:eastAsia="ar-SA"/>
        </w:rPr>
      </w:pPr>
    </w:p>
    <w:p w:rsidR="00DB08F1" w:rsidRPr="005E70C3" w:rsidRDefault="00DB08F1" w:rsidP="00DB08F1">
      <w:pPr>
        <w:rPr>
          <w:rFonts w:ascii="Times New Roman" w:hAnsi="Times New Roman" w:cs="Times New Roman"/>
          <w:sz w:val="22"/>
          <w:szCs w:val="22"/>
          <w:lang w:val="sr-Cyrl-CS"/>
        </w:rPr>
      </w:pPr>
    </w:p>
    <w:p w:rsidR="00DB08F1" w:rsidRPr="005E70C3" w:rsidRDefault="00DB08F1" w:rsidP="00DB08F1">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DB08F1" w:rsidRPr="005E70C3" w:rsidRDefault="00DB08F1" w:rsidP="00DB08F1">
      <w:pPr>
        <w:jc w:val="center"/>
        <w:rPr>
          <w:rFonts w:ascii="Times New Roman" w:hAnsi="Times New Roman" w:cs="Times New Roman"/>
          <w:sz w:val="22"/>
          <w:szCs w:val="22"/>
          <w:lang w:val="sr-Cyrl-CS"/>
        </w:rPr>
      </w:pPr>
    </w:p>
    <w:p w:rsidR="00DB08F1" w:rsidRPr="005E70C3" w:rsidRDefault="00F77E27" w:rsidP="00DB08F1">
      <w:pPr>
        <w:rPr>
          <w:rFonts w:ascii="Times New Roman" w:hAnsi="Times New Roman" w:cs="Times New Roman"/>
          <w:b/>
          <w:sz w:val="22"/>
          <w:szCs w:val="22"/>
        </w:rPr>
      </w:pPr>
      <w:r w:rsidRPr="005E70C3">
        <w:rPr>
          <w:rFonts w:ascii="Times New Roman" w:hAnsi="Times New Roman" w:cs="Times New Roman"/>
          <w:sz w:val="22"/>
          <w:szCs w:val="22"/>
        </w:rPr>
        <w:t xml:space="preserve">                    </w:t>
      </w:r>
      <w:r w:rsidR="00DB08F1" w:rsidRPr="005E70C3">
        <w:rPr>
          <w:rFonts w:ascii="Times New Roman" w:hAnsi="Times New Roman" w:cs="Times New Roman"/>
          <w:sz w:val="22"/>
          <w:szCs w:val="22"/>
        </w:rPr>
        <w:t xml:space="preserve">Дана ________________                      </w:t>
      </w:r>
      <w:r w:rsidR="00DB08F1" w:rsidRPr="0053508B">
        <w:rPr>
          <w:rFonts w:ascii="Times New Roman" w:hAnsi="Times New Roman" w:cs="Times New Roman"/>
          <w:b/>
          <w:sz w:val="22"/>
          <w:szCs w:val="22"/>
        </w:rPr>
        <w:t>М.П.</w:t>
      </w:r>
      <w:r w:rsidR="00DB08F1" w:rsidRPr="005E70C3">
        <w:rPr>
          <w:rFonts w:ascii="Times New Roman" w:hAnsi="Times New Roman" w:cs="Times New Roman"/>
          <w:sz w:val="22"/>
          <w:szCs w:val="22"/>
        </w:rPr>
        <w:t xml:space="preserve">             </w:t>
      </w:r>
      <w:r w:rsidR="00DB08F1" w:rsidRPr="005E70C3">
        <w:rPr>
          <w:rFonts w:ascii="Times New Roman" w:hAnsi="Times New Roman" w:cs="Times New Roman"/>
          <w:sz w:val="22"/>
          <w:szCs w:val="22"/>
          <w:lang w:val="sr-Cyrl-CS"/>
        </w:rPr>
        <w:t xml:space="preserve">      </w:t>
      </w:r>
      <w:r w:rsidR="00DB08F1" w:rsidRPr="005E70C3">
        <w:rPr>
          <w:rFonts w:ascii="Times New Roman" w:hAnsi="Times New Roman" w:cs="Times New Roman"/>
          <w:sz w:val="22"/>
          <w:szCs w:val="22"/>
        </w:rPr>
        <w:t xml:space="preserve"> ______________________</w:t>
      </w:r>
      <w:r w:rsidR="00DB08F1" w:rsidRPr="005E70C3">
        <w:rPr>
          <w:rFonts w:ascii="Times New Roman" w:hAnsi="Times New Roman" w:cs="Times New Roman"/>
          <w:b/>
          <w:sz w:val="22"/>
          <w:szCs w:val="22"/>
        </w:rPr>
        <w:t xml:space="preserve">                            </w:t>
      </w:r>
    </w:p>
    <w:p w:rsidR="00DB08F1" w:rsidRPr="005E70C3" w:rsidRDefault="00DB08F1" w:rsidP="00DB08F1">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DB08F1" w:rsidRPr="005E70C3" w:rsidRDefault="00DB08F1" w:rsidP="00DB08F1">
      <w:pPr>
        <w:rPr>
          <w:rFonts w:ascii="Times New Roman" w:hAnsi="Times New Roman" w:cs="Times New Roman"/>
          <w:b/>
          <w:sz w:val="22"/>
          <w:szCs w:val="22"/>
        </w:rPr>
      </w:pPr>
    </w:p>
    <w:p w:rsidR="00DB08F1" w:rsidRPr="005E70C3" w:rsidRDefault="00DB08F1" w:rsidP="00DB08F1">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B08F1" w:rsidRPr="005E70C3" w:rsidRDefault="00DB08F1" w:rsidP="00DB08F1">
      <w:pPr>
        <w:rPr>
          <w:rFonts w:ascii="Times New Roman" w:hAnsi="Times New Roman" w:cs="Times New Roman"/>
          <w:sz w:val="22"/>
          <w:szCs w:val="22"/>
          <w:lang w:val="sr-Latn-CS"/>
        </w:rPr>
      </w:pPr>
    </w:p>
    <w:p w:rsidR="00DB08F1" w:rsidRPr="005E70C3" w:rsidRDefault="00DB08F1" w:rsidP="00DB08F1">
      <w:pPr>
        <w:rPr>
          <w:rFonts w:ascii="Times New Roman" w:hAnsi="Times New Roman" w:cs="Times New Roman"/>
          <w:sz w:val="22"/>
          <w:szCs w:val="22"/>
          <w:lang w:val="sr-Latn-CS"/>
        </w:rPr>
      </w:pPr>
    </w:p>
    <w:p w:rsidR="00DB08F1" w:rsidRPr="005E70C3" w:rsidRDefault="00DB08F1" w:rsidP="00DB08F1">
      <w:pPr>
        <w:rPr>
          <w:rFonts w:ascii="Times New Roman" w:hAnsi="Times New Roman" w:cs="Times New Roman"/>
          <w:sz w:val="22"/>
          <w:szCs w:val="22"/>
          <w:lang w:val="sr-Latn-CS"/>
        </w:rPr>
      </w:pPr>
    </w:p>
    <w:p w:rsidR="00DB08F1" w:rsidRPr="005E70C3" w:rsidRDefault="00DB08F1" w:rsidP="00DB08F1">
      <w:pPr>
        <w:rPr>
          <w:rFonts w:ascii="Times New Roman" w:hAnsi="Times New Roman" w:cs="Times New Roman"/>
          <w:sz w:val="22"/>
          <w:szCs w:val="22"/>
          <w:lang w:val="sr-Latn-CS"/>
        </w:rPr>
      </w:pPr>
    </w:p>
    <w:p w:rsidR="00DB08F1" w:rsidRPr="005E70C3" w:rsidRDefault="00DB08F1"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8217BE" w:rsidRPr="005E70C3" w:rsidRDefault="008217BE"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rPr>
      </w:pPr>
    </w:p>
    <w:p w:rsidR="00CC3F6B" w:rsidRPr="005E70C3" w:rsidRDefault="00CC3F6B" w:rsidP="00DB08F1">
      <w:pPr>
        <w:rPr>
          <w:rFonts w:ascii="Times New Roman" w:hAnsi="Times New Roman" w:cs="Times New Roman"/>
          <w:sz w:val="22"/>
          <w:szCs w:val="22"/>
          <w:lang w:val="sr-Cyrl-CS"/>
        </w:rPr>
      </w:pPr>
    </w:p>
    <w:p w:rsidR="00F77E27" w:rsidRPr="005E70C3" w:rsidRDefault="00F77E27" w:rsidP="00DB08F1">
      <w:pPr>
        <w:rPr>
          <w:rFonts w:ascii="Times New Roman" w:hAnsi="Times New Roman" w:cs="Times New Roman"/>
          <w:sz w:val="22"/>
          <w:szCs w:val="22"/>
          <w:lang w:val="sr-Cyrl-CS"/>
        </w:rPr>
      </w:pPr>
    </w:p>
    <w:p w:rsidR="00F77E27" w:rsidRPr="005E70C3" w:rsidRDefault="00F77E27" w:rsidP="00DB08F1">
      <w:pPr>
        <w:rPr>
          <w:rFonts w:ascii="Times New Roman" w:hAnsi="Times New Roman" w:cs="Times New Roman"/>
          <w:sz w:val="22"/>
          <w:szCs w:val="22"/>
          <w:lang w:val="sr-Cyrl-CS"/>
        </w:rPr>
      </w:pPr>
    </w:p>
    <w:p w:rsidR="00F77E27" w:rsidRPr="005E70C3" w:rsidRDefault="00F77E27" w:rsidP="00DB08F1">
      <w:pPr>
        <w:rPr>
          <w:rFonts w:ascii="Times New Roman" w:hAnsi="Times New Roman" w:cs="Times New Roman"/>
          <w:sz w:val="22"/>
          <w:szCs w:val="22"/>
          <w:lang w:val="sr-Cyrl-CS"/>
        </w:rPr>
      </w:pPr>
    </w:p>
    <w:p w:rsidR="00CC3F6B" w:rsidRPr="005E70C3" w:rsidRDefault="00CC3F6B" w:rsidP="00DB08F1">
      <w:pPr>
        <w:rPr>
          <w:rFonts w:ascii="Times New Roman" w:hAnsi="Times New Roman" w:cs="Times New Roman"/>
          <w:sz w:val="22"/>
          <w:szCs w:val="22"/>
        </w:rPr>
      </w:pPr>
    </w:p>
    <w:p w:rsidR="00CC3F6B" w:rsidRDefault="00CC3F6B" w:rsidP="00DB08F1">
      <w:pPr>
        <w:rPr>
          <w:rFonts w:ascii="Times New Roman" w:hAnsi="Times New Roman" w:cs="Times New Roman"/>
          <w:sz w:val="22"/>
          <w:szCs w:val="22"/>
        </w:rPr>
      </w:pPr>
    </w:p>
    <w:p w:rsidR="0053508B" w:rsidRPr="0053508B" w:rsidRDefault="0053508B" w:rsidP="00DB08F1">
      <w:pPr>
        <w:rPr>
          <w:rFonts w:ascii="Times New Roman" w:hAnsi="Times New Roman" w:cs="Times New Roman"/>
          <w:sz w:val="22"/>
          <w:szCs w:val="22"/>
        </w:rPr>
      </w:pPr>
    </w:p>
    <w:p w:rsidR="00DB08F1" w:rsidRDefault="00DB08F1"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EC2D0E">
      <w:pPr>
        <w:tabs>
          <w:tab w:val="left" w:pos="9450"/>
        </w:tabs>
        <w:rPr>
          <w:rFonts w:ascii="Times New Roman" w:hAnsi="Times New Roman" w:cs="Times New Roman"/>
          <w:sz w:val="22"/>
          <w:szCs w:val="22"/>
        </w:rPr>
      </w:pPr>
      <w:r>
        <w:rPr>
          <w:rFonts w:ascii="Times New Roman" w:hAnsi="Times New Roman" w:cs="Times New Roman"/>
          <w:sz w:val="22"/>
          <w:szCs w:val="22"/>
        </w:rPr>
        <w:t xml:space="preserve">                                                                                                                                                                 Образац бр. 1</w:t>
      </w:r>
    </w:p>
    <w:tbl>
      <w:tblPr>
        <w:tblW w:w="0" w:type="auto"/>
        <w:tblInd w:w="138" w:type="dxa"/>
        <w:tblLayout w:type="fixed"/>
        <w:tblLook w:val="04A0"/>
      </w:tblPr>
      <w:tblGrid>
        <w:gridCol w:w="10560"/>
      </w:tblGrid>
      <w:tr w:rsidR="005E3C6E" w:rsidRPr="005E70C3" w:rsidTr="005E3C6E">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5E3C6E" w:rsidRPr="005E70C3" w:rsidRDefault="005E3C6E" w:rsidP="005E3C6E">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lastRenderedPageBreak/>
              <w:t xml:space="preserve">VI </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5E3C6E" w:rsidRPr="005E3C6E" w:rsidRDefault="005E3C6E" w:rsidP="005E3C6E">
      <w:pPr>
        <w:ind w:left="567"/>
        <w:jc w:val="center"/>
        <w:rPr>
          <w:rFonts w:ascii="Times New Roman" w:hAnsi="Times New Roman" w:cs="Times New Roman"/>
          <w:sz w:val="22"/>
          <w:szCs w:val="22"/>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rPr>
        <w:t>05</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20</w:t>
      </w:r>
      <w:r>
        <w:rPr>
          <w:rFonts w:ascii="Times New Roman" w:hAnsi="Times New Roman" w:cs="Times New Roman"/>
          <w:sz w:val="22"/>
          <w:szCs w:val="22"/>
        </w:rPr>
        <w:t>20</w:t>
      </w:r>
    </w:p>
    <w:p w:rsidR="005E3C6E" w:rsidRPr="00EC2D0E" w:rsidRDefault="005E3C6E" w:rsidP="00EC2D0E">
      <w:pPr>
        <w:rPr>
          <w:rFonts w:ascii="Times New Roman" w:hAnsi="Times New Roman" w:cs="Times New Roman"/>
          <w:sz w:val="22"/>
          <w:szCs w:val="22"/>
        </w:rPr>
      </w:pPr>
    </w:p>
    <w:tbl>
      <w:tblPr>
        <w:tblW w:w="0" w:type="auto"/>
        <w:tblInd w:w="138" w:type="dxa"/>
        <w:tblLayout w:type="fixed"/>
        <w:tblLook w:val="04A0"/>
      </w:tblPr>
      <w:tblGrid>
        <w:gridCol w:w="10560"/>
      </w:tblGrid>
      <w:tr w:rsidR="005E3C6E" w:rsidRPr="005E70C3" w:rsidTr="005E3C6E">
        <w:tc>
          <w:tcPr>
            <w:tcW w:w="10560" w:type="dxa"/>
            <w:tcBorders>
              <w:top w:val="double" w:sz="4" w:space="0" w:color="auto"/>
              <w:left w:val="double" w:sz="4" w:space="0" w:color="auto"/>
              <w:bottom w:val="double" w:sz="4" w:space="0" w:color="auto"/>
              <w:right w:val="double" w:sz="4" w:space="0" w:color="auto"/>
            </w:tcBorders>
            <w:shd w:val="clear" w:color="auto" w:fill="F2F2F2"/>
          </w:tcPr>
          <w:p w:rsidR="005E3C6E" w:rsidRPr="00D95385" w:rsidRDefault="005E3C6E" w:rsidP="005E3C6E">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highlight w:val="yellow"/>
                <w:lang w:val="sr-Cyrl-CS"/>
              </w:rPr>
              <w:t xml:space="preserve">Партија </w:t>
            </w:r>
            <w:r>
              <w:rPr>
                <w:rFonts w:ascii="Times New Roman" w:hAnsi="Times New Roman" w:cs="Times New Roman"/>
                <w:b/>
                <w:sz w:val="22"/>
                <w:szCs w:val="22"/>
                <w:highlight w:val="yellow"/>
              </w:rPr>
              <w:t>5</w:t>
            </w:r>
            <w:r w:rsidRPr="005E70C3">
              <w:rPr>
                <w:rFonts w:ascii="Times New Roman" w:hAnsi="Times New Roman" w:cs="Times New Roman"/>
                <w:b/>
                <w:sz w:val="22"/>
                <w:szCs w:val="22"/>
                <w:highlight w:val="yellow"/>
                <w:lang w:val="sr-Latn-CS"/>
              </w:rPr>
              <w:t>:</w:t>
            </w:r>
            <w:r w:rsidRPr="005E70C3">
              <w:rPr>
                <w:rFonts w:ascii="Times New Roman" w:hAnsi="Times New Roman" w:cs="Times New Roman"/>
                <w:b/>
                <w:sz w:val="22"/>
                <w:szCs w:val="22"/>
                <w:lang w:val="sr-Latn-CS"/>
              </w:rPr>
              <w:t xml:space="preserve"> </w:t>
            </w:r>
            <w:r w:rsidRPr="005E70C3">
              <w:rPr>
                <w:rFonts w:ascii="Times New Roman" w:hAnsi="Times New Roman" w:cs="Times New Roman"/>
                <w:b/>
                <w:sz w:val="22"/>
                <w:szCs w:val="22"/>
                <w:lang w:val="sr-Cyrl-CS"/>
              </w:rPr>
              <w:t>Се</w:t>
            </w:r>
            <w:r>
              <w:rPr>
                <w:rFonts w:ascii="Times New Roman" w:hAnsi="Times New Roman" w:cs="Times New Roman"/>
                <w:b/>
                <w:sz w:val="22"/>
                <w:szCs w:val="22"/>
                <w:lang w:val="sr-Cyrl-CS"/>
              </w:rPr>
              <w:t>рвисирање апарата за анестезију,столова за реанимацију и остале опреме</w:t>
            </w:r>
          </w:p>
          <w:p w:rsidR="005E3C6E" w:rsidRPr="005E70C3" w:rsidRDefault="005E3C6E" w:rsidP="005E3C6E">
            <w:pPr>
              <w:spacing w:line="276" w:lineRule="auto"/>
              <w:rPr>
                <w:rFonts w:ascii="Times New Roman" w:hAnsi="Times New Roman" w:cs="Times New Roman"/>
                <w:b/>
                <w:sz w:val="22"/>
                <w:szCs w:val="22"/>
                <w:lang w:val="sr-Cyrl-CS" w:eastAsia="ar-SA"/>
              </w:rPr>
            </w:pPr>
          </w:p>
        </w:tc>
      </w:tr>
    </w:tbl>
    <w:p w:rsidR="005E3C6E" w:rsidRPr="005E70C3" w:rsidRDefault="005E3C6E" w:rsidP="005E3C6E">
      <w:pPr>
        <w:ind w:left="567"/>
        <w:jc w:val="center"/>
        <w:rPr>
          <w:rFonts w:ascii="Times New Roman" w:hAnsi="Times New Roman" w:cs="Times New Roman"/>
          <w:b/>
          <w:i/>
          <w:lang w:eastAsia="ar-SA"/>
        </w:rPr>
      </w:pPr>
    </w:p>
    <w:p w:rsidR="005E3C6E" w:rsidRPr="005E70C3" w:rsidRDefault="005E3C6E" w:rsidP="005E3C6E">
      <w:pPr>
        <w:ind w:left="567"/>
        <w:jc w:val="center"/>
        <w:rPr>
          <w:rFonts w:ascii="Times New Roman" w:hAnsi="Times New Roman" w:cs="Times New Roman"/>
          <w:b/>
          <w:i/>
          <w:lang w:eastAsia="ar-SA"/>
        </w:rPr>
      </w:pPr>
      <w:r w:rsidRPr="005E70C3">
        <w:rPr>
          <w:rFonts w:ascii="Times New Roman" w:hAnsi="Times New Roman" w:cs="Times New Roman"/>
          <w:b/>
          <w:i/>
          <w:lang w:val="sr-Latn-CS" w:eastAsia="ar-SA"/>
        </w:rPr>
        <w:t>Aparati proizvođača Dragër</w:t>
      </w:r>
    </w:p>
    <w:p w:rsidR="005E3C6E" w:rsidRPr="005E70C3" w:rsidRDefault="005E3C6E" w:rsidP="005E3C6E">
      <w:pPr>
        <w:ind w:left="567"/>
        <w:jc w:val="center"/>
        <w:rPr>
          <w:rFonts w:ascii="Times New Roman" w:hAnsi="Times New Roman" w:cs="Times New Roman"/>
          <w:b/>
          <w:i/>
          <w:lang w:eastAsia="ar-SA"/>
        </w:rPr>
      </w:pP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33"/>
        <w:gridCol w:w="1028"/>
        <w:gridCol w:w="1819"/>
        <w:gridCol w:w="4043"/>
        <w:gridCol w:w="960"/>
        <w:gridCol w:w="610"/>
        <w:gridCol w:w="1216"/>
        <w:gridCol w:w="872"/>
      </w:tblGrid>
      <w:tr w:rsidR="005E3C6E" w:rsidRPr="005E70C3" w:rsidTr="005E3C6E">
        <w:trPr>
          <w:trHeight w:val="315"/>
        </w:trPr>
        <w:tc>
          <w:tcPr>
            <w:tcW w:w="288" w:type="dxa"/>
            <w:gridSpan w:val="2"/>
            <w:tcBorders>
              <w:top w:val="nil"/>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EA658D" w:rsidRDefault="005E3C6E" w:rsidP="005E3C6E">
            <w:pPr>
              <w:jc w:val="center"/>
              <w:rPr>
                <w:rFonts w:ascii="Times New Roman" w:eastAsia="Times New Roman" w:hAnsi="Times New Roman" w:cs="Times New Roman"/>
                <w:b/>
                <w:bCs/>
              </w:rPr>
            </w:pPr>
          </w:p>
        </w:tc>
        <w:tc>
          <w:tcPr>
            <w:tcW w:w="1216" w:type="dxa"/>
          </w:tcPr>
          <w:p w:rsidR="005E3C6E" w:rsidRPr="00886EAD" w:rsidRDefault="005E3C6E" w:rsidP="005E3C6E">
            <w:pPr>
              <w:spacing w:line="240" w:lineRule="auto"/>
              <w:jc w:val="center"/>
              <w:rPr>
                <w:rFonts w:ascii="Times New Roman" w:eastAsia="Times New Roman" w:hAnsi="Times New Roman" w:cs="Times New Roman"/>
                <w:b/>
                <w:bCs/>
                <w:sz w:val="20"/>
                <w:szCs w:val="20"/>
              </w:rPr>
            </w:pPr>
            <w:r w:rsidRPr="00886EAD">
              <w:rPr>
                <w:rFonts w:ascii="Times New Roman" w:eastAsia="Times New Roman" w:hAnsi="Times New Roman" w:cs="Times New Roman"/>
                <w:b/>
                <w:bCs/>
                <w:sz w:val="20"/>
                <w:szCs w:val="20"/>
              </w:rPr>
              <w:t>Jed. Cena bez PDV-a</w:t>
            </w:r>
          </w:p>
        </w:tc>
        <w:tc>
          <w:tcPr>
            <w:tcW w:w="872" w:type="dxa"/>
          </w:tcPr>
          <w:p w:rsidR="005E3C6E" w:rsidRPr="00886EAD" w:rsidRDefault="005E3C6E" w:rsidP="005E3C6E">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Ukuп. </w:t>
            </w:r>
            <w:r w:rsidRPr="00886EAD">
              <w:rPr>
                <w:rFonts w:ascii="Times New Roman" w:eastAsia="Times New Roman" w:hAnsi="Times New Roman" w:cs="Times New Roman"/>
                <w:b/>
                <w:bCs/>
                <w:sz w:val="20"/>
                <w:szCs w:val="20"/>
              </w:rPr>
              <w:t>cena bez PDV-a</w:t>
            </w:r>
          </w:p>
        </w:tc>
      </w:tr>
      <w:tr w:rsidR="005E3C6E" w:rsidRPr="005E70C3" w:rsidTr="005E3C6E">
        <w:trPr>
          <w:trHeight w:val="300"/>
        </w:trPr>
        <w:tc>
          <w:tcPr>
            <w:tcW w:w="255" w:type="dxa"/>
            <w:vMerge w:val="restart"/>
            <w:tcBorders>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93" w:type="dxa"/>
            <w:gridSpan w:val="6"/>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APARAT ZA ANESTEZIJU MODEL FABIUS TIRO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1979192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Fabius Tiro/GS/MRI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1979032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Scio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1978136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pacijent monitora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1967460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 Vapor 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1922491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Bronhijalni aspirator vazduh</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1966812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anestezija MT-A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MX08152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Fabius</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6871276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Mat MGD</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93" w:type="dxa"/>
            <w:gridSpan w:val="6"/>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APARAT ZA ANESTEZIJU MODEL FABIUS TIRO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1979192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Fabius Tiro/GS/MRI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1979032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Scio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1978136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pacijent monitora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1967460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 Vapor 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1922491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Bronhijalni aspirator vazduh</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1966812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anestezija MT-A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MX08152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Fabius</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6871276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Mat MGD</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93" w:type="dxa"/>
            <w:gridSpan w:val="6"/>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APARAT ZA ANESTEZIJU MODEL FABIUS TIRO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1979192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Fabius Tiro/GS/MRI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1979032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Scio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1978136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pacijent monitora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1967460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 Vapor 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1922491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Bronhijalni aspirator vazduh</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1966812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anestezija MT-A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MX08152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Fabius</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6871276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Mat MGD</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93" w:type="dxa"/>
            <w:gridSpan w:val="6"/>
            <w:tcBorders>
              <w:left w:val="single" w:sz="4" w:space="0" w:color="auto"/>
            </w:tcBorders>
          </w:tcPr>
          <w:p w:rsidR="005E3C6E" w:rsidRPr="00886EAD"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APARAT ZA ANESTEZIJU MODEL FABIUS TIRO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1979192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Fabius Tiro/GS/MRI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1979032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Scio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1978136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pacijent monitora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val="restart"/>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1967460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 Vapor 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1922491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Bronhijalni aspirator vazduh</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55" w:type="dxa"/>
            <w:vMerge/>
            <w:tcBorders>
              <w:bottom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61" w:type="dxa"/>
            <w:gridSpan w:val="2"/>
            <w:tcBorders>
              <w:left w:val="single" w:sz="4" w:space="0" w:color="auto"/>
              <w:bottom w:val="nil"/>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1966812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anestezija MT-A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val="restart"/>
            <w:tcBorders>
              <w:top w:val="nil"/>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MX08152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Fabius</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6871276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Mat MGD</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rPr>
                <w:rFonts w:ascii="Times New Roman" w:eastAsia="Times New Roman" w:hAnsi="Times New Roman" w:cs="Times New Roman"/>
              </w:rPr>
            </w:pPr>
          </w:p>
        </w:tc>
        <w:tc>
          <w:tcPr>
            <w:tcW w:w="872" w:type="dxa"/>
          </w:tcPr>
          <w:p w:rsidR="005E3C6E" w:rsidRPr="005E70C3" w:rsidRDefault="005E3C6E" w:rsidP="005E3C6E">
            <w:pPr>
              <w:spacing w:line="240" w:lineRule="auto"/>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noWrap/>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APARAT ZA ANESTEZIJU MODEL FABIUS TIRO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1979192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Fabius Tiro/GS/MRI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1979032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Scio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1978136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pacijent monitora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1967460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 Vapor 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1922491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Bronhijalni aspirator vazduh</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1966812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anestezija MT-A</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MX08152</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Fabius</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6871276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Mat MGD</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 xml:space="preserve">RESPIRATOR MODEL SAVINA </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1976346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Savina/Savina300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1977628</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Aquapor EL</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1966820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intenzivna MT-I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MX08283</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Savinu</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 xml:space="preserve">RESPIRATOR MODEL SAVINA </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1976346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Savina/Savina300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1975129</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F&amp;P MR 850/730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1966820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intenzivna MT-I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MX08283</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Savinu</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 xml:space="preserve">RESPIRATOR MODEL SAVINA </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1976346</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Savina/Savina300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1975129</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F&amp;P MR 850/730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1966820</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Radni sat intenzivna MT-I</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Čas</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MX08283</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Jednogodišnji set za Savinu</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INKUBATOR MODEL CALEO</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1969889</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Caleo</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center"/>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REANIMACIONI STO MODEL RESUSCITAIRE</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1903764</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reanimacionog stola RW82</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2</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b/>
                <w:bCs/>
              </w:rPr>
            </w:pPr>
          </w:p>
        </w:tc>
        <w:tc>
          <w:tcPr>
            <w:tcW w:w="8460" w:type="dxa"/>
            <w:gridSpan w:val="5"/>
            <w:tcBorders>
              <w:left w:val="single" w:sz="4" w:space="0" w:color="auto"/>
            </w:tcBorders>
          </w:tcPr>
          <w:p w:rsidR="005E3C6E" w:rsidRPr="005E70C3" w:rsidRDefault="005E3C6E" w:rsidP="005E3C6E">
            <w:pPr>
              <w:jc w:val="center"/>
              <w:rPr>
                <w:rFonts w:ascii="Times New Roman" w:eastAsia="Times New Roman" w:hAnsi="Times New Roman" w:cs="Times New Roman"/>
                <w:b/>
                <w:bCs/>
              </w:rPr>
            </w:pPr>
          </w:p>
          <w:p w:rsidR="005E3C6E" w:rsidRPr="005E70C3" w:rsidRDefault="005E3C6E" w:rsidP="005E3C6E">
            <w:pPr>
              <w:jc w:val="center"/>
              <w:rPr>
                <w:rFonts w:ascii="Times New Roman" w:eastAsia="Times New Roman" w:hAnsi="Times New Roman" w:cs="Times New Roman"/>
                <w:b/>
                <w:bCs/>
              </w:rPr>
            </w:pPr>
            <w:r w:rsidRPr="005E70C3">
              <w:rPr>
                <w:rFonts w:ascii="Times New Roman" w:eastAsia="Times New Roman" w:hAnsi="Times New Roman" w:cs="Times New Roman"/>
                <w:b/>
                <w:bCs/>
              </w:rPr>
              <w:t>INKUBATOR MODEL IZOLETA C2000</w:t>
            </w:r>
          </w:p>
        </w:tc>
        <w:tc>
          <w:tcPr>
            <w:tcW w:w="1216" w:type="dxa"/>
          </w:tcPr>
          <w:p w:rsidR="005E3C6E" w:rsidRPr="005E70C3" w:rsidRDefault="005E3C6E" w:rsidP="005E3C6E">
            <w:pPr>
              <w:spacing w:line="240" w:lineRule="auto"/>
              <w:jc w:val="center"/>
              <w:rPr>
                <w:rFonts w:ascii="Times New Roman" w:eastAsia="Times New Roman" w:hAnsi="Times New Roman" w:cs="Times New Roman"/>
                <w:b/>
                <w:bCs/>
              </w:rPr>
            </w:pPr>
          </w:p>
        </w:tc>
        <w:tc>
          <w:tcPr>
            <w:tcW w:w="872" w:type="dxa"/>
          </w:tcPr>
          <w:p w:rsidR="005E3C6E" w:rsidRPr="005E70C3" w:rsidRDefault="005E3C6E" w:rsidP="005E3C6E">
            <w:pPr>
              <w:spacing w:line="240" w:lineRule="auto"/>
              <w:jc w:val="center"/>
              <w:rPr>
                <w:rFonts w:ascii="Times New Roman" w:eastAsia="Times New Roman" w:hAnsi="Times New Roman" w:cs="Times New Roman"/>
                <w:b/>
                <w:bCs/>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1919963</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Inspekcija Inkubator C-2000</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MU12504</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Filter BOX/4</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MU24903</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Oxygen Sensor Kit</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MU12681</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Držač vrata za inkubator</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4</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rPr>
          <w:trHeight w:val="300"/>
        </w:trPr>
        <w:tc>
          <w:tcPr>
            <w:tcW w:w="288" w:type="dxa"/>
            <w:gridSpan w:val="2"/>
            <w:vMerge/>
            <w:tcBorders>
              <w:left w:val="nil"/>
              <w:right w:val="single" w:sz="4" w:space="0" w:color="auto"/>
            </w:tcBorders>
            <w:hideMark/>
          </w:tcPr>
          <w:p w:rsidR="005E3C6E" w:rsidRPr="005E70C3" w:rsidRDefault="005E3C6E" w:rsidP="005E3C6E">
            <w:pPr>
              <w:spacing w:line="240" w:lineRule="auto"/>
              <w:jc w:val="center"/>
              <w:rPr>
                <w:rFonts w:ascii="Times New Roman" w:eastAsia="Times New Roman" w:hAnsi="Times New Roman" w:cs="Times New Roman"/>
              </w:rPr>
            </w:pPr>
          </w:p>
        </w:tc>
        <w:tc>
          <w:tcPr>
            <w:tcW w:w="1028" w:type="dxa"/>
            <w:tcBorders>
              <w:left w:val="single" w:sz="4" w:space="0" w:color="auto"/>
            </w:tcBorders>
          </w:tcPr>
          <w:p w:rsidR="005E3C6E" w:rsidRPr="005E70C3" w:rsidRDefault="005E3C6E" w:rsidP="005E3C6E">
            <w:pPr>
              <w:jc w:val="center"/>
              <w:rPr>
                <w:rFonts w:ascii="Times New Roman" w:eastAsia="Times New Roman" w:hAnsi="Times New Roman" w:cs="Times New Roman"/>
              </w:rPr>
            </w:pPr>
          </w:p>
        </w:tc>
        <w:tc>
          <w:tcPr>
            <w:tcW w:w="1819"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MU03664</w:t>
            </w:r>
          </w:p>
        </w:tc>
        <w:tc>
          <w:tcPr>
            <w:tcW w:w="4043"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VALVE,SOLENOID,12VDC,70PSI,O2</w:t>
            </w:r>
          </w:p>
        </w:tc>
        <w:tc>
          <w:tcPr>
            <w:tcW w:w="960" w:type="dxa"/>
            <w:hideMark/>
          </w:tcPr>
          <w:p w:rsidR="005E3C6E" w:rsidRPr="005E70C3" w:rsidRDefault="005E3C6E" w:rsidP="005E3C6E">
            <w:pPr>
              <w:spacing w:line="240" w:lineRule="auto"/>
              <w:rPr>
                <w:rFonts w:ascii="Times New Roman" w:eastAsia="Times New Roman" w:hAnsi="Times New Roman" w:cs="Times New Roman"/>
              </w:rPr>
            </w:pPr>
            <w:r w:rsidRPr="005E70C3">
              <w:rPr>
                <w:rFonts w:ascii="Times New Roman" w:eastAsia="Times New Roman" w:hAnsi="Times New Roman" w:cs="Times New Roman"/>
              </w:rPr>
              <w:t>Komad</w:t>
            </w:r>
          </w:p>
        </w:tc>
        <w:tc>
          <w:tcPr>
            <w:tcW w:w="610" w:type="dxa"/>
            <w:hideMark/>
          </w:tcPr>
          <w:p w:rsidR="005E3C6E" w:rsidRPr="005E70C3" w:rsidRDefault="005E3C6E" w:rsidP="005E3C6E">
            <w:pPr>
              <w:spacing w:line="240" w:lineRule="auto"/>
              <w:jc w:val="center"/>
              <w:rPr>
                <w:rFonts w:ascii="Times New Roman" w:eastAsia="Times New Roman" w:hAnsi="Times New Roman" w:cs="Times New Roman"/>
              </w:rPr>
            </w:pPr>
            <w:r w:rsidRPr="005E70C3">
              <w:rPr>
                <w:rFonts w:ascii="Times New Roman" w:eastAsia="Times New Roman" w:hAnsi="Times New Roman" w:cs="Times New Roman"/>
              </w:rPr>
              <w:t>1</w:t>
            </w:r>
          </w:p>
        </w:tc>
        <w:tc>
          <w:tcPr>
            <w:tcW w:w="1216" w:type="dxa"/>
          </w:tcPr>
          <w:p w:rsidR="005E3C6E" w:rsidRPr="005E70C3" w:rsidRDefault="005E3C6E" w:rsidP="005E3C6E">
            <w:pPr>
              <w:spacing w:line="240" w:lineRule="auto"/>
              <w:jc w:val="right"/>
              <w:rPr>
                <w:rFonts w:ascii="Times New Roman" w:eastAsia="Times New Roman" w:hAnsi="Times New Roman" w:cs="Times New Roman"/>
              </w:rPr>
            </w:pPr>
          </w:p>
        </w:tc>
        <w:tc>
          <w:tcPr>
            <w:tcW w:w="872" w:type="dxa"/>
          </w:tcPr>
          <w:p w:rsidR="005E3C6E" w:rsidRPr="005E70C3" w:rsidRDefault="005E3C6E" w:rsidP="005E3C6E">
            <w:pPr>
              <w:spacing w:line="240" w:lineRule="auto"/>
              <w:jc w:val="right"/>
              <w:rPr>
                <w:rFonts w:ascii="Times New Roman" w:eastAsia="Times New Roman" w:hAnsi="Times New Roman" w:cs="Times New Roman"/>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BA"/>
              </w:rPr>
            </w:pPr>
            <w:r w:rsidRPr="005E70C3">
              <w:rPr>
                <w:rFonts w:ascii="Times New Roman" w:hAnsi="Times New Roman" w:cs="Times New Roman"/>
                <w:lang w:val="sr-Cyrl-BA"/>
              </w:rPr>
              <w:t>Укупна цена без ПДВ-а</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Износ ПДВ-а</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Укупна цена са ПДВ-ом</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Рок завршетка услуге</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Рок плаћања</w:t>
            </w:r>
          </w:p>
        </w:tc>
        <w:tc>
          <w:tcPr>
            <w:tcW w:w="3658" w:type="dxa"/>
            <w:gridSpan w:val="4"/>
          </w:tcPr>
          <w:p w:rsidR="005E3C6E" w:rsidRPr="005E70C3" w:rsidRDefault="005E3C6E" w:rsidP="005E3C6E">
            <w:pPr>
              <w:jc w:val="right"/>
              <w:rPr>
                <w:rFonts w:ascii="Times New Roman" w:hAnsi="Times New Roman" w:cs="Times New Roman"/>
                <w:lang w:val="sr-Cyrl-CS"/>
              </w:rPr>
            </w:pPr>
            <w:r w:rsidRPr="005E70C3">
              <w:rPr>
                <w:rFonts w:ascii="Times New Roman" w:hAnsi="Times New Roman" w:cs="Times New Roman"/>
                <w:lang w:val="sr-Cyrl-CS"/>
              </w:rPr>
              <w:t>60 дана од завршетка услуге</w:t>
            </w: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Гарантни рок за делове (неможе бити краћи од 6 месеци)</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rPr>
            </w:pPr>
            <w:r w:rsidRPr="005E70C3">
              <w:rPr>
                <w:rFonts w:ascii="Times New Roman" w:hAnsi="Times New Roman" w:cs="Times New Roman"/>
              </w:rPr>
              <w:t>Рок одазива на интервенцију (некраћи од 24 сата)</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Гарантни рок за услуге (неможе бити краћи од 6 месеци)</w:t>
            </w:r>
          </w:p>
        </w:tc>
        <w:tc>
          <w:tcPr>
            <w:tcW w:w="3658" w:type="dxa"/>
            <w:gridSpan w:val="4"/>
          </w:tcPr>
          <w:p w:rsidR="005E3C6E" w:rsidRPr="005E70C3" w:rsidRDefault="005E3C6E" w:rsidP="005E3C6E">
            <w:pPr>
              <w:jc w:val="right"/>
              <w:rPr>
                <w:rFonts w:ascii="Times New Roman" w:hAnsi="Times New Roman" w:cs="Times New Roman"/>
                <w:lang w:val="sr-Cyrl-CS"/>
              </w:rPr>
            </w:pPr>
          </w:p>
        </w:tc>
      </w:tr>
      <w:tr w:rsidR="005E3C6E" w:rsidRPr="005E70C3" w:rsidTr="005E3C6E">
        <w:tc>
          <w:tcPr>
            <w:tcW w:w="7178" w:type="dxa"/>
            <w:gridSpan w:val="5"/>
          </w:tcPr>
          <w:p w:rsidR="005E3C6E" w:rsidRPr="005E70C3" w:rsidRDefault="005E3C6E" w:rsidP="005E3C6E">
            <w:pPr>
              <w:rPr>
                <w:rFonts w:ascii="Times New Roman" w:hAnsi="Times New Roman" w:cs="Times New Roman"/>
                <w:lang w:val="sr-Cyrl-CS"/>
              </w:rPr>
            </w:pPr>
            <w:r w:rsidRPr="005E70C3">
              <w:rPr>
                <w:rFonts w:ascii="Times New Roman" w:hAnsi="Times New Roman" w:cs="Times New Roman"/>
                <w:lang w:val="sr-Cyrl-CS"/>
              </w:rPr>
              <w:t>Време важења понуде (неможе бити краћи од 30 дана)</w:t>
            </w:r>
          </w:p>
        </w:tc>
        <w:tc>
          <w:tcPr>
            <w:tcW w:w="3658" w:type="dxa"/>
            <w:gridSpan w:val="4"/>
          </w:tcPr>
          <w:p w:rsidR="005E3C6E" w:rsidRPr="005E70C3" w:rsidRDefault="005E3C6E" w:rsidP="005E3C6E">
            <w:pPr>
              <w:jc w:val="right"/>
              <w:rPr>
                <w:rFonts w:ascii="Times New Roman" w:hAnsi="Times New Roman" w:cs="Times New Roman"/>
                <w:lang w:val="sr-Cyrl-CS"/>
              </w:rPr>
            </w:pPr>
          </w:p>
        </w:tc>
      </w:tr>
    </w:tbl>
    <w:p w:rsidR="005E3C6E" w:rsidRPr="005E70C3" w:rsidRDefault="005E3C6E" w:rsidP="005E3C6E">
      <w:pPr>
        <w:rPr>
          <w:rFonts w:ascii="Times New Roman" w:hAnsi="Times New Roman" w:cs="Times New Roman"/>
        </w:rPr>
      </w:pPr>
    </w:p>
    <w:p w:rsidR="005E3C6E" w:rsidRPr="005E70C3" w:rsidRDefault="005E3C6E" w:rsidP="005E3C6E">
      <w:pPr>
        <w:tabs>
          <w:tab w:val="left" w:pos="585"/>
        </w:tabs>
        <w:rPr>
          <w:rFonts w:ascii="Times New Roman" w:hAnsi="Times New Roman" w:cs="Times New Roman"/>
        </w:rPr>
      </w:pPr>
      <w:r w:rsidRPr="005E70C3">
        <w:rPr>
          <w:rFonts w:ascii="Times New Roman" w:hAnsi="Times New Roman" w:cs="Times New Roman"/>
        </w:rPr>
        <w:tab/>
      </w:r>
    </w:p>
    <w:p w:rsidR="005E3C6E" w:rsidRPr="005E70C3" w:rsidRDefault="005E3C6E" w:rsidP="005E3C6E">
      <w:pPr>
        <w:tabs>
          <w:tab w:val="left" w:pos="585"/>
        </w:tabs>
        <w:rPr>
          <w:rFonts w:ascii="Times New Roman" w:hAnsi="Times New Roman" w:cs="Times New Roman"/>
        </w:rPr>
      </w:pPr>
    </w:p>
    <w:p w:rsidR="005E3C6E" w:rsidRPr="005E70C3" w:rsidRDefault="005E3C6E" w:rsidP="005E3C6E">
      <w:pPr>
        <w:tabs>
          <w:tab w:val="left" w:pos="585"/>
        </w:tabs>
        <w:rPr>
          <w:rFonts w:ascii="Times New Roman" w:hAnsi="Times New Roman" w:cs="Times New Roman"/>
        </w:rPr>
      </w:pPr>
    </w:p>
    <w:p w:rsidR="005E3C6E" w:rsidRPr="005E70C3" w:rsidRDefault="005E3C6E" w:rsidP="005E3C6E">
      <w:pPr>
        <w:tabs>
          <w:tab w:val="left" w:pos="585"/>
        </w:tabs>
        <w:rPr>
          <w:rFonts w:ascii="Times New Roman" w:hAnsi="Times New Roman" w:cs="Times New Roman"/>
        </w:rPr>
      </w:pPr>
      <w:r w:rsidRPr="005E70C3">
        <w:rPr>
          <w:rFonts w:ascii="Times New Roman" w:hAnsi="Times New Roman" w:cs="Times New Roman"/>
        </w:rPr>
        <w:t xml:space="preserve">          </w:t>
      </w:r>
      <w:r w:rsidRPr="005E70C3">
        <w:rPr>
          <w:rFonts w:ascii="Times New Roman" w:hAnsi="Times New Roman" w:cs="Times New Roman"/>
          <w:b/>
        </w:rPr>
        <w:t>Напомена:</w:t>
      </w:r>
      <w:r w:rsidRPr="005E70C3">
        <w:rPr>
          <w:rFonts w:ascii="Times New Roman" w:hAnsi="Times New Roman" w:cs="Times New Roman"/>
        </w:rPr>
        <w:t xml:space="preserve"> У  понуђену цену укалкулисати и све зависне трошкове ( путни трошкови, путарина и др...)</w:t>
      </w:r>
    </w:p>
    <w:p w:rsidR="005E3C6E" w:rsidRPr="005E70C3" w:rsidRDefault="005E3C6E" w:rsidP="005E3C6E">
      <w:pPr>
        <w:jc w:val="center"/>
        <w:rPr>
          <w:rFonts w:ascii="Times New Roman" w:hAnsi="Times New Roman" w:cs="Times New Roman"/>
        </w:rPr>
      </w:pPr>
    </w:p>
    <w:p w:rsidR="005E3C6E" w:rsidRPr="005E70C3" w:rsidRDefault="005E3C6E" w:rsidP="005E3C6E">
      <w:pPr>
        <w:jc w:val="center"/>
        <w:rPr>
          <w:rFonts w:ascii="Times New Roman" w:hAnsi="Times New Roman" w:cs="Times New Roman"/>
        </w:rPr>
      </w:pPr>
    </w:p>
    <w:p w:rsidR="005E3C6E" w:rsidRPr="005E70C3" w:rsidRDefault="005E3C6E" w:rsidP="005E3C6E">
      <w:pPr>
        <w:jc w:val="center"/>
        <w:rPr>
          <w:rFonts w:ascii="Times New Roman" w:hAnsi="Times New Roman" w:cs="Times New Roman"/>
          <w:lang w:eastAsia="ar-SA"/>
        </w:rPr>
      </w:pPr>
      <w:r w:rsidRPr="005E70C3">
        <w:rPr>
          <w:rFonts w:ascii="Times New Roman" w:hAnsi="Times New Roman" w:cs="Times New Roman"/>
        </w:rPr>
        <w:t xml:space="preserve">           У ___________________                                                 Потпис овлашћеног лица</w:t>
      </w:r>
    </w:p>
    <w:p w:rsidR="005E3C6E" w:rsidRPr="005E70C3" w:rsidRDefault="005E3C6E" w:rsidP="005E3C6E">
      <w:pPr>
        <w:rPr>
          <w:rFonts w:ascii="Times New Roman" w:hAnsi="Times New Roman" w:cs="Times New Roman"/>
          <w:b/>
        </w:rPr>
      </w:pPr>
      <w:r w:rsidRPr="005E70C3">
        <w:rPr>
          <w:rFonts w:ascii="Times New Roman" w:hAnsi="Times New Roman" w:cs="Times New Roman"/>
        </w:rPr>
        <w:t xml:space="preserve">                          Дана ________________                      </w:t>
      </w:r>
      <w:r w:rsidRPr="0053508B">
        <w:rPr>
          <w:rFonts w:ascii="Times New Roman" w:hAnsi="Times New Roman" w:cs="Times New Roman"/>
          <w:b/>
        </w:rPr>
        <w:t xml:space="preserve">М.П.             </w:t>
      </w:r>
      <w:r w:rsidRPr="0053508B">
        <w:rPr>
          <w:rFonts w:ascii="Times New Roman" w:hAnsi="Times New Roman" w:cs="Times New Roman"/>
          <w:b/>
          <w:lang w:val="sr-Cyrl-CS"/>
        </w:rPr>
        <w:t xml:space="preserve">      </w:t>
      </w:r>
      <w:r w:rsidRPr="0053508B">
        <w:rPr>
          <w:rFonts w:ascii="Times New Roman" w:hAnsi="Times New Roman" w:cs="Times New Roman"/>
          <w:b/>
        </w:rPr>
        <w:t xml:space="preserve"> </w:t>
      </w:r>
      <w:r w:rsidRPr="005E70C3">
        <w:rPr>
          <w:rFonts w:ascii="Times New Roman" w:hAnsi="Times New Roman" w:cs="Times New Roman"/>
        </w:rPr>
        <w:t>______________________</w:t>
      </w:r>
      <w:r w:rsidRPr="005E70C3">
        <w:rPr>
          <w:rFonts w:ascii="Times New Roman" w:hAnsi="Times New Roman" w:cs="Times New Roman"/>
          <w:b/>
        </w:rPr>
        <w:t xml:space="preserve">  </w:t>
      </w:r>
    </w:p>
    <w:p w:rsidR="005E3C6E" w:rsidRPr="005E70C3" w:rsidRDefault="005E3C6E" w:rsidP="005E3C6E">
      <w:pPr>
        <w:ind w:left="180" w:right="396"/>
        <w:jc w:val="both"/>
        <w:rPr>
          <w:rFonts w:ascii="Times New Roman" w:hAnsi="Times New Roman" w:cs="Times New Roman"/>
          <w:b/>
          <w:lang w:val="sr-Cyrl-CS"/>
        </w:rPr>
      </w:pPr>
      <w:r w:rsidRPr="005E70C3">
        <w:rPr>
          <w:rFonts w:ascii="Times New Roman" w:hAnsi="Times New Roman" w:cs="Times New Roman"/>
          <w:b/>
        </w:rPr>
        <w:t xml:space="preserve">                 </w:t>
      </w:r>
    </w:p>
    <w:p w:rsidR="005E3C6E" w:rsidRPr="005E70C3" w:rsidRDefault="005E3C6E" w:rsidP="005E3C6E">
      <w:pPr>
        <w:ind w:left="180" w:right="396"/>
        <w:jc w:val="both"/>
        <w:rPr>
          <w:rFonts w:ascii="Times New Roman" w:hAnsi="Times New Roman" w:cs="Times New Roman"/>
        </w:rPr>
      </w:pPr>
      <w:r w:rsidRPr="005E70C3">
        <w:rPr>
          <w:rFonts w:ascii="Times New Roman" w:hAnsi="Times New Roman" w:cs="Times New Roman"/>
          <w:b/>
        </w:rPr>
        <w:t>Напомена:</w:t>
      </w:r>
      <w:r w:rsidRPr="005E70C3">
        <w:rPr>
          <w:rFonts w:ascii="Times New Roman" w:hAnsi="Times New Roman" w:cs="Times New Roman"/>
        </w:rPr>
        <w:t xml:space="preserve"> образац попуњава и потписује власник или законски заступник понуђача који је уписан у регистар АПР.</w:t>
      </w: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Default="005E3C6E" w:rsidP="00DB08F1">
      <w:pPr>
        <w:rPr>
          <w:rFonts w:ascii="Times New Roman" w:hAnsi="Times New Roman" w:cs="Times New Roman"/>
          <w:sz w:val="22"/>
          <w:szCs w:val="22"/>
        </w:rPr>
      </w:pPr>
    </w:p>
    <w:p w:rsidR="005E3C6E" w:rsidRPr="005E3C6E" w:rsidRDefault="005E3C6E" w:rsidP="00DB08F1">
      <w:pPr>
        <w:rPr>
          <w:rFonts w:ascii="Times New Roman" w:hAnsi="Times New Roman" w:cs="Times New Roman"/>
          <w:sz w:val="22"/>
          <w:szCs w:val="22"/>
        </w:rPr>
      </w:pPr>
    </w:p>
    <w:p w:rsidR="00D270DC" w:rsidRPr="005E70C3" w:rsidRDefault="00D270DC" w:rsidP="00A32B1B">
      <w:pPr>
        <w:rPr>
          <w:rFonts w:ascii="Times New Roman" w:hAnsi="Times New Roman" w:cs="Times New Roman"/>
          <w:b/>
          <w:sz w:val="22"/>
          <w:szCs w:val="22"/>
        </w:rPr>
      </w:pPr>
    </w:p>
    <w:p w:rsidR="008501CB" w:rsidRPr="005E70C3" w:rsidRDefault="008501CB" w:rsidP="00303644">
      <w:pPr>
        <w:jc w:val="right"/>
        <w:rPr>
          <w:rFonts w:ascii="Times New Roman" w:hAnsi="Times New Roman" w:cs="Times New Roman"/>
          <w:i/>
          <w:sz w:val="22"/>
          <w:szCs w:val="22"/>
        </w:rPr>
      </w:pPr>
    </w:p>
    <w:p w:rsidR="00CC3F6B" w:rsidRDefault="00CC3F6B"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lang/>
        </w:rPr>
      </w:pPr>
    </w:p>
    <w:p w:rsidR="00EC1C3D" w:rsidRDefault="00EC1C3D" w:rsidP="008501CB">
      <w:pPr>
        <w:rPr>
          <w:rFonts w:ascii="Times New Roman" w:hAnsi="Times New Roman" w:cs="Times New Roman"/>
          <w:sz w:val="22"/>
          <w:szCs w:val="22"/>
          <w:lang/>
        </w:rPr>
      </w:pPr>
    </w:p>
    <w:p w:rsidR="00EC1C3D" w:rsidRDefault="00EC1C3D" w:rsidP="008501CB">
      <w:pPr>
        <w:rPr>
          <w:rFonts w:ascii="Times New Roman" w:hAnsi="Times New Roman" w:cs="Times New Roman"/>
          <w:sz w:val="22"/>
          <w:szCs w:val="22"/>
          <w:lang/>
        </w:rPr>
      </w:pPr>
    </w:p>
    <w:p w:rsidR="00EC1C3D" w:rsidRDefault="00EC1C3D" w:rsidP="008501CB">
      <w:pPr>
        <w:rPr>
          <w:rFonts w:ascii="Times New Roman" w:hAnsi="Times New Roman" w:cs="Times New Roman"/>
          <w:sz w:val="22"/>
          <w:szCs w:val="22"/>
          <w:lang/>
        </w:rPr>
      </w:pPr>
    </w:p>
    <w:p w:rsidR="00EC1C3D" w:rsidRPr="00EC1C3D" w:rsidRDefault="00EC1C3D" w:rsidP="008501CB">
      <w:pPr>
        <w:rPr>
          <w:rFonts w:ascii="Times New Roman" w:hAnsi="Times New Roman" w:cs="Times New Roman"/>
          <w:sz w:val="22"/>
          <w:szCs w:val="22"/>
          <w:lang/>
        </w:rPr>
      </w:pPr>
    </w:p>
    <w:p w:rsidR="003C11B2" w:rsidRDefault="003C11B2" w:rsidP="008501CB">
      <w:pPr>
        <w:rPr>
          <w:rFonts w:ascii="Times New Roman" w:hAnsi="Times New Roman" w:cs="Times New Roman"/>
          <w:sz w:val="22"/>
          <w:szCs w:val="22"/>
        </w:rPr>
      </w:pPr>
    </w:p>
    <w:p w:rsidR="00A57F12" w:rsidRPr="00A57F12" w:rsidRDefault="00A57F12" w:rsidP="00055C9F">
      <w:pPr>
        <w:rPr>
          <w:rFonts w:ascii="Times New Roman" w:hAnsi="Times New Roman" w:cs="Times New Roman"/>
          <w:sz w:val="22"/>
          <w:szCs w:val="22"/>
        </w:rPr>
      </w:pPr>
    </w:p>
    <w:p w:rsidR="00055C9F" w:rsidRPr="005E70C3" w:rsidRDefault="00055C9F" w:rsidP="00055C9F">
      <w:pPr>
        <w:rPr>
          <w:rFonts w:ascii="Times New Roman" w:hAnsi="Times New Roman" w:cs="Times New Roman"/>
          <w:i/>
          <w:sz w:val="22"/>
          <w:szCs w:val="22"/>
        </w:rPr>
      </w:pPr>
    </w:p>
    <w:p w:rsidR="009C3B69" w:rsidRPr="005E70C3" w:rsidRDefault="009C3B69" w:rsidP="009C3B6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 xml:space="preserve">                                                                                                                                             </w:t>
      </w:r>
      <w:r w:rsidR="008D487B">
        <w:rPr>
          <w:rFonts w:ascii="Times New Roman" w:hAnsi="Times New Roman" w:cs="Times New Roman"/>
          <w:i/>
          <w:sz w:val="22"/>
          <w:szCs w:val="22"/>
        </w:rPr>
        <w:t xml:space="preserve">          </w:t>
      </w:r>
      <w:r w:rsidRPr="005E70C3">
        <w:rPr>
          <w:rFonts w:ascii="Times New Roman" w:hAnsi="Times New Roman" w:cs="Times New Roman"/>
          <w:i/>
          <w:sz w:val="22"/>
          <w:szCs w:val="22"/>
          <w:lang w:val="sr-Cyrl-CS"/>
        </w:rPr>
        <w:t xml:space="preserve"> Образац бр. 1</w:t>
      </w:r>
    </w:p>
    <w:tbl>
      <w:tblPr>
        <w:tblW w:w="0" w:type="auto"/>
        <w:tblInd w:w="-8" w:type="dxa"/>
        <w:tblLayout w:type="fixed"/>
        <w:tblLook w:val="04A0"/>
      </w:tblPr>
      <w:tblGrid>
        <w:gridCol w:w="10706"/>
      </w:tblGrid>
      <w:tr w:rsidR="009C3B69" w:rsidRPr="005E70C3" w:rsidTr="00AF27D9">
        <w:tc>
          <w:tcPr>
            <w:tcW w:w="10706" w:type="dxa"/>
            <w:tcBorders>
              <w:top w:val="double" w:sz="4" w:space="0" w:color="auto"/>
              <w:left w:val="double" w:sz="4" w:space="0" w:color="auto"/>
              <w:bottom w:val="double" w:sz="4" w:space="0" w:color="auto"/>
              <w:right w:val="double" w:sz="4" w:space="0" w:color="auto"/>
            </w:tcBorders>
            <w:shd w:val="clear" w:color="auto" w:fill="D9D9D9"/>
            <w:hideMark/>
          </w:tcPr>
          <w:p w:rsidR="009C3B69" w:rsidRPr="005E70C3" w:rsidRDefault="009C3B69" w:rsidP="00283B87">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172EC5" w:rsidRPr="005E70C3" w:rsidRDefault="00172EC5" w:rsidP="009C3B69">
      <w:pPr>
        <w:ind w:left="567"/>
        <w:jc w:val="center"/>
        <w:rPr>
          <w:rFonts w:ascii="Times New Roman" w:hAnsi="Times New Roman" w:cs="Times New Roman"/>
          <w:sz w:val="22"/>
          <w:szCs w:val="22"/>
        </w:rPr>
      </w:pPr>
    </w:p>
    <w:p w:rsidR="009C3B69" w:rsidRPr="00EC2D0E" w:rsidRDefault="009C3B69" w:rsidP="009C3B69">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EC2D0E">
        <w:rPr>
          <w:rFonts w:ascii="Times New Roman" w:hAnsi="Times New Roman" w:cs="Times New Roman"/>
          <w:sz w:val="22"/>
          <w:szCs w:val="22"/>
          <w:lang w:val="sr-Cyrl-CS"/>
        </w:rPr>
        <w:t>05</w:t>
      </w:r>
      <w:r w:rsidRPr="005E70C3">
        <w:rPr>
          <w:rFonts w:ascii="Times New Roman" w:hAnsi="Times New Roman" w:cs="Times New Roman"/>
          <w:sz w:val="22"/>
          <w:szCs w:val="22"/>
        </w:rPr>
        <w:t>/</w:t>
      </w:r>
      <w:r w:rsidR="00FB5838" w:rsidRPr="005E70C3">
        <w:rPr>
          <w:rFonts w:ascii="Times New Roman" w:hAnsi="Times New Roman" w:cs="Times New Roman"/>
          <w:sz w:val="22"/>
          <w:szCs w:val="22"/>
          <w:lang w:val="sr-Cyrl-CS"/>
        </w:rPr>
        <w:t>20</w:t>
      </w:r>
      <w:r w:rsidR="00EC2D0E">
        <w:rPr>
          <w:rFonts w:ascii="Times New Roman" w:hAnsi="Times New Roman" w:cs="Times New Roman"/>
          <w:sz w:val="22"/>
          <w:szCs w:val="22"/>
        </w:rPr>
        <w:t>20</w:t>
      </w:r>
    </w:p>
    <w:p w:rsidR="009C3B69" w:rsidRPr="005E70C3" w:rsidRDefault="009C3B69" w:rsidP="009C3B69">
      <w:pPr>
        <w:ind w:left="567"/>
        <w:jc w:val="center"/>
        <w:rPr>
          <w:rFonts w:ascii="Times New Roman" w:hAnsi="Times New Roman" w:cs="Times New Roman"/>
          <w:sz w:val="22"/>
          <w:szCs w:val="22"/>
          <w:lang w:val="sr-Cyrl-CS"/>
        </w:rPr>
      </w:pPr>
    </w:p>
    <w:tbl>
      <w:tblPr>
        <w:tblW w:w="10800" w:type="dxa"/>
        <w:tblInd w:w="-72" w:type="dxa"/>
        <w:tblLayout w:type="fixed"/>
        <w:tblLook w:val="04A0"/>
      </w:tblPr>
      <w:tblGrid>
        <w:gridCol w:w="68"/>
        <w:gridCol w:w="220"/>
        <w:gridCol w:w="16"/>
        <w:gridCol w:w="220"/>
        <w:gridCol w:w="286"/>
        <w:gridCol w:w="34"/>
        <w:gridCol w:w="2130"/>
        <w:gridCol w:w="2692"/>
        <w:gridCol w:w="22"/>
        <w:gridCol w:w="238"/>
        <w:gridCol w:w="1266"/>
        <w:gridCol w:w="6"/>
        <w:gridCol w:w="334"/>
        <w:gridCol w:w="1346"/>
        <w:gridCol w:w="1922"/>
      </w:tblGrid>
      <w:tr w:rsidR="009C3B69" w:rsidRPr="005E70C3" w:rsidTr="000878D4">
        <w:trPr>
          <w:gridBefore w:val="2"/>
          <w:wBefore w:w="288" w:type="dxa"/>
        </w:trPr>
        <w:tc>
          <w:tcPr>
            <w:tcW w:w="236" w:type="dxa"/>
            <w:gridSpan w:val="2"/>
          </w:tcPr>
          <w:p w:rsidR="009C3B69" w:rsidRPr="005E70C3" w:rsidRDefault="009C3B69" w:rsidP="00283B87">
            <w:pPr>
              <w:pStyle w:val="TableHeading"/>
              <w:snapToGrid w:val="0"/>
              <w:rPr>
                <w:rFonts w:ascii="Times New Roman" w:hAnsi="Times New Roman" w:cs="Times New Roman"/>
                <w:sz w:val="22"/>
                <w:szCs w:val="22"/>
                <w:lang w:eastAsia="ar-SA"/>
              </w:rPr>
            </w:pPr>
          </w:p>
        </w:tc>
        <w:tc>
          <w:tcPr>
            <w:tcW w:w="7008" w:type="dxa"/>
            <w:gridSpan w:val="9"/>
            <w:tcBorders>
              <w:top w:val="single" w:sz="4" w:space="0" w:color="000000"/>
              <w:left w:val="single" w:sz="4" w:space="0" w:color="000000"/>
              <w:bottom w:val="single" w:sz="4" w:space="0" w:color="000000"/>
              <w:right w:val="nil"/>
            </w:tcBorders>
          </w:tcPr>
          <w:p w:rsidR="009C3B69" w:rsidRPr="005E70C3" w:rsidRDefault="009637E4" w:rsidP="00283B87">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highlight w:val="yellow"/>
                <w:lang w:val="sr-Cyrl-CS"/>
              </w:rPr>
              <w:t xml:space="preserve">Партија </w:t>
            </w:r>
            <w:r w:rsidR="00A57F12">
              <w:rPr>
                <w:rFonts w:ascii="Times New Roman" w:hAnsi="Times New Roman" w:cs="Times New Roman"/>
                <w:b/>
                <w:sz w:val="22"/>
                <w:szCs w:val="22"/>
              </w:rPr>
              <w:t>6</w:t>
            </w:r>
            <w:r w:rsidR="009C3B69" w:rsidRPr="005E70C3">
              <w:rPr>
                <w:rFonts w:ascii="Times New Roman" w:hAnsi="Times New Roman" w:cs="Times New Roman"/>
                <w:b/>
                <w:sz w:val="22"/>
                <w:szCs w:val="22"/>
                <w:lang w:val="sr-Cyrl-CS"/>
              </w:rPr>
              <w:t>:</w:t>
            </w:r>
            <w:r w:rsidR="00D36B33">
              <w:rPr>
                <w:rFonts w:ascii="Times New Roman" w:hAnsi="Times New Roman" w:cs="Times New Roman"/>
                <w:b/>
                <w:sz w:val="22"/>
                <w:szCs w:val="22"/>
                <w:lang w:val="sr-Cyrl-CS"/>
              </w:rPr>
              <w:t xml:space="preserve"> Инкубатори</w:t>
            </w:r>
            <w:r w:rsidR="009C3B69" w:rsidRPr="005E70C3">
              <w:rPr>
                <w:rFonts w:ascii="Times New Roman" w:hAnsi="Times New Roman" w:cs="Times New Roman"/>
                <w:b/>
                <w:sz w:val="22"/>
                <w:szCs w:val="22"/>
                <w:lang w:val="sr-Cyrl-CS"/>
              </w:rPr>
              <w:t xml:space="preserve"> </w:t>
            </w:r>
          </w:p>
          <w:p w:rsidR="009C3B69" w:rsidRPr="005E70C3" w:rsidRDefault="009C3B69" w:rsidP="00283B87">
            <w:pPr>
              <w:rPr>
                <w:rFonts w:ascii="Times New Roman" w:hAnsi="Times New Roman" w:cs="Times New Roman"/>
                <w:b/>
                <w:sz w:val="22"/>
                <w:szCs w:val="22"/>
                <w:lang w:val="sr-Cyrl-CS" w:eastAsia="ar-SA"/>
              </w:rPr>
            </w:pPr>
          </w:p>
        </w:tc>
        <w:tc>
          <w:tcPr>
            <w:tcW w:w="3268" w:type="dxa"/>
            <w:gridSpan w:val="2"/>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Latn-CS" w:eastAsia="ar-SA"/>
              </w:rPr>
            </w:pPr>
          </w:p>
        </w:tc>
        <w:tc>
          <w:tcPr>
            <w:tcW w:w="2450" w:type="dxa"/>
            <w:gridSpan w:val="3"/>
            <w:vMerge w:val="restart"/>
            <w:tcBorders>
              <w:top w:val="single" w:sz="4" w:space="0" w:color="000000"/>
              <w:left w:val="single" w:sz="4" w:space="0" w:color="000000"/>
              <w:bottom w:val="nil"/>
              <w:right w:val="nil"/>
            </w:tcBorders>
            <w:vAlign w:val="center"/>
            <w:hideMark/>
          </w:tcPr>
          <w:p w:rsidR="009C3B69" w:rsidRPr="005E70C3" w:rsidRDefault="009C3B69" w:rsidP="00283B87">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         Inkubatori</w:t>
            </w: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Alma 100</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MTS</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2E5541"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4</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Drager</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Mediprema</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Neoston</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9C3B69" w:rsidRPr="005E70C3" w:rsidTr="000878D4">
        <w:trPr>
          <w:gridBefore w:val="2"/>
          <w:wBefore w:w="288" w:type="dxa"/>
        </w:trPr>
        <w:tc>
          <w:tcPr>
            <w:tcW w:w="236" w:type="dxa"/>
            <w:gridSpan w:val="2"/>
          </w:tcPr>
          <w:p w:rsidR="009C3B69" w:rsidRPr="005E70C3" w:rsidRDefault="009C3B69" w:rsidP="00283B87">
            <w:pPr>
              <w:snapToGrid w:val="0"/>
              <w:rPr>
                <w:rFonts w:ascii="Times New Roman" w:hAnsi="Times New Roman" w:cs="Times New Roman"/>
                <w:sz w:val="22"/>
                <w:szCs w:val="22"/>
                <w:lang w:val="sr-Cyrl-CS" w:eastAsia="ar-SA"/>
              </w:rPr>
            </w:pPr>
          </w:p>
        </w:tc>
        <w:tc>
          <w:tcPr>
            <w:tcW w:w="2450" w:type="dxa"/>
            <w:gridSpan w:val="3"/>
            <w:vMerge/>
            <w:tcBorders>
              <w:top w:val="single" w:sz="4" w:space="0" w:color="000000"/>
              <w:left w:val="single" w:sz="4" w:space="0" w:color="000000"/>
              <w:bottom w:val="nil"/>
              <w:right w:val="nil"/>
            </w:tcBorders>
            <w:vAlign w:val="center"/>
            <w:hideMark/>
          </w:tcPr>
          <w:p w:rsidR="009C3B69" w:rsidRPr="005E70C3" w:rsidRDefault="009C3B69" w:rsidP="00283B87">
            <w:pPr>
              <w:spacing w:line="240" w:lineRule="auto"/>
              <w:rPr>
                <w:rFonts w:ascii="Times New Roman" w:hAnsi="Times New Roman" w:cs="Times New Roman"/>
                <w:sz w:val="22"/>
                <w:szCs w:val="22"/>
                <w:lang w:val="sr-Latn-CS" w:eastAsia="ar-SA"/>
              </w:rPr>
            </w:pPr>
          </w:p>
        </w:tc>
        <w:tc>
          <w:tcPr>
            <w:tcW w:w="2952" w:type="dxa"/>
            <w:gridSpan w:val="3"/>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4874" w:type="dxa"/>
            <w:gridSpan w:val="5"/>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eastAsia="ar-SA"/>
              </w:rPr>
            </w:pPr>
            <w:r w:rsidRPr="005E70C3">
              <w:rPr>
                <w:rFonts w:ascii="Times New Roman" w:hAnsi="Times New Roman" w:cs="Times New Roman"/>
                <w:sz w:val="22"/>
                <w:szCs w:val="22"/>
              </w:rPr>
              <w:t>Cobams Cristina</w:t>
            </w:r>
          </w:p>
        </w:tc>
      </w:tr>
      <w:tr w:rsidR="009C3B69" w:rsidRPr="005E70C3" w:rsidTr="000878D4">
        <w:trPr>
          <w:gridBefore w:val="2"/>
          <w:wBefore w:w="288" w:type="dxa"/>
          <w:trHeight w:val="460"/>
        </w:trPr>
        <w:tc>
          <w:tcPr>
            <w:tcW w:w="556" w:type="dxa"/>
            <w:gridSpan w:val="4"/>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jc w:val="center"/>
              <w:rPr>
                <w:rFonts w:ascii="Times New Roman" w:hAnsi="Times New Roman" w:cs="Times New Roman"/>
                <w:b/>
                <w:sz w:val="22"/>
                <w:szCs w:val="22"/>
                <w:lang w:eastAsia="ar-SA"/>
              </w:rPr>
            </w:pPr>
          </w:p>
          <w:p w:rsidR="009C3B69" w:rsidRPr="005E70C3" w:rsidRDefault="009C3B69" w:rsidP="00172EC5">
            <w:pPr>
              <w:rPr>
                <w:rFonts w:ascii="Times New Roman" w:hAnsi="Times New Roman" w:cs="Times New Roman"/>
                <w:b/>
                <w:sz w:val="22"/>
                <w:szCs w:val="22"/>
              </w:rPr>
            </w:pPr>
            <w:r w:rsidRPr="005E70C3">
              <w:rPr>
                <w:rFonts w:ascii="Times New Roman" w:hAnsi="Times New Roman" w:cs="Times New Roman"/>
                <w:b/>
                <w:sz w:val="22"/>
                <w:szCs w:val="22"/>
              </w:rPr>
              <w:t>Р.бр.</w:t>
            </w:r>
          </w:p>
        </w:tc>
        <w:tc>
          <w:tcPr>
            <w:tcW w:w="4844"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Назив резервног дела</w:t>
            </w:r>
            <w:r w:rsidRPr="005E70C3">
              <w:rPr>
                <w:rFonts w:ascii="Times New Roman" w:hAnsi="Times New Roman" w:cs="Times New Roman"/>
                <w:b/>
                <w:sz w:val="22"/>
                <w:szCs w:val="22"/>
                <w:lang w:val="sr-Cyrl-CS"/>
              </w:rPr>
              <w:t xml:space="preserve"> </w:t>
            </w:r>
          </w:p>
          <w:p w:rsidR="009C3B69" w:rsidRPr="005E70C3" w:rsidRDefault="009C3B69" w:rsidP="00283B87">
            <w:pPr>
              <w:jc w:val="center"/>
              <w:rPr>
                <w:rFonts w:ascii="Times New Roman" w:hAnsi="Times New Roman" w:cs="Times New Roman"/>
                <w:b/>
                <w:sz w:val="22"/>
                <w:szCs w:val="22"/>
                <w:lang w:eastAsia="ar-SA"/>
              </w:rPr>
            </w:pPr>
          </w:p>
        </w:tc>
        <w:tc>
          <w:tcPr>
            <w:tcW w:w="1510"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Цена без ПДВ-а</w:t>
            </w:r>
          </w:p>
        </w:tc>
        <w:tc>
          <w:tcPr>
            <w:tcW w:w="1680" w:type="dxa"/>
            <w:gridSpan w:val="2"/>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Цена</w:t>
            </w:r>
          </w:p>
          <w:p w:rsidR="009C3B69" w:rsidRPr="005E70C3" w:rsidRDefault="009C3B6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 са ПДВ-ом</w:t>
            </w: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jc w:val="center"/>
              <w:rPr>
                <w:rFonts w:ascii="Times New Roman" w:hAnsi="Times New Roman" w:cs="Times New Roman"/>
                <w:b/>
                <w:sz w:val="22"/>
                <w:szCs w:val="22"/>
                <w:lang w:eastAsia="ar-SA"/>
              </w:rPr>
            </w:pPr>
          </w:p>
          <w:p w:rsidR="009C3B69" w:rsidRPr="005E70C3" w:rsidRDefault="009C3B69" w:rsidP="00283B87">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Alkoholni termometar 0-50C</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Antistatik točak-bez kočnica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Antistatik točak-sa kočnicom</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4</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Apsolutni filter AF 100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5</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Apsolutni filter inkubatora DRAGER</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Apsolutni filter inkubatora MEDIAPREMA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Bočna vrata inkubatora ALMA 100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Bravica okruglih vrata inkubatora  MEDIAPREMA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Bravica velikih vrata inkubatora ALMA 100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Bravica velikih vrata inkubatora DRAGER 6500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Cevčica vodomera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12.</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Drzac leptir sarke inkubatora ALMA 100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13</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Drzac trendeleburga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Dugme potenciometra Fi 4 niklhrom</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Euro-dzek muski</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Granicnik-drzac haube</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17.</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vodomer MTS</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Izrada rucke trendeleburga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19</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Kadica srednjeg dela inkubatora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20</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Kadica srednjeg dela inkubatora Cobams</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Kadica srednjeg dela inkubatora ALMA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22.</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Kadica Srednjeg dela inkubatora MTS</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23.</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Kiseonicki poklopcic</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24.</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Kliritne strane lezaja</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25.</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Klizac bocnih vrata inkubatora ALMA 100</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26.</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Kofil filter</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27</w:t>
            </w:r>
            <w:r w:rsidRPr="005E70C3">
              <w:rPr>
                <w:rFonts w:ascii="Times New Roman" w:hAnsi="Times New Roman" w:cs="Times New Roman"/>
                <w:sz w:val="22"/>
                <w:szCs w:val="22"/>
                <w:lang w:val="sr-Cyrl-CS"/>
              </w:rPr>
              <w:t>.</w:t>
            </w:r>
          </w:p>
        </w:tc>
        <w:tc>
          <w:tcPr>
            <w:tcW w:w="4844" w:type="dxa"/>
            <w:gridSpan w:val="3"/>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Kofil filter AER SHIELDS</w:t>
            </w:r>
          </w:p>
        </w:tc>
        <w:tc>
          <w:tcPr>
            <w:tcW w:w="1510"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28.</w:t>
            </w:r>
          </w:p>
        </w:tc>
        <w:tc>
          <w:tcPr>
            <w:tcW w:w="4844" w:type="dxa"/>
            <w:gridSpan w:val="3"/>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Kofil filter KF 100</w:t>
            </w:r>
          </w:p>
        </w:tc>
        <w:tc>
          <w:tcPr>
            <w:tcW w:w="1510"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29.</w:t>
            </w:r>
          </w:p>
        </w:tc>
        <w:tc>
          <w:tcPr>
            <w:tcW w:w="4844" w:type="dxa"/>
            <w:gridSpan w:val="3"/>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rPr>
            </w:pPr>
            <w:r w:rsidRPr="005E70C3">
              <w:rPr>
                <w:rFonts w:ascii="Times New Roman" w:hAnsi="Times New Roman" w:cs="Times New Roman"/>
                <w:sz w:val="22"/>
                <w:szCs w:val="22"/>
              </w:rPr>
              <w:t>Kofil filter TS</w:t>
            </w:r>
          </w:p>
          <w:p w:rsidR="00AF27D9" w:rsidRPr="005E70C3" w:rsidRDefault="00AF27D9" w:rsidP="00283B87">
            <w:pPr>
              <w:snapToGrid w:val="0"/>
              <w:rPr>
                <w:rFonts w:ascii="Times New Roman" w:hAnsi="Times New Roman" w:cs="Times New Roman"/>
                <w:sz w:val="22"/>
                <w:szCs w:val="22"/>
                <w:lang w:eastAsia="ar-SA"/>
              </w:rPr>
            </w:pPr>
          </w:p>
        </w:tc>
        <w:tc>
          <w:tcPr>
            <w:tcW w:w="1510" w:type="dxa"/>
            <w:gridSpan w:val="3"/>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auto"/>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lastRenderedPageBreak/>
              <w:t>30.</w:t>
            </w:r>
          </w:p>
        </w:tc>
        <w:tc>
          <w:tcPr>
            <w:tcW w:w="4844" w:type="dxa"/>
            <w:gridSpan w:val="3"/>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Komandna maska prednje ploce</w:t>
            </w:r>
          </w:p>
        </w:tc>
        <w:tc>
          <w:tcPr>
            <w:tcW w:w="1510"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31.</w:t>
            </w:r>
          </w:p>
        </w:tc>
        <w:tc>
          <w:tcPr>
            <w:tcW w:w="4844" w:type="dxa"/>
            <w:gridSpan w:val="3"/>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guma inkubatora Alma 100</w:t>
            </w:r>
          </w:p>
        </w:tc>
        <w:tc>
          <w:tcPr>
            <w:tcW w:w="1510"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2"/>
          <w:wBefore w:w="288" w:type="dxa"/>
        </w:trPr>
        <w:tc>
          <w:tcPr>
            <w:tcW w:w="556"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32.</w:t>
            </w:r>
          </w:p>
        </w:tc>
        <w:tc>
          <w:tcPr>
            <w:tcW w:w="4844" w:type="dxa"/>
            <w:gridSpan w:val="3"/>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guma inkubatora Cobams</w:t>
            </w:r>
          </w:p>
        </w:tc>
        <w:tc>
          <w:tcPr>
            <w:tcW w:w="1510" w:type="dxa"/>
            <w:gridSpan w:val="3"/>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0" w:type="dxa"/>
            <w:gridSpan w:val="2"/>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auto"/>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33.</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guma inkubatora MTS</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34.</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vodomer ALMA 100</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35.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Kompletna hauba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36.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Kompletna hauba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8806A7"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eastAsia="ar-SA"/>
              </w:rPr>
              <w:t xml:space="preserve"> </w:t>
            </w: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Kompletna hauba inkubatora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Kompletna hauba inkubatora 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Kuciste osiguraca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40.</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Plovak senzor</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41.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Leptir sarka okruglih vrata inkubatora ALMA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Ležajna površina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Memberanska tastatura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Mikroampermetar 0-50mA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45.</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Navlaka bocnog otvora</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46.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Okrugla vrata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47.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Originalni elektromotor ventilatora Alma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Sajla haube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Sarka haube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Poklopcic bocne strane sa specijalnim vijkom</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Pokrivna ploca inkubatora(ALMA 100 i NTI-120)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Poliranje haube</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Popravka bocne strane sa plastifikacijom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Popravka trendeleburga lezajne povrsine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55.</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Potenciometar</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Potenciometar 220K</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Prekidac snage A100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Prekidac snage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Preklopnik</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Provera sa bazdarenjem</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Sajla haube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Sarka haube</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Sarka okruglih vrata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Sigurnosni termostat</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Specijalni vijak elektrokutije</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Taster</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Tiristor</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Triak KT728</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Uvodnik PG7</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Velika vrata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Velika vrata inkubatora ALMA100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72.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Zadnja stranica haube za oksigenaciju</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73.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Bravica okruglih vrata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Gornji poklopac od klirita Alma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Bocni vijak haube inkubatora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Zastitna maska temperaturne sonde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7E60DF">
        <w:tc>
          <w:tcPr>
            <w:tcW w:w="810" w:type="dxa"/>
            <w:gridSpan w:val="5"/>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77.</w:t>
            </w:r>
          </w:p>
        </w:tc>
        <w:tc>
          <w:tcPr>
            <w:tcW w:w="4878"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Izrada poklopca filtra</w:t>
            </w:r>
          </w:p>
        </w:tc>
        <w:tc>
          <w:tcPr>
            <w:tcW w:w="1504" w:type="dxa"/>
            <w:gridSpan w:val="2"/>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auto"/>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lastRenderedPageBreak/>
              <w:t>78.</w:t>
            </w:r>
          </w:p>
        </w:tc>
        <w:tc>
          <w:tcPr>
            <w:tcW w:w="4878"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Gornji poklopac haube</w:t>
            </w:r>
          </w:p>
        </w:tc>
        <w:tc>
          <w:tcPr>
            <w:tcW w:w="1504" w:type="dxa"/>
            <w:gridSpan w:val="2"/>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auto"/>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Dugme brave okruglih vrata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c>
          <w:tcPr>
            <w:tcW w:w="810" w:type="dxa"/>
            <w:gridSpan w:val="5"/>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Resetka (gumena)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Gumeni nosač kofil filtera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82.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Gumena pečurka Alma 100</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83.</w:t>
            </w:r>
          </w:p>
        </w:tc>
        <w:tc>
          <w:tcPr>
            <w:tcW w:w="4878" w:type="dxa"/>
            <w:gridSpan w:val="4"/>
            <w:tcBorders>
              <w:top w:val="single" w:sz="4" w:space="0" w:color="000000"/>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 omotač fototerapijske lampe</w:t>
            </w:r>
          </w:p>
        </w:tc>
        <w:tc>
          <w:tcPr>
            <w:tcW w:w="1504" w:type="dxa"/>
            <w:gridSpan w:val="2"/>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000000"/>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84.</w:t>
            </w:r>
          </w:p>
        </w:tc>
        <w:tc>
          <w:tcPr>
            <w:tcW w:w="4878" w:type="dxa"/>
            <w:gridSpan w:val="4"/>
            <w:tcBorders>
              <w:top w:val="single" w:sz="4" w:space="0" w:color="auto"/>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Šarka velikih vrata inkubatora </w:t>
            </w:r>
          </w:p>
        </w:tc>
        <w:tc>
          <w:tcPr>
            <w:tcW w:w="1504" w:type="dxa"/>
            <w:gridSpan w:val="2"/>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single" w:sz="4" w:space="0" w:color="auto"/>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single" w:sz="4" w:space="0" w:color="auto"/>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Leptir šarka okruglih vrata inkubatora </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 xml:space="preserve">Kompletna bravica okruglih vrata inkubatora </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87.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Bravica velikih vrata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88.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Bočna vrata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Zaštitna maska temperaturne sonde</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90.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Nosač termometra sa termometrom</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91.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Elektromotor PAPST 4312</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Kompletni vodomer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Pokrivna ploča kadice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Bočne strane ležajne površine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95.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Bravice bočnih strana inkubatora (komplet)</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Graničnici ležajne površine inkubatora</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97.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Kiseonička ćelija Envitec</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98.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Procesorska ploča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Napojna ploča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48"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Displejska ploča inkubatora MTS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Grejač za vazduh</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eastAsia="ar-SA"/>
              </w:rPr>
            </w:pPr>
            <w:r w:rsidRPr="005E70C3">
              <w:rPr>
                <w:rFonts w:ascii="Times New Roman" w:hAnsi="Times New Roman" w:cs="Times New Roman"/>
                <w:sz w:val="22"/>
                <w:szCs w:val="22"/>
              </w:rPr>
              <w:t>102.</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Trafo torusni</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eastAsia="ar-SA"/>
              </w:rPr>
            </w:pPr>
            <w:r w:rsidRPr="005E70C3">
              <w:rPr>
                <w:rFonts w:ascii="Times New Roman" w:hAnsi="Times New Roman" w:cs="Times New Roman"/>
                <w:sz w:val="22"/>
                <w:szCs w:val="22"/>
              </w:rPr>
              <w:t>103.</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Trafo rastavni</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104.</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Utičnica sa RSO filterom</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105.</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Baterija 2,4V NIMH</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106.</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Mikrofilter P2/RD</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eastAsia="ar-SA"/>
              </w:rPr>
            </w:pPr>
            <w:r w:rsidRPr="005E70C3">
              <w:rPr>
                <w:rFonts w:ascii="Times New Roman" w:hAnsi="Times New Roman" w:cs="Times New Roman"/>
                <w:sz w:val="22"/>
                <w:szCs w:val="22"/>
              </w:rPr>
              <w:t>107.</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Gumeni zaptivač-Cobams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eastAsia="ar-SA"/>
              </w:rPr>
            </w:pPr>
            <w:r w:rsidRPr="005E70C3">
              <w:rPr>
                <w:rFonts w:ascii="Times New Roman" w:hAnsi="Times New Roman" w:cs="Times New Roman"/>
                <w:sz w:val="22"/>
                <w:szCs w:val="22"/>
              </w:rPr>
              <w:t>108.</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Power operated ventilator- 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109.</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Kontrolni panel-polikarbonat inkubatora 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110.</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Matična ploča kontrolnog panela inkubatora 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742"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ind w:left="-63" w:right="-3"/>
              <w:jc w:val="center"/>
              <w:rPr>
                <w:rFonts w:ascii="Times New Roman" w:hAnsi="Times New Roman" w:cs="Times New Roman"/>
                <w:sz w:val="22"/>
                <w:szCs w:val="22"/>
                <w:lang w:eastAsia="ar-SA"/>
              </w:rPr>
            </w:pPr>
            <w:r w:rsidRPr="005E70C3">
              <w:rPr>
                <w:rFonts w:ascii="Times New Roman" w:hAnsi="Times New Roman" w:cs="Times New Roman"/>
                <w:sz w:val="22"/>
                <w:szCs w:val="22"/>
              </w:rPr>
              <w:t>111.</w:t>
            </w:r>
          </w:p>
        </w:tc>
        <w:tc>
          <w:tcPr>
            <w:tcW w:w="4878" w:type="dxa"/>
            <w:gridSpan w:val="4"/>
            <w:tcBorders>
              <w:top w:val="nil"/>
              <w:left w:val="single" w:sz="4" w:space="0" w:color="000000"/>
              <w:bottom w:val="single" w:sz="4" w:space="0" w:color="000000"/>
              <w:right w:val="nil"/>
            </w:tcBorders>
            <w:vAlign w:val="center"/>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Membranska tastatura inkubatora Cobams</w:t>
            </w:r>
          </w:p>
        </w:tc>
        <w:tc>
          <w:tcPr>
            <w:tcW w:w="1504" w:type="dxa"/>
            <w:gridSpan w:val="2"/>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686" w:type="dxa"/>
            <w:gridSpan w:val="3"/>
            <w:tcBorders>
              <w:top w:val="nil"/>
              <w:left w:val="single" w:sz="4" w:space="0" w:color="000000"/>
              <w:bottom w:val="single" w:sz="4" w:space="0" w:color="000000"/>
              <w:right w:val="nil"/>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c>
          <w:tcPr>
            <w:tcW w:w="1922" w:type="dxa"/>
            <w:tcBorders>
              <w:top w:val="nil"/>
              <w:left w:val="single" w:sz="4" w:space="0" w:color="000000"/>
              <w:bottom w:val="single" w:sz="4" w:space="0" w:color="000000"/>
              <w:right w:val="single" w:sz="4" w:space="0" w:color="000000"/>
            </w:tcBorders>
            <w:vAlign w:val="center"/>
          </w:tcPr>
          <w:p w:rsidR="009C3B69" w:rsidRPr="005E70C3" w:rsidRDefault="009C3B69" w:rsidP="00283B87">
            <w:pPr>
              <w:snapToGrid w:val="0"/>
              <w:rPr>
                <w:rFonts w:ascii="Times New Roman" w:hAnsi="Times New Roman" w:cs="Times New Roman"/>
                <w:sz w:val="22"/>
                <w:szCs w:val="22"/>
                <w:lang w:val="sr-Cyrl-CS" w:eastAsia="ar-SA"/>
              </w:rPr>
            </w:pPr>
          </w:p>
        </w:tc>
      </w:tr>
      <w:tr w:rsidR="009C3B69" w:rsidRPr="005E70C3" w:rsidTr="000878D4">
        <w:trPr>
          <w:gridBefore w:val="1"/>
          <w:wBefore w:w="68" w:type="dxa"/>
        </w:trPr>
        <w:tc>
          <w:tcPr>
            <w:tcW w:w="10732" w:type="dxa"/>
            <w:gridSpan w:val="14"/>
            <w:tcBorders>
              <w:top w:val="nil"/>
              <w:left w:val="single" w:sz="4" w:space="0" w:color="000000"/>
              <w:bottom w:val="single" w:sz="4" w:space="0" w:color="000000"/>
              <w:right w:val="single" w:sz="4" w:space="0" w:color="000000"/>
            </w:tcBorders>
            <w:vAlign w:val="center"/>
            <w:hideMark/>
          </w:tcPr>
          <w:p w:rsidR="009C3B69" w:rsidRPr="005E70C3" w:rsidRDefault="009C3B69" w:rsidP="00283B87">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без ПДВ-а:</w:t>
            </w:r>
          </w:p>
        </w:tc>
      </w:tr>
      <w:tr w:rsidR="009C3B69" w:rsidRPr="005E70C3" w:rsidTr="000878D4">
        <w:trPr>
          <w:gridBefore w:val="1"/>
          <w:wBefore w:w="68" w:type="dxa"/>
        </w:trPr>
        <w:tc>
          <w:tcPr>
            <w:tcW w:w="10732" w:type="dxa"/>
            <w:gridSpan w:val="14"/>
            <w:tcBorders>
              <w:top w:val="nil"/>
              <w:left w:val="single" w:sz="4" w:space="0" w:color="000000"/>
              <w:bottom w:val="single" w:sz="4" w:space="0" w:color="000000"/>
              <w:right w:val="single" w:sz="4" w:space="0" w:color="000000"/>
            </w:tcBorders>
            <w:vAlign w:val="center"/>
            <w:hideMark/>
          </w:tcPr>
          <w:p w:rsidR="009C3B69" w:rsidRPr="005E70C3" w:rsidRDefault="009C3B69" w:rsidP="00283B87">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са ПДВ-ом:</w:t>
            </w:r>
          </w:p>
        </w:tc>
      </w:tr>
      <w:tr w:rsidR="009C3B69" w:rsidRPr="005E70C3" w:rsidTr="000878D4">
        <w:trPr>
          <w:gridBefore w:val="1"/>
          <w:wBefore w:w="68" w:type="dxa"/>
        </w:trPr>
        <w:tc>
          <w:tcPr>
            <w:tcW w:w="5598" w:type="dxa"/>
            <w:gridSpan w:val="7"/>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134" w:type="dxa"/>
            <w:gridSpan w:val="7"/>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ind w:right="-285"/>
              <w:jc w:val="both"/>
              <w:rPr>
                <w:rFonts w:ascii="Times New Roman" w:hAnsi="Times New Roman" w:cs="Times New Roman"/>
                <w:sz w:val="22"/>
                <w:szCs w:val="22"/>
                <w:lang w:val="sr-Cyrl-CS" w:eastAsia="ar-SA"/>
              </w:rPr>
            </w:pPr>
          </w:p>
        </w:tc>
      </w:tr>
      <w:tr w:rsidR="009C3B69" w:rsidRPr="005E70C3" w:rsidTr="000878D4">
        <w:trPr>
          <w:gridBefore w:val="1"/>
          <w:wBefore w:w="68" w:type="dxa"/>
        </w:trPr>
        <w:tc>
          <w:tcPr>
            <w:tcW w:w="5598" w:type="dxa"/>
            <w:gridSpan w:val="7"/>
            <w:tcBorders>
              <w:top w:val="nil"/>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134" w:type="dxa"/>
            <w:gridSpan w:val="7"/>
            <w:tcBorders>
              <w:top w:val="nil"/>
              <w:left w:val="single" w:sz="4" w:space="0" w:color="000000"/>
              <w:bottom w:val="single" w:sz="4" w:space="0" w:color="000000"/>
              <w:right w:val="single" w:sz="4" w:space="0" w:color="000000"/>
            </w:tcBorders>
          </w:tcPr>
          <w:p w:rsidR="009C3B69" w:rsidRPr="005E70C3" w:rsidRDefault="009C3B69" w:rsidP="00283B87">
            <w:pPr>
              <w:snapToGrid w:val="0"/>
              <w:ind w:right="-285"/>
              <w:jc w:val="both"/>
              <w:rPr>
                <w:rFonts w:ascii="Times New Roman" w:hAnsi="Times New Roman" w:cs="Times New Roman"/>
                <w:sz w:val="22"/>
                <w:szCs w:val="22"/>
                <w:lang w:val="sr-Cyrl-CS" w:eastAsia="ar-SA"/>
              </w:rPr>
            </w:pPr>
          </w:p>
        </w:tc>
      </w:tr>
      <w:tr w:rsidR="009C3B69" w:rsidRPr="005E70C3" w:rsidTr="000878D4">
        <w:trPr>
          <w:gridBefore w:val="1"/>
          <w:wBefore w:w="68" w:type="dxa"/>
        </w:trPr>
        <w:tc>
          <w:tcPr>
            <w:tcW w:w="5598" w:type="dxa"/>
            <w:gridSpan w:val="7"/>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9C3B69" w:rsidRPr="005E70C3" w:rsidRDefault="009C3B69" w:rsidP="00283B87">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134" w:type="dxa"/>
            <w:gridSpan w:val="7"/>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ind w:right="-285"/>
              <w:jc w:val="both"/>
              <w:rPr>
                <w:rFonts w:ascii="Times New Roman" w:hAnsi="Times New Roman" w:cs="Times New Roman"/>
                <w:sz w:val="22"/>
                <w:szCs w:val="22"/>
                <w:lang w:val="sr-Cyrl-CS" w:eastAsia="ar-SA"/>
              </w:rPr>
            </w:pPr>
          </w:p>
        </w:tc>
      </w:tr>
      <w:tr w:rsidR="009C3B69" w:rsidRPr="005E70C3" w:rsidTr="000878D4">
        <w:trPr>
          <w:gridBefore w:val="1"/>
          <w:wBefore w:w="68" w:type="dxa"/>
        </w:trPr>
        <w:tc>
          <w:tcPr>
            <w:tcW w:w="5598" w:type="dxa"/>
            <w:gridSpan w:val="7"/>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134" w:type="dxa"/>
            <w:gridSpan w:val="7"/>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ind w:right="-285"/>
              <w:jc w:val="both"/>
              <w:rPr>
                <w:rFonts w:ascii="Times New Roman" w:hAnsi="Times New Roman" w:cs="Times New Roman"/>
                <w:sz w:val="22"/>
                <w:szCs w:val="22"/>
                <w:lang w:val="sr-Cyrl-CS" w:eastAsia="ar-SA"/>
              </w:rPr>
            </w:pPr>
          </w:p>
        </w:tc>
      </w:tr>
      <w:tr w:rsidR="009C3B69" w:rsidRPr="005E70C3" w:rsidTr="000878D4">
        <w:trPr>
          <w:gridBefore w:val="1"/>
          <w:wBefore w:w="68" w:type="dxa"/>
        </w:trPr>
        <w:tc>
          <w:tcPr>
            <w:tcW w:w="5598" w:type="dxa"/>
            <w:gridSpan w:val="7"/>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134" w:type="dxa"/>
            <w:gridSpan w:val="7"/>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ind w:right="-285"/>
              <w:jc w:val="both"/>
              <w:rPr>
                <w:rFonts w:ascii="Times New Roman" w:hAnsi="Times New Roman" w:cs="Times New Roman"/>
                <w:sz w:val="22"/>
                <w:szCs w:val="22"/>
                <w:lang w:val="sr-Cyrl-CS" w:eastAsia="ar-SA"/>
              </w:rPr>
            </w:pPr>
          </w:p>
        </w:tc>
      </w:tr>
      <w:tr w:rsidR="009C3B69" w:rsidRPr="005E70C3" w:rsidTr="000878D4">
        <w:trPr>
          <w:gridBefore w:val="1"/>
          <w:wBefore w:w="68" w:type="dxa"/>
        </w:trPr>
        <w:tc>
          <w:tcPr>
            <w:tcW w:w="5598" w:type="dxa"/>
            <w:gridSpan w:val="7"/>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134" w:type="dxa"/>
            <w:gridSpan w:val="7"/>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rPr>
              <w:t>6</w:t>
            </w:r>
            <w:r w:rsidRPr="005E70C3">
              <w:rPr>
                <w:rFonts w:ascii="Times New Roman" w:hAnsi="Times New Roman" w:cs="Times New Roman"/>
                <w:sz w:val="22"/>
                <w:szCs w:val="22"/>
                <w:lang w:val="sr-Cyrl-CS"/>
              </w:rPr>
              <w:t>0 дана од дана фактурисања</w:t>
            </w:r>
          </w:p>
        </w:tc>
      </w:tr>
      <w:tr w:rsidR="009C3B69" w:rsidRPr="005E70C3" w:rsidTr="000878D4">
        <w:trPr>
          <w:gridBefore w:val="1"/>
          <w:wBefore w:w="68" w:type="dxa"/>
        </w:trPr>
        <w:tc>
          <w:tcPr>
            <w:tcW w:w="236" w:type="dxa"/>
            <w:gridSpan w:val="2"/>
          </w:tcPr>
          <w:p w:rsidR="009C3B69" w:rsidRPr="005E70C3" w:rsidRDefault="009C3B69" w:rsidP="00283B87">
            <w:pPr>
              <w:snapToGrid w:val="0"/>
              <w:rPr>
                <w:rFonts w:ascii="Times New Roman" w:hAnsi="Times New Roman" w:cs="Times New Roman"/>
                <w:sz w:val="22"/>
                <w:szCs w:val="22"/>
                <w:lang w:eastAsia="ar-SA"/>
              </w:rPr>
            </w:pPr>
          </w:p>
        </w:tc>
        <w:tc>
          <w:tcPr>
            <w:tcW w:w="5362" w:type="dxa"/>
            <w:gridSpan w:val="5"/>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9C3B69" w:rsidRPr="005E70C3" w:rsidRDefault="009C3B69" w:rsidP="00283B87">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134" w:type="dxa"/>
            <w:gridSpan w:val="7"/>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0878D4">
        <w:trPr>
          <w:gridBefore w:val="1"/>
          <w:wBefore w:w="68" w:type="dxa"/>
        </w:trPr>
        <w:tc>
          <w:tcPr>
            <w:tcW w:w="236" w:type="dxa"/>
            <w:gridSpan w:val="2"/>
          </w:tcPr>
          <w:p w:rsidR="009C3B69" w:rsidRPr="005E70C3" w:rsidRDefault="009C3B69" w:rsidP="00283B87">
            <w:pPr>
              <w:snapToGrid w:val="0"/>
              <w:rPr>
                <w:rFonts w:ascii="Times New Roman" w:hAnsi="Times New Roman" w:cs="Times New Roman"/>
                <w:sz w:val="22"/>
                <w:szCs w:val="22"/>
                <w:lang w:eastAsia="ar-SA"/>
              </w:rPr>
            </w:pPr>
          </w:p>
        </w:tc>
        <w:tc>
          <w:tcPr>
            <w:tcW w:w="5362" w:type="dxa"/>
            <w:gridSpan w:val="5"/>
            <w:tcBorders>
              <w:top w:val="single" w:sz="4" w:space="0" w:color="000000"/>
              <w:left w:val="single" w:sz="4" w:space="0" w:color="000000"/>
              <w:bottom w:val="single" w:sz="4" w:space="0" w:color="000000"/>
              <w:right w:val="nil"/>
            </w:tcBorders>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9C3B69" w:rsidRPr="005E70C3" w:rsidRDefault="009C3B69" w:rsidP="009C3B69">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9C3B69" w:rsidRPr="005E70C3" w:rsidRDefault="009C3B69" w:rsidP="009C3B69">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9C3B69" w:rsidRPr="005E70C3" w:rsidRDefault="009C3B69" w:rsidP="009C3B69">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134" w:type="dxa"/>
            <w:gridSpan w:val="7"/>
            <w:tcBorders>
              <w:top w:val="single" w:sz="4" w:space="0" w:color="000000"/>
              <w:left w:val="single" w:sz="4" w:space="0" w:color="000000"/>
              <w:bottom w:val="single" w:sz="4" w:space="0" w:color="000000"/>
              <w:right w:val="single" w:sz="4" w:space="0" w:color="000000"/>
            </w:tcBorders>
            <w:hideMark/>
          </w:tcPr>
          <w:p w:rsidR="009C3B69" w:rsidRPr="005E70C3" w:rsidRDefault="009C3B69" w:rsidP="00283B87">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bl>
    <w:p w:rsidR="009C3B69" w:rsidRPr="005E70C3" w:rsidRDefault="009C3B69" w:rsidP="009C3B69">
      <w:pPr>
        <w:ind w:left="-567" w:right="-285"/>
        <w:jc w:val="both"/>
        <w:rPr>
          <w:rFonts w:ascii="Times New Roman" w:hAnsi="Times New Roman" w:cs="Times New Roman"/>
          <w:sz w:val="22"/>
          <w:szCs w:val="22"/>
          <w:lang w:eastAsia="ar-SA"/>
        </w:rPr>
      </w:pPr>
    </w:p>
    <w:tbl>
      <w:tblPr>
        <w:tblW w:w="0" w:type="auto"/>
        <w:tblInd w:w="138" w:type="dxa"/>
        <w:tblLayout w:type="fixed"/>
        <w:tblLook w:val="04A0"/>
      </w:tblPr>
      <w:tblGrid>
        <w:gridCol w:w="5442"/>
        <w:gridCol w:w="5118"/>
      </w:tblGrid>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lastRenderedPageBreak/>
              <w:t>Назив понуђача: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r w:rsidR="009C3B69" w:rsidRPr="005E70C3" w:rsidTr="00172EC5">
        <w:tc>
          <w:tcPr>
            <w:tcW w:w="5442" w:type="dxa"/>
            <w:tcBorders>
              <w:top w:val="single" w:sz="4" w:space="0" w:color="000000"/>
              <w:left w:val="single" w:sz="4" w:space="0" w:color="000000"/>
              <w:bottom w:val="single" w:sz="4" w:space="0" w:color="000000"/>
              <w:right w:val="nil"/>
            </w:tcBorders>
            <w:shd w:val="clear" w:color="auto" w:fill="E6E6E6"/>
            <w:hideMark/>
          </w:tcPr>
          <w:p w:rsidR="009C3B69" w:rsidRPr="005E70C3" w:rsidRDefault="009C3B6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118" w:type="dxa"/>
            <w:tcBorders>
              <w:top w:val="single" w:sz="4" w:space="0" w:color="000000"/>
              <w:left w:val="single" w:sz="4" w:space="0" w:color="000000"/>
              <w:bottom w:val="single" w:sz="4" w:space="0" w:color="000000"/>
              <w:right w:val="single" w:sz="4" w:space="0" w:color="000000"/>
            </w:tcBorders>
          </w:tcPr>
          <w:p w:rsidR="009C3B69" w:rsidRPr="005E70C3" w:rsidRDefault="009C3B69" w:rsidP="00283B87">
            <w:pPr>
              <w:snapToGrid w:val="0"/>
              <w:rPr>
                <w:rFonts w:ascii="Times New Roman" w:hAnsi="Times New Roman" w:cs="Times New Roman"/>
                <w:sz w:val="22"/>
                <w:szCs w:val="22"/>
                <w:lang w:eastAsia="ar-SA"/>
              </w:rPr>
            </w:pPr>
          </w:p>
        </w:tc>
      </w:tr>
    </w:tbl>
    <w:p w:rsidR="009C3B69" w:rsidRPr="005E70C3" w:rsidRDefault="009C3B69" w:rsidP="009C3B69">
      <w:pPr>
        <w:jc w:val="center"/>
        <w:rPr>
          <w:rFonts w:ascii="Times New Roman" w:hAnsi="Times New Roman" w:cs="Times New Roman"/>
          <w:sz w:val="22"/>
          <w:szCs w:val="22"/>
          <w:lang w:eastAsia="ar-SA"/>
        </w:rPr>
      </w:pPr>
    </w:p>
    <w:p w:rsidR="009C3B69" w:rsidRPr="005E70C3" w:rsidRDefault="009C3B69" w:rsidP="009C3B69">
      <w:pPr>
        <w:jc w:val="center"/>
        <w:rPr>
          <w:rFonts w:ascii="Times New Roman" w:hAnsi="Times New Roman" w:cs="Times New Roman"/>
          <w:sz w:val="22"/>
          <w:szCs w:val="22"/>
        </w:rPr>
      </w:pPr>
    </w:p>
    <w:p w:rsidR="009C3B69" w:rsidRPr="005E70C3" w:rsidRDefault="009C3B69" w:rsidP="009C3B69">
      <w:pPr>
        <w:jc w:val="center"/>
        <w:rPr>
          <w:rFonts w:ascii="Times New Roman" w:hAnsi="Times New Roman" w:cs="Times New Roman"/>
          <w:sz w:val="22"/>
          <w:szCs w:val="22"/>
        </w:rPr>
      </w:pPr>
    </w:p>
    <w:p w:rsidR="009C3B69" w:rsidRPr="005E70C3" w:rsidRDefault="009C3B69" w:rsidP="009C3B69">
      <w:pPr>
        <w:jc w:val="center"/>
        <w:rPr>
          <w:rFonts w:ascii="Times New Roman" w:hAnsi="Times New Roman" w:cs="Times New Roman"/>
          <w:sz w:val="22"/>
          <w:szCs w:val="22"/>
        </w:rPr>
      </w:pPr>
    </w:p>
    <w:p w:rsidR="009C3B69" w:rsidRPr="005E70C3" w:rsidRDefault="009C3B69" w:rsidP="009C3B69">
      <w:pPr>
        <w:jc w:val="center"/>
        <w:rPr>
          <w:rFonts w:ascii="Times New Roman" w:hAnsi="Times New Roman" w:cs="Times New Roman"/>
          <w:sz w:val="22"/>
          <w:szCs w:val="22"/>
        </w:rPr>
      </w:pPr>
    </w:p>
    <w:p w:rsidR="009C3B69" w:rsidRPr="005E70C3" w:rsidRDefault="009C3B69" w:rsidP="009C3B69">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9C3B69" w:rsidRPr="005E70C3" w:rsidRDefault="009C3B69" w:rsidP="009C3B69">
      <w:pPr>
        <w:jc w:val="center"/>
        <w:rPr>
          <w:rFonts w:ascii="Times New Roman" w:hAnsi="Times New Roman" w:cs="Times New Roman"/>
          <w:sz w:val="22"/>
          <w:szCs w:val="22"/>
          <w:lang w:val="sr-Cyrl-CS"/>
        </w:rPr>
      </w:pPr>
    </w:p>
    <w:p w:rsidR="009C3B69" w:rsidRPr="005E70C3" w:rsidRDefault="009C3B69" w:rsidP="009C3B69">
      <w:pPr>
        <w:rPr>
          <w:rFonts w:ascii="Times New Roman" w:hAnsi="Times New Roman" w:cs="Times New Roman"/>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p>
    <w:p w:rsidR="009C3B69" w:rsidRPr="005E70C3" w:rsidRDefault="009C3B69" w:rsidP="009C3B69">
      <w:pPr>
        <w:rPr>
          <w:rFonts w:ascii="Times New Roman" w:hAnsi="Times New Roman" w:cs="Times New Roman"/>
          <w:sz w:val="22"/>
          <w:szCs w:val="22"/>
        </w:rPr>
      </w:pPr>
    </w:p>
    <w:p w:rsidR="009C3B69" w:rsidRPr="005E70C3" w:rsidRDefault="009C3B69" w:rsidP="009C3B69">
      <w:pPr>
        <w:rPr>
          <w:rFonts w:ascii="Times New Roman" w:hAnsi="Times New Roman" w:cs="Times New Roman"/>
          <w:sz w:val="22"/>
          <w:szCs w:val="22"/>
        </w:rPr>
      </w:pPr>
    </w:p>
    <w:p w:rsidR="009C3B69" w:rsidRPr="005E70C3" w:rsidRDefault="009C3B69" w:rsidP="009C3B69">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9C3B69" w:rsidRPr="005E70C3" w:rsidRDefault="009C3B69" w:rsidP="009C3B69">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Default="009C3B69" w:rsidP="008501CB">
      <w:pPr>
        <w:jc w:val="right"/>
        <w:rPr>
          <w:rFonts w:ascii="Times New Roman" w:hAnsi="Times New Roman" w:cs="Times New Roman"/>
          <w:i/>
          <w:sz w:val="22"/>
          <w:szCs w:val="22"/>
          <w:lang w:val="sr-Cyrl-CS"/>
        </w:rPr>
      </w:pPr>
    </w:p>
    <w:p w:rsidR="00EC2D0E" w:rsidRDefault="00EC2D0E" w:rsidP="008501CB">
      <w:pPr>
        <w:jc w:val="right"/>
        <w:rPr>
          <w:rFonts w:ascii="Times New Roman" w:hAnsi="Times New Roman" w:cs="Times New Roman"/>
          <w:i/>
          <w:sz w:val="22"/>
          <w:szCs w:val="22"/>
          <w:lang w:val="sr-Cyrl-CS"/>
        </w:rPr>
      </w:pPr>
    </w:p>
    <w:p w:rsidR="00EC2D0E" w:rsidRDefault="00EC2D0E" w:rsidP="008501CB">
      <w:pPr>
        <w:jc w:val="right"/>
        <w:rPr>
          <w:rFonts w:ascii="Times New Roman" w:hAnsi="Times New Roman" w:cs="Times New Roman"/>
          <w:i/>
          <w:sz w:val="22"/>
          <w:szCs w:val="22"/>
          <w:lang w:val="sr-Cyrl-CS"/>
        </w:rPr>
      </w:pPr>
    </w:p>
    <w:p w:rsidR="00EC1C3D" w:rsidRDefault="00EC1C3D" w:rsidP="008501CB">
      <w:pPr>
        <w:jc w:val="right"/>
        <w:rPr>
          <w:rFonts w:ascii="Times New Roman" w:hAnsi="Times New Roman" w:cs="Times New Roman"/>
          <w:i/>
          <w:sz w:val="22"/>
          <w:szCs w:val="22"/>
          <w:lang w:val="sr-Cyrl-CS"/>
        </w:rPr>
      </w:pPr>
    </w:p>
    <w:p w:rsidR="00EC2D0E" w:rsidRDefault="00EC2D0E" w:rsidP="008501CB">
      <w:pPr>
        <w:jc w:val="right"/>
        <w:rPr>
          <w:rFonts w:ascii="Times New Roman" w:hAnsi="Times New Roman" w:cs="Times New Roman"/>
          <w:i/>
          <w:sz w:val="22"/>
          <w:szCs w:val="22"/>
          <w:lang w:val="sr-Cyrl-CS"/>
        </w:rPr>
      </w:pPr>
    </w:p>
    <w:p w:rsidR="00EC2D0E" w:rsidRPr="005E70C3" w:rsidRDefault="00EC2D0E"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9C3B69" w:rsidRPr="005E70C3" w:rsidRDefault="009C3B69" w:rsidP="008501CB">
      <w:pPr>
        <w:jc w:val="right"/>
        <w:rPr>
          <w:rFonts w:ascii="Times New Roman" w:hAnsi="Times New Roman" w:cs="Times New Roman"/>
          <w:i/>
          <w:sz w:val="22"/>
          <w:szCs w:val="22"/>
          <w:lang w:val="sr-Cyrl-CS"/>
        </w:rPr>
      </w:pPr>
    </w:p>
    <w:p w:rsidR="00D42EFD" w:rsidRPr="00420795" w:rsidRDefault="00D42EFD" w:rsidP="00F30F84">
      <w:pPr>
        <w:rPr>
          <w:rFonts w:ascii="Times New Roman" w:hAnsi="Times New Roman" w:cs="Times New Roman"/>
          <w:sz w:val="22"/>
          <w:szCs w:val="22"/>
        </w:rPr>
      </w:pPr>
    </w:p>
    <w:p w:rsidR="00C87849" w:rsidRPr="005E70C3" w:rsidRDefault="00C87849" w:rsidP="00C87849">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11" w:type="dxa"/>
        <w:tblBorders>
          <w:top w:val="double" w:sz="4" w:space="0" w:color="auto"/>
          <w:left w:val="double" w:sz="4" w:space="0" w:color="auto"/>
          <w:bottom w:val="double" w:sz="4" w:space="0" w:color="auto"/>
          <w:right w:val="double" w:sz="4" w:space="0" w:color="auto"/>
        </w:tblBorders>
        <w:tblLayout w:type="fixed"/>
        <w:tblLook w:val="04A0"/>
      </w:tblPr>
      <w:tblGrid>
        <w:gridCol w:w="10687"/>
      </w:tblGrid>
      <w:tr w:rsidR="00C87849" w:rsidRPr="005E70C3" w:rsidTr="000878D4">
        <w:tc>
          <w:tcPr>
            <w:tcW w:w="10687" w:type="dxa"/>
            <w:shd w:val="clear" w:color="auto" w:fill="D9D9D9"/>
            <w:hideMark/>
          </w:tcPr>
          <w:p w:rsidR="00C87849" w:rsidRPr="005E70C3" w:rsidRDefault="00C87849" w:rsidP="00283B87">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VI </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886EAD" w:rsidRDefault="00886EAD" w:rsidP="00C87849">
      <w:pPr>
        <w:ind w:left="567"/>
        <w:jc w:val="center"/>
        <w:rPr>
          <w:rFonts w:ascii="Times New Roman" w:hAnsi="Times New Roman" w:cs="Times New Roman"/>
          <w:sz w:val="22"/>
          <w:szCs w:val="22"/>
        </w:rPr>
      </w:pPr>
    </w:p>
    <w:p w:rsidR="00C87849" w:rsidRPr="005E70C3" w:rsidRDefault="00C87849" w:rsidP="00C87849">
      <w:pPr>
        <w:ind w:left="567"/>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A57F12">
        <w:rPr>
          <w:rFonts w:ascii="Times New Roman" w:hAnsi="Times New Roman" w:cs="Times New Roman"/>
          <w:sz w:val="22"/>
          <w:szCs w:val="22"/>
          <w:lang w:val="sr-Cyrl-CS"/>
        </w:rPr>
        <w:t>05/2020</w:t>
      </w:r>
    </w:p>
    <w:p w:rsidR="00C87849" w:rsidRPr="005E70C3" w:rsidRDefault="00C87849" w:rsidP="00C87849">
      <w:pPr>
        <w:ind w:left="567"/>
        <w:jc w:val="center"/>
        <w:rPr>
          <w:rFonts w:ascii="Times New Roman" w:hAnsi="Times New Roman" w:cs="Times New Roman"/>
          <w:sz w:val="22"/>
          <w:szCs w:val="22"/>
          <w:lang w:val="sr-Cyrl-CS"/>
        </w:rPr>
      </w:pPr>
    </w:p>
    <w:tbl>
      <w:tblPr>
        <w:tblW w:w="10907" w:type="dxa"/>
        <w:tblInd w:w="90" w:type="dxa"/>
        <w:tblLayout w:type="fixed"/>
        <w:tblCellMar>
          <w:left w:w="0" w:type="dxa"/>
          <w:right w:w="0" w:type="dxa"/>
        </w:tblCellMar>
        <w:tblLook w:val="04A0"/>
      </w:tblPr>
      <w:tblGrid>
        <w:gridCol w:w="28"/>
        <w:gridCol w:w="513"/>
        <w:gridCol w:w="2103"/>
        <w:gridCol w:w="2770"/>
        <w:gridCol w:w="1619"/>
        <w:gridCol w:w="30"/>
        <w:gridCol w:w="1660"/>
        <w:gridCol w:w="7"/>
        <w:gridCol w:w="1885"/>
        <w:gridCol w:w="27"/>
        <w:gridCol w:w="15"/>
        <w:gridCol w:w="26"/>
        <w:gridCol w:w="88"/>
        <w:gridCol w:w="104"/>
        <w:gridCol w:w="32"/>
      </w:tblGrid>
      <w:tr w:rsidR="00C87849" w:rsidRPr="005E70C3" w:rsidTr="000878D4">
        <w:trPr>
          <w:gridAfter w:val="3"/>
          <w:wAfter w:w="224" w:type="dxa"/>
        </w:trPr>
        <w:tc>
          <w:tcPr>
            <w:tcW w:w="28" w:type="dxa"/>
          </w:tcPr>
          <w:p w:rsidR="00C87849" w:rsidRPr="005E70C3" w:rsidRDefault="00C87849" w:rsidP="00283B87">
            <w:pPr>
              <w:pStyle w:val="TableHeading"/>
              <w:snapToGrid w:val="0"/>
              <w:rPr>
                <w:rFonts w:ascii="Times New Roman" w:hAnsi="Times New Roman" w:cs="Times New Roman"/>
                <w:sz w:val="22"/>
                <w:szCs w:val="22"/>
                <w:lang w:eastAsia="ar-SA"/>
              </w:rPr>
            </w:pPr>
          </w:p>
        </w:tc>
        <w:tc>
          <w:tcPr>
            <w:tcW w:w="10587" w:type="dxa"/>
            <w:gridSpan w:val="8"/>
            <w:tcBorders>
              <w:top w:val="single" w:sz="4" w:space="0" w:color="000000"/>
              <w:left w:val="single" w:sz="4" w:space="0" w:color="000000"/>
              <w:bottom w:val="single" w:sz="4" w:space="0" w:color="000000"/>
              <w:right w:val="nil"/>
            </w:tcBorders>
          </w:tcPr>
          <w:p w:rsidR="00C87849" w:rsidRPr="005E70C3" w:rsidRDefault="009637E4" w:rsidP="00283B87">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highlight w:val="yellow"/>
                <w:lang w:val="sr-Cyrl-CS"/>
              </w:rPr>
              <w:t xml:space="preserve">Партија </w:t>
            </w:r>
            <w:r w:rsidR="00A57F12">
              <w:rPr>
                <w:rFonts w:ascii="Times New Roman" w:hAnsi="Times New Roman" w:cs="Times New Roman"/>
                <w:b/>
                <w:sz w:val="22"/>
                <w:szCs w:val="22"/>
                <w:highlight w:val="yellow"/>
              </w:rPr>
              <w:t>7</w:t>
            </w:r>
            <w:r w:rsidR="00C87849" w:rsidRPr="005E70C3">
              <w:rPr>
                <w:rFonts w:ascii="Times New Roman" w:hAnsi="Times New Roman" w:cs="Times New Roman"/>
                <w:b/>
                <w:sz w:val="22"/>
                <w:szCs w:val="22"/>
                <w:highlight w:val="yellow"/>
                <w:lang w:val="sr-Latn-CS"/>
              </w:rPr>
              <w:t>:</w:t>
            </w:r>
            <w:r w:rsidR="009C3B69" w:rsidRPr="005E70C3">
              <w:rPr>
                <w:rFonts w:ascii="Times New Roman" w:hAnsi="Times New Roman" w:cs="Times New Roman"/>
                <w:b/>
                <w:sz w:val="22"/>
                <w:szCs w:val="22"/>
                <w:lang w:val="sr-Latn-CS"/>
              </w:rPr>
              <w:t xml:space="preserve"> </w:t>
            </w:r>
            <w:r w:rsidR="00CE1EC8">
              <w:rPr>
                <w:rFonts w:ascii="Times New Roman" w:hAnsi="Times New Roman" w:cs="Times New Roman"/>
                <w:b/>
                <w:sz w:val="22"/>
                <w:szCs w:val="22"/>
                <w:lang w:val="sr-Cyrl-CS"/>
              </w:rPr>
              <w:t>Апарати</w:t>
            </w:r>
            <w:r w:rsidR="000B0925" w:rsidRPr="005E70C3">
              <w:rPr>
                <w:rFonts w:ascii="Times New Roman" w:hAnsi="Times New Roman" w:cs="Times New Roman"/>
                <w:b/>
                <w:sz w:val="22"/>
                <w:szCs w:val="22"/>
                <w:lang w:val="sr-Cyrl-CS"/>
              </w:rPr>
              <w:t xml:space="preserve"> за физикалну медицину</w:t>
            </w:r>
          </w:p>
          <w:p w:rsidR="00C87849" w:rsidRPr="005E70C3" w:rsidRDefault="00C87849" w:rsidP="00283B87">
            <w:pPr>
              <w:spacing w:line="276" w:lineRule="auto"/>
              <w:rPr>
                <w:rFonts w:ascii="Times New Roman" w:hAnsi="Times New Roman" w:cs="Times New Roman"/>
                <w:b/>
                <w:sz w:val="22"/>
                <w:szCs w:val="22"/>
                <w:lang w:val="sr-Cyrl-CS" w:eastAsia="ar-SA"/>
              </w:rPr>
            </w:pP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val="restart"/>
            <w:tcBorders>
              <w:top w:val="single" w:sz="4" w:space="0" w:color="000000"/>
              <w:left w:val="single" w:sz="4" w:space="0" w:color="000000"/>
              <w:bottom w:val="nil"/>
              <w:right w:val="nil"/>
            </w:tcBorders>
            <w:hideMark/>
          </w:tcPr>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215FED" w:rsidRDefault="00215FED" w:rsidP="00283B87">
            <w:pPr>
              <w:snapToGrid w:val="0"/>
              <w:ind w:right="-285"/>
              <w:jc w:val="center"/>
              <w:rPr>
                <w:rFonts w:ascii="Times New Roman" w:hAnsi="Times New Roman" w:cs="Times New Roman"/>
                <w:sz w:val="22"/>
                <w:szCs w:val="22"/>
              </w:rPr>
            </w:pPr>
          </w:p>
          <w:p w:rsidR="00C87849" w:rsidRPr="005E70C3" w:rsidRDefault="00C87849" w:rsidP="00283B87">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Aparati za fizikalnu</w:t>
            </w:r>
          </w:p>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medicinu </w:t>
            </w: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eastAsia="ar-SA"/>
              </w:rPr>
            </w:pPr>
            <w:r w:rsidRPr="005E70C3">
              <w:rPr>
                <w:rFonts w:ascii="Times New Roman" w:hAnsi="Times New Roman" w:cs="Times New Roman"/>
                <w:sz w:val="22"/>
                <w:szCs w:val="22"/>
              </w:rPr>
              <w:t>Sonodijandinator “Ei”</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eastAsia="ar-SA"/>
              </w:rPr>
            </w:pPr>
            <w:r w:rsidRPr="005E70C3">
              <w:rPr>
                <w:rFonts w:ascii="Times New Roman" w:hAnsi="Times New Roman" w:cs="Times New Roman"/>
                <w:sz w:val="22"/>
                <w:szCs w:val="22"/>
              </w:rPr>
              <w:t>Ručni masažer “Cepter”</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23"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Eksposan</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23"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Stimulator – PS „Ei“</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Kaskad</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Tens „Proxima“</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23"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Univerzalni diadinamik „Ei“</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23"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Uređaj za ultrazvučnu terapiju „Gima“</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Bioptron lampa</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50"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Elektromagnet „Magomil 2“</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23"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Infraruž „Ei“</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Interferentne struje „Medicoline – Stim“</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09"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Medical laser „Novel“</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Latn-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Latn-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Број апарата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3"/>
          <w:wAfter w:w="224"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2616" w:type="dxa"/>
            <w:gridSpan w:val="2"/>
            <w:vMerge/>
            <w:tcBorders>
              <w:top w:val="single" w:sz="4" w:space="0" w:color="000000"/>
              <w:left w:val="single" w:sz="4" w:space="0" w:color="000000"/>
              <w:bottom w:val="nil"/>
              <w:right w:val="nil"/>
            </w:tcBorders>
            <w:vAlign w:val="center"/>
            <w:hideMark/>
          </w:tcPr>
          <w:p w:rsidR="00C87849" w:rsidRPr="005E70C3" w:rsidRDefault="00C87849" w:rsidP="00283B87">
            <w:pPr>
              <w:suppressAutoHyphens w:val="0"/>
              <w:spacing w:line="240" w:lineRule="auto"/>
              <w:rPr>
                <w:rFonts w:ascii="Times New Roman" w:hAnsi="Times New Roman" w:cs="Times New Roman"/>
                <w:sz w:val="22"/>
                <w:szCs w:val="22"/>
                <w:lang w:val="sr-Latn-CS" w:eastAsia="ar-SA"/>
              </w:rPr>
            </w:pPr>
          </w:p>
        </w:tc>
        <w:tc>
          <w:tcPr>
            <w:tcW w:w="2770" w:type="dxa"/>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left="150"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Sonoton</w:t>
            </w:r>
          </w:p>
        </w:tc>
        <w:tc>
          <w:tcPr>
            <w:tcW w:w="68"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b/>
                <w:sz w:val="22"/>
                <w:szCs w:val="22"/>
                <w:lang w:eastAsia="ar-SA"/>
              </w:rPr>
            </w:pPr>
          </w:p>
        </w:tc>
      </w:tr>
      <w:tr w:rsidR="00C87849" w:rsidRPr="005E70C3" w:rsidTr="008B354E">
        <w:trPr>
          <w:gridAfter w:val="6"/>
          <w:wAfter w:w="292" w:type="dxa"/>
        </w:trPr>
        <w:tc>
          <w:tcPr>
            <w:tcW w:w="5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w:t>
            </w:r>
          </w:p>
          <w:p w:rsidR="00C87849" w:rsidRPr="005E70C3" w:rsidRDefault="00C87849" w:rsidP="00283B87">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бр.</w:t>
            </w:r>
          </w:p>
        </w:tc>
        <w:tc>
          <w:tcPr>
            <w:tcW w:w="48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Назив резервног дела</w:t>
            </w:r>
          </w:p>
        </w:tc>
        <w:tc>
          <w:tcPr>
            <w:tcW w:w="16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6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C87849" w:rsidRPr="005E70C3" w:rsidTr="008B354E">
        <w:trPr>
          <w:gridAfter w:val="6"/>
          <w:wAfter w:w="292" w:type="dxa"/>
        </w:trPr>
        <w:tc>
          <w:tcPr>
            <w:tcW w:w="5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8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Stampana ploča Komandna ploča</w:t>
            </w:r>
          </w:p>
        </w:tc>
        <w:tc>
          <w:tcPr>
            <w:tcW w:w="16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8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Stampana ploča,oscilator,komparator</w:t>
            </w:r>
          </w:p>
        </w:tc>
        <w:tc>
          <w:tcPr>
            <w:tcW w:w="16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8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Štampana ploča stabilizator</w:t>
            </w:r>
          </w:p>
        </w:tc>
        <w:tc>
          <w:tcPr>
            <w:tcW w:w="16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w:t>
            </w:r>
          </w:p>
        </w:tc>
        <w:tc>
          <w:tcPr>
            <w:tcW w:w="48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Utikačka kutija</w:t>
            </w:r>
          </w:p>
        </w:tc>
        <w:tc>
          <w:tcPr>
            <w:tcW w:w="16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Petopolna priključnica</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Transformator</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Zvučnik 100 ohm</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prekidač SONOTON</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873"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Kućište osigurača</w:t>
            </w:r>
          </w:p>
        </w:tc>
        <w:tc>
          <w:tcPr>
            <w:tcW w:w="1619"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Tranzistor 2N 3055</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D95385">
        <w:trPr>
          <w:gridAfter w:val="6"/>
          <w:wAfter w:w="292" w:type="dxa"/>
        </w:trPr>
        <w:tc>
          <w:tcPr>
            <w:tcW w:w="54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11.</w:t>
            </w:r>
          </w:p>
        </w:tc>
        <w:tc>
          <w:tcPr>
            <w:tcW w:w="4873"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Tranzistor S2530H</w:t>
            </w:r>
          </w:p>
        </w:tc>
        <w:tc>
          <w:tcPr>
            <w:tcW w:w="1619"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420795">
        <w:trPr>
          <w:gridAfter w:val="6"/>
          <w:wAfter w:w="292" w:type="dxa"/>
        </w:trPr>
        <w:tc>
          <w:tcPr>
            <w:tcW w:w="54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12.</w:t>
            </w:r>
          </w:p>
        </w:tc>
        <w:tc>
          <w:tcPr>
            <w:tcW w:w="4873"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Tastatura Di00337</w:t>
            </w:r>
          </w:p>
        </w:tc>
        <w:tc>
          <w:tcPr>
            <w:tcW w:w="1619"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873"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Tastatura Di0338</w:t>
            </w:r>
          </w:p>
        </w:tc>
        <w:tc>
          <w:tcPr>
            <w:tcW w:w="1619"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rPr>
          <w:gridAfter w:val="6"/>
          <w:wAfter w:w="292" w:type="dxa"/>
        </w:trPr>
        <w:tc>
          <w:tcPr>
            <w:tcW w:w="5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873"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prekidač STIMULATOR PS</w:t>
            </w:r>
          </w:p>
        </w:tc>
        <w:tc>
          <w:tcPr>
            <w:tcW w:w="161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90"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9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Potenciometar P10,25 hm</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873"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Potenciometar sa prekidačem P4,6kOhm</w:t>
            </w:r>
          </w:p>
        </w:tc>
        <w:tc>
          <w:tcPr>
            <w:tcW w:w="1649"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660"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934" w:type="dxa"/>
            <w:gridSpan w:val="4"/>
            <w:tcBorders>
              <w:top w:val="single" w:sz="4" w:space="0" w:color="auto"/>
              <w:left w:val="single" w:sz="4" w:space="0" w:color="000000"/>
              <w:bottom w:val="single" w:sz="4" w:space="0" w:color="000000"/>
              <w:right w:val="single" w:sz="4" w:space="0" w:color="000000"/>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17.</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Petopolna buksna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trafo</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19.</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Indukcioni trafo</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Štampana ploča (A) g377035s</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Dioda BY 244</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22.</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Instrument OBN 0201</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23.</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Osnovna ploča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24.</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Oscilator</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Osciloskop</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26.</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Predpojačivač i alarm</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27.</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Izlazni pojačivač</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28.</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Stabilizator</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29.</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Katodna cev DG7-31 sa podnožjem</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30.</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Miliampermetar OBNO 0/100µA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31.</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Sat sa isključenim prekidačem, 30 min</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32.</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trafo SONOTON</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33.</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Izlazni trafo</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34.</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Grec ispravljač B48/C3000</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Grec ispravljač B250/C1000</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36.</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Rele PR 17 F 76</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37.</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Rele PR 16 L 04</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38.</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Rele PR 15 E 03</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39.</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Prekidač klik-klak VS-2 2A/250V</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40.</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Komandna ploča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41.</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Manometar 4EA-60 bar (-1...0)+ - 1,6°%</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42.</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Ventil</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43.</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Mrezni trafo diadinamik</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44.</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Kondenzatorski motor otvoren sa ventilatorom MCA 0902,50Hz ; 5,55A ; 1350 ob/min</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Petopolna priključnica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46.</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Prekidač klik-klak VS-2 2A/250V</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47.</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Vakuum pumpa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48.</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Membrana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49.</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Membrana ventila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50.</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Zatvarač</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51.</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Elektromagnetni ventil</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52.</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Ploča multivibratora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53.</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Ploča stabilizatora +70V i ispravljača + 50 V</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54.</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Ploča izvora VN i regulacija osciloskopa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Ploča pojačivača i generatora vremenske baze</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56.</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trafo EI</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57.</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Tranzistor 2N3055</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58.</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Tranzistor 2N3441</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59.</w:t>
            </w:r>
          </w:p>
        </w:tc>
        <w:tc>
          <w:tcPr>
            <w:tcW w:w="4873"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Signalni sat 0-15 min</w:t>
            </w:r>
          </w:p>
        </w:tc>
        <w:tc>
          <w:tcPr>
            <w:tcW w:w="1649"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single" w:sz="4" w:space="0" w:color="auto"/>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60.</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Minijaturna tastatura sa 10 dirki 10*F17,5 FA 100 </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nil"/>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86EAD">
        <w:tblPrEx>
          <w:tblCellMar>
            <w:left w:w="108" w:type="dxa"/>
            <w:right w:w="108" w:type="dxa"/>
          </w:tblCellMar>
        </w:tblPrEx>
        <w:trPr>
          <w:gridAfter w:val="4"/>
          <w:wAfter w:w="250" w:type="dxa"/>
        </w:trPr>
        <w:tc>
          <w:tcPr>
            <w:tcW w:w="541"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61.</w:t>
            </w:r>
          </w:p>
        </w:tc>
        <w:tc>
          <w:tcPr>
            <w:tcW w:w="4873"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Minijaturna tastatura sa 1 dirkom 1*F FA 100 4u</w:t>
            </w:r>
          </w:p>
        </w:tc>
        <w:tc>
          <w:tcPr>
            <w:tcW w:w="1649"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single" w:sz="4" w:space="0" w:color="auto"/>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420795">
        <w:tblPrEx>
          <w:tblCellMar>
            <w:left w:w="108" w:type="dxa"/>
            <w:right w:w="108" w:type="dxa"/>
          </w:tblCellMar>
        </w:tblPrEx>
        <w:trPr>
          <w:gridAfter w:val="4"/>
          <w:wAfter w:w="250" w:type="dxa"/>
        </w:trPr>
        <w:tc>
          <w:tcPr>
            <w:tcW w:w="541"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62.</w:t>
            </w:r>
          </w:p>
        </w:tc>
        <w:tc>
          <w:tcPr>
            <w:tcW w:w="4873"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Mrežni prekidač sa signalnom lampom</w:t>
            </w:r>
          </w:p>
        </w:tc>
        <w:tc>
          <w:tcPr>
            <w:tcW w:w="1649"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single" w:sz="4" w:space="0" w:color="auto"/>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blPrEx>
          <w:tblCellMar>
            <w:left w:w="108" w:type="dxa"/>
            <w:right w:w="108" w:type="dxa"/>
          </w:tblCellMar>
        </w:tblPrEx>
        <w:trPr>
          <w:gridAfter w:val="4"/>
          <w:wAfter w:w="250" w:type="dxa"/>
        </w:trPr>
        <w:tc>
          <w:tcPr>
            <w:tcW w:w="541"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63.</w:t>
            </w:r>
          </w:p>
        </w:tc>
        <w:tc>
          <w:tcPr>
            <w:tcW w:w="4873" w:type="dxa"/>
            <w:gridSpan w:val="2"/>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Katodna cev DG7-31 PHILIPS</w:t>
            </w:r>
          </w:p>
        </w:tc>
        <w:tc>
          <w:tcPr>
            <w:tcW w:w="1649"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0"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934" w:type="dxa"/>
            <w:gridSpan w:val="4"/>
            <w:tcBorders>
              <w:top w:val="single" w:sz="4" w:space="0" w:color="auto"/>
              <w:left w:val="single" w:sz="4" w:space="0" w:color="000000"/>
              <w:bottom w:val="single" w:sz="4" w:space="0" w:color="000000"/>
              <w:right w:val="single" w:sz="4" w:space="0" w:color="000000"/>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r>
      <w:tr w:rsidR="00C87849" w:rsidRPr="005E70C3" w:rsidTr="008B354E">
        <w:tc>
          <w:tcPr>
            <w:tcW w:w="28" w:type="dxa"/>
          </w:tcPr>
          <w:p w:rsidR="00C87849" w:rsidRPr="005E70C3" w:rsidRDefault="00C87849" w:rsidP="00283B87">
            <w:pPr>
              <w:suppressAutoHyphens w:val="0"/>
              <w:spacing w:line="240" w:lineRule="auto"/>
              <w:rPr>
                <w:rFonts w:ascii="Times New Roman" w:hAnsi="Times New Roman" w:cs="Times New Roman"/>
                <w:sz w:val="22"/>
                <w:szCs w:val="22"/>
                <w:lang w:eastAsia="ar-SA"/>
              </w:rPr>
            </w:pPr>
          </w:p>
        </w:tc>
        <w:tc>
          <w:tcPr>
            <w:tcW w:w="513" w:type="dxa"/>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64.</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Instrument miliampermetar 0-6 mA/0-60mA BN 100 Iskra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667"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885" w:type="dxa"/>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sz w:val="22"/>
                <w:szCs w:val="22"/>
                <w:lang w:eastAsia="ar-SA"/>
              </w:rPr>
            </w:pPr>
          </w:p>
        </w:tc>
      </w:tr>
      <w:tr w:rsidR="00C87849" w:rsidRPr="005E70C3" w:rsidTr="008B354E">
        <w:tc>
          <w:tcPr>
            <w:tcW w:w="28" w:type="dxa"/>
          </w:tcPr>
          <w:p w:rsidR="00C87849" w:rsidRPr="005E70C3" w:rsidRDefault="00C87849" w:rsidP="00283B87">
            <w:pPr>
              <w:pStyle w:val="TableHeading"/>
              <w:snapToGrid w:val="0"/>
              <w:rPr>
                <w:rFonts w:ascii="Times New Roman" w:hAnsi="Times New Roman" w:cs="Times New Roman"/>
                <w:sz w:val="22"/>
                <w:szCs w:val="22"/>
                <w:lang w:eastAsia="ar-SA"/>
              </w:rPr>
            </w:pPr>
          </w:p>
        </w:tc>
        <w:tc>
          <w:tcPr>
            <w:tcW w:w="513" w:type="dxa"/>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65.</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Instrument miliampermetar 0-25 mA BN100 Iskra</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667"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1885" w:type="dxa"/>
            <w:tcBorders>
              <w:top w:val="nil"/>
              <w:left w:val="single" w:sz="4" w:space="0" w:color="000000"/>
              <w:bottom w:val="single" w:sz="4" w:space="0" w:color="000000"/>
              <w:right w:val="nil"/>
            </w:tcBorders>
            <w:vAlign w:val="center"/>
          </w:tcPr>
          <w:p w:rsidR="00C87849" w:rsidRPr="005E70C3" w:rsidRDefault="00C87849" w:rsidP="00283B87">
            <w:pPr>
              <w:snapToGrid w:val="0"/>
              <w:jc w:val="center"/>
              <w:rPr>
                <w:rFonts w:ascii="Times New Roman" w:hAnsi="Times New Roman" w:cs="Times New Roman"/>
                <w:b/>
                <w:sz w:val="22"/>
                <w:szCs w:val="22"/>
                <w:lang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r>
      <w:tr w:rsidR="00C87849" w:rsidRPr="005E70C3" w:rsidTr="008B354E">
        <w:tc>
          <w:tcPr>
            <w:tcW w:w="28" w:type="dxa"/>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c>
          <w:tcPr>
            <w:tcW w:w="513" w:type="dxa"/>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66.</w:t>
            </w:r>
          </w:p>
        </w:tc>
        <w:tc>
          <w:tcPr>
            <w:tcW w:w="4873" w:type="dxa"/>
            <w:gridSpan w:val="2"/>
            <w:tcBorders>
              <w:top w:val="nil"/>
              <w:left w:val="single" w:sz="4" w:space="0" w:color="000000"/>
              <w:bottom w:val="single" w:sz="4" w:space="0" w:color="000000"/>
              <w:right w:val="nil"/>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Otpornik 2kOhm 4W/5%</w:t>
            </w:r>
          </w:p>
        </w:tc>
        <w:tc>
          <w:tcPr>
            <w:tcW w:w="1649"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7"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85"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r>
      <w:tr w:rsidR="00C87849" w:rsidRPr="005E70C3" w:rsidTr="008B354E">
        <w:tc>
          <w:tcPr>
            <w:tcW w:w="28" w:type="dxa"/>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c>
          <w:tcPr>
            <w:tcW w:w="513" w:type="dxa"/>
            <w:tcBorders>
              <w:top w:val="single" w:sz="4" w:space="0" w:color="auto"/>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67.</w:t>
            </w:r>
          </w:p>
        </w:tc>
        <w:tc>
          <w:tcPr>
            <w:tcW w:w="4873" w:type="dxa"/>
            <w:gridSpan w:val="2"/>
            <w:tcBorders>
              <w:top w:val="single" w:sz="4" w:space="0" w:color="auto"/>
              <w:left w:val="single" w:sz="4" w:space="0" w:color="000000"/>
              <w:bottom w:val="single" w:sz="4" w:space="0" w:color="000000"/>
              <w:right w:val="single" w:sz="4" w:space="0" w:color="auto"/>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Potenciometar žičani P18 5kOhm lin 10% 20 W</w:t>
            </w:r>
          </w:p>
        </w:tc>
        <w:tc>
          <w:tcPr>
            <w:tcW w:w="1649" w:type="dxa"/>
            <w:gridSpan w:val="2"/>
            <w:tcBorders>
              <w:top w:val="single" w:sz="4" w:space="0" w:color="auto"/>
              <w:left w:val="single" w:sz="4" w:space="0" w:color="auto"/>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7" w:type="dxa"/>
            <w:gridSpan w:val="2"/>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85" w:type="dxa"/>
            <w:tcBorders>
              <w:top w:val="single" w:sz="4" w:space="0" w:color="auto"/>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r>
      <w:tr w:rsidR="00C87849" w:rsidRPr="005E70C3" w:rsidTr="008B354E">
        <w:tc>
          <w:tcPr>
            <w:tcW w:w="28" w:type="dxa"/>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c>
          <w:tcPr>
            <w:tcW w:w="513" w:type="dxa"/>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68.</w:t>
            </w:r>
          </w:p>
        </w:tc>
        <w:tc>
          <w:tcPr>
            <w:tcW w:w="4873" w:type="dxa"/>
            <w:gridSpan w:val="2"/>
            <w:tcBorders>
              <w:top w:val="nil"/>
              <w:left w:val="single" w:sz="4" w:space="0" w:color="000000"/>
              <w:bottom w:val="single" w:sz="4" w:space="0" w:color="000000"/>
              <w:right w:val="single" w:sz="4" w:space="0" w:color="auto"/>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Potenciometar obrtni P2 250 Ohm lin 20%</w:t>
            </w:r>
          </w:p>
        </w:tc>
        <w:tc>
          <w:tcPr>
            <w:tcW w:w="1649" w:type="dxa"/>
            <w:gridSpan w:val="2"/>
            <w:tcBorders>
              <w:top w:val="nil"/>
              <w:left w:val="single" w:sz="4" w:space="0" w:color="auto"/>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7"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85"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r>
      <w:tr w:rsidR="00C87849" w:rsidRPr="005E70C3" w:rsidTr="008B354E">
        <w:tc>
          <w:tcPr>
            <w:tcW w:w="28" w:type="dxa"/>
          </w:tcPr>
          <w:p w:rsidR="00C87849" w:rsidRPr="005E70C3" w:rsidRDefault="00C87849" w:rsidP="00283B87">
            <w:pPr>
              <w:snapToGrid w:val="0"/>
              <w:spacing w:line="276" w:lineRule="auto"/>
              <w:rPr>
                <w:rFonts w:ascii="Times New Roman" w:hAnsi="Times New Roman" w:cs="Times New Roman"/>
                <w:sz w:val="22"/>
                <w:szCs w:val="22"/>
                <w:lang w:val="sr-Cyrl-CS" w:eastAsia="ar-SA"/>
              </w:rPr>
            </w:pPr>
          </w:p>
        </w:tc>
        <w:tc>
          <w:tcPr>
            <w:tcW w:w="513" w:type="dxa"/>
            <w:tcBorders>
              <w:top w:val="nil"/>
              <w:left w:val="single" w:sz="4" w:space="0" w:color="000000"/>
              <w:bottom w:val="single" w:sz="4" w:space="0" w:color="000000"/>
              <w:right w:val="nil"/>
            </w:tcBorders>
            <w:vAlign w:val="center"/>
            <w:hideMark/>
          </w:tcPr>
          <w:p w:rsidR="00C87849" w:rsidRPr="005E70C3" w:rsidRDefault="00C87849" w:rsidP="00283B87">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69.</w:t>
            </w:r>
          </w:p>
        </w:tc>
        <w:tc>
          <w:tcPr>
            <w:tcW w:w="4873" w:type="dxa"/>
            <w:gridSpan w:val="2"/>
            <w:tcBorders>
              <w:top w:val="nil"/>
              <w:left w:val="single" w:sz="4" w:space="0" w:color="000000"/>
              <w:bottom w:val="single" w:sz="4" w:space="0" w:color="000000"/>
              <w:right w:val="single" w:sz="4" w:space="0" w:color="auto"/>
            </w:tcBorders>
            <w:vAlign w:val="center"/>
            <w:hideMark/>
          </w:tcPr>
          <w:p w:rsidR="00C87849" w:rsidRPr="005E70C3" w:rsidRDefault="00C87849" w:rsidP="00283B87">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Potenciometar obrtni P6 2,5 kOhm lin 20%</w:t>
            </w:r>
          </w:p>
        </w:tc>
        <w:tc>
          <w:tcPr>
            <w:tcW w:w="1649" w:type="dxa"/>
            <w:gridSpan w:val="2"/>
            <w:tcBorders>
              <w:top w:val="nil"/>
              <w:left w:val="single" w:sz="4" w:space="0" w:color="auto"/>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667" w:type="dxa"/>
            <w:gridSpan w:val="2"/>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1885" w:type="dxa"/>
            <w:tcBorders>
              <w:top w:val="nil"/>
              <w:left w:val="single" w:sz="4" w:space="0" w:color="000000"/>
              <w:bottom w:val="single" w:sz="4" w:space="0" w:color="000000"/>
              <w:right w:val="nil"/>
            </w:tcBorders>
            <w:vAlign w:val="center"/>
          </w:tcPr>
          <w:p w:rsidR="00C87849" w:rsidRPr="005E70C3" w:rsidRDefault="00C87849" w:rsidP="00283B87">
            <w:pPr>
              <w:snapToGrid w:val="0"/>
              <w:rPr>
                <w:rFonts w:ascii="Times New Roman" w:hAnsi="Times New Roman" w:cs="Times New Roman"/>
                <w:sz w:val="22"/>
                <w:szCs w:val="22"/>
                <w:lang w:val="sr-Cyrl-CS" w:eastAsia="ar-SA"/>
              </w:rPr>
            </w:pPr>
          </w:p>
        </w:tc>
        <w:tc>
          <w:tcPr>
            <w:tcW w:w="292" w:type="dxa"/>
            <w:gridSpan w:val="6"/>
            <w:tcBorders>
              <w:top w:val="nil"/>
              <w:left w:val="single" w:sz="4" w:space="0" w:color="000000"/>
              <w:bottom w:val="nil"/>
              <w:right w:val="nil"/>
            </w:tcBorders>
          </w:tcPr>
          <w:p w:rsidR="00C87849" w:rsidRPr="005E70C3" w:rsidRDefault="00C87849" w:rsidP="00283B87">
            <w:pPr>
              <w:snapToGrid w:val="0"/>
              <w:spacing w:line="276" w:lineRule="auto"/>
              <w:rPr>
                <w:rFonts w:ascii="Times New Roman" w:hAnsi="Times New Roman" w:cs="Times New Roman"/>
                <w:b/>
                <w:sz w:val="22"/>
                <w:szCs w:val="22"/>
                <w:lang w:eastAsia="ar-SA"/>
              </w:rPr>
            </w:pPr>
          </w:p>
        </w:tc>
      </w:tr>
      <w:tr w:rsidR="000878D4" w:rsidRPr="005E70C3" w:rsidTr="008B354E">
        <w:tc>
          <w:tcPr>
            <w:tcW w:w="28" w:type="dxa"/>
          </w:tcPr>
          <w:p w:rsidR="000878D4" w:rsidRPr="005E70C3" w:rsidRDefault="000878D4" w:rsidP="00283B87">
            <w:pPr>
              <w:snapToGrid w:val="0"/>
              <w:spacing w:after="200" w:line="276" w:lineRule="auto"/>
              <w:rPr>
                <w:rFonts w:ascii="Times New Roman" w:hAnsi="Times New Roman" w:cs="Times New Roman"/>
                <w:b/>
                <w:sz w:val="22"/>
                <w:szCs w:val="22"/>
                <w:lang w:eastAsia="ar-SA"/>
              </w:rPr>
            </w:pPr>
          </w:p>
        </w:tc>
        <w:tc>
          <w:tcPr>
            <w:tcW w:w="5386" w:type="dxa"/>
            <w:gridSpan w:val="3"/>
            <w:tcBorders>
              <w:top w:val="single" w:sz="4" w:space="0" w:color="000000"/>
              <w:left w:val="single" w:sz="4" w:space="0" w:color="000000"/>
              <w:bottom w:val="single" w:sz="4" w:space="0" w:color="000000"/>
              <w:right w:val="single" w:sz="4" w:space="0" w:color="auto"/>
            </w:tcBorders>
            <w:vAlign w:val="center"/>
            <w:hideMark/>
          </w:tcPr>
          <w:p w:rsidR="000878D4" w:rsidRPr="005E70C3" w:rsidRDefault="000878D4" w:rsidP="00283B87">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без ПДВ-а:</w:t>
            </w:r>
          </w:p>
        </w:tc>
        <w:tc>
          <w:tcPr>
            <w:tcW w:w="5201" w:type="dxa"/>
            <w:gridSpan w:val="5"/>
            <w:tcBorders>
              <w:top w:val="single" w:sz="4" w:space="0" w:color="000000"/>
              <w:left w:val="single" w:sz="4" w:space="0" w:color="auto"/>
              <w:bottom w:val="single" w:sz="4" w:space="0" w:color="000000"/>
              <w:right w:val="nil"/>
            </w:tcBorders>
            <w:vAlign w:val="center"/>
          </w:tcPr>
          <w:p w:rsidR="000878D4" w:rsidRPr="005E70C3" w:rsidRDefault="000878D4" w:rsidP="000878D4">
            <w:pPr>
              <w:snapToGrid w:val="0"/>
              <w:rPr>
                <w:rFonts w:ascii="Times New Roman" w:hAnsi="Times New Roman" w:cs="Times New Roman"/>
                <w:b/>
                <w:sz w:val="22"/>
                <w:szCs w:val="22"/>
                <w:lang w:eastAsia="ar-SA"/>
              </w:rPr>
            </w:pPr>
          </w:p>
        </w:tc>
        <w:tc>
          <w:tcPr>
            <w:tcW w:w="292" w:type="dxa"/>
            <w:gridSpan w:val="6"/>
            <w:tcBorders>
              <w:top w:val="nil"/>
              <w:left w:val="single" w:sz="4" w:space="0" w:color="000000"/>
              <w:bottom w:val="nil"/>
              <w:right w:val="nil"/>
            </w:tcBorders>
          </w:tcPr>
          <w:p w:rsidR="000878D4" w:rsidRPr="005E70C3" w:rsidRDefault="000878D4" w:rsidP="00283B87">
            <w:pPr>
              <w:snapToGrid w:val="0"/>
              <w:spacing w:after="200" w:line="276" w:lineRule="auto"/>
              <w:rPr>
                <w:rFonts w:ascii="Times New Roman" w:hAnsi="Times New Roman" w:cs="Times New Roman"/>
                <w:b/>
                <w:sz w:val="22"/>
                <w:szCs w:val="22"/>
                <w:lang w:eastAsia="ar-SA"/>
              </w:rPr>
            </w:pPr>
          </w:p>
        </w:tc>
      </w:tr>
      <w:tr w:rsidR="000878D4" w:rsidRPr="005E70C3" w:rsidTr="008B354E">
        <w:tc>
          <w:tcPr>
            <w:tcW w:w="28" w:type="dxa"/>
          </w:tcPr>
          <w:p w:rsidR="000878D4" w:rsidRPr="005E70C3" w:rsidRDefault="000878D4" w:rsidP="00283B87">
            <w:pPr>
              <w:snapToGrid w:val="0"/>
              <w:spacing w:after="200" w:line="276" w:lineRule="auto"/>
              <w:rPr>
                <w:rFonts w:ascii="Times New Roman" w:hAnsi="Times New Roman" w:cs="Times New Roman"/>
                <w:b/>
                <w:sz w:val="22"/>
                <w:szCs w:val="22"/>
                <w:lang w:eastAsia="ar-SA"/>
              </w:rPr>
            </w:pPr>
          </w:p>
        </w:tc>
        <w:tc>
          <w:tcPr>
            <w:tcW w:w="5386" w:type="dxa"/>
            <w:gridSpan w:val="3"/>
            <w:tcBorders>
              <w:top w:val="nil"/>
              <w:left w:val="single" w:sz="4" w:space="0" w:color="000000"/>
              <w:bottom w:val="single" w:sz="4" w:space="0" w:color="000000"/>
              <w:right w:val="single" w:sz="4" w:space="0" w:color="auto"/>
            </w:tcBorders>
            <w:vAlign w:val="center"/>
            <w:hideMark/>
          </w:tcPr>
          <w:p w:rsidR="000878D4" w:rsidRPr="005E70C3" w:rsidRDefault="000878D4" w:rsidP="00283B87">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Укупна вредност резервних делова са ПДВ-ом:</w:t>
            </w:r>
          </w:p>
        </w:tc>
        <w:tc>
          <w:tcPr>
            <w:tcW w:w="5201" w:type="dxa"/>
            <w:gridSpan w:val="5"/>
            <w:tcBorders>
              <w:top w:val="nil"/>
              <w:left w:val="single" w:sz="4" w:space="0" w:color="auto"/>
              <w:bottom w:val="single" w:sz="4" w:space="0" w:color="000000"/>
              <w:right w:val="nil"/>
            </w:tcBorders>
            <w:vAlign w:val="center"/>
          </w:tcPr>
          <w:p w:rsidR="000878D4" w:rsidRPr="005E70C3" w:rsidRDefault="000878D4" w:rsidP="000878D4">
            <w:pPr>
              <w:snapToGrid w:val="0"/>
              <w:rPr>
                <w:rFonts w:ascii="Times New Roman" w:hAnsi="Times New Roman" w:cs="Times New Roman"/>
                <w:b/>
                <w:sz w:val="22"/>
                <w:szCs w:val="22"/>
                <w:lang w:eastAsia="ar-SA"/>
              </w:rPr>
            </w:pPr>
          </w:p>
        </w:tc>
        <w:tc>
          <w:tcPr>
            <w:tcW w:w="292" w:type="dxa"/>
            <w:gridSpan w:val="6"/>
            <w:tcBorders>
              <w:top w:val="nil"/>
              <w:left w:val="single" w:sz="4" w:space="0" w:color="000000"/>
              <w:bottom w:val="nil"/>
              <w:right w:val="nil"/>
            </w:tcBorders>
          </w:tcPr>
          <w:p w:rsidR="000878D4" w:rsidRPr="005E70C3" w:rsidRDefault="000878D4"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c>
          <w:tcPr>
            <w:tcW w:w="5386" w:type="dxa"/>
            <w:gridSpan w:val="3"/>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5386" w:type="dxa"/>
            <w:gridSpan w:val="3"/>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C87849" w:rsidRPr="005E70C3" w:rsidRDefault="00C87849" w:rsidP="00283B87">
            <w:pPr>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5386" w:type="dxa"/>
            <w:gridSpan w:val="3"/>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5386" w:type="dxa"/>
            <w:gridSpan w:val="3"/>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val="sr-Cyrl-CS"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val="sr-Cyrl-CS" w:eastAsia="ar-SA"/>
              </w:rPr>
            </w:pPr>
          </w:p>
        </w:tc>
        <w:tc>
          <w:tcPr>
            <w:tcW w:w="5386" w:type="dxa"/>
            <w:gridSpan w:val="3"/>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201" w:type="dxa"/>
            <w:gridSpan w:val="5"/>
            <w:tcBorders>
              <w:top w:val="single" w:sz="4" w:space="0" w:color="000000"/>
              <w:left w:val="single" w:sz="4" w:space="0" w:color="000000"/>
              <w:bottom w:val="single" w:sz="4" w:space="0" w:color="000000"/>
              <w:right w:val="nil"/>
            </w:tcBorders>
            <w:hideMark/>
          </w:tcPr>
          <w:p w:rsidR="00C87849" w:rsidRPr="005E70C3" w:rsidRDefault="00BB37A5" w:rsidP="00283B87">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   </w:t>
            </w:r>
            <w:r w:rsidR="00C87849" w:rsidRPr="005E70C3">
              <w:rPr>
                <w:rFonts w:ascii="Times New Roman" w:hAnsi="Times New Roman" w:cs="Times New Roman"/>
                <w:sz w:val="22"/>
                <w:szCs w:val="22"/>
                <w:lang w:val="sr-Latn-CS"/>
              </w:rPr>
              <w:t>9</w:t>
            </w:r>
            <w:r w:rsidR="00C87849" w:rsidRPr="005E70C3">
              <w:rPr>
                <w:rFonts w:ascii="Times New Roman" w:hAnsi="Times New Roman" w:cs="Times New Roman"/>
                <w:sz w:val="22"/>
                <w:szCs w:val="22"/>
                <w:lang w:val="sr-Cyrl-CS"/>
              </w:rPr>
              <w:t>0 дана од дана фактурисања</w:t>
            </w: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2"/>
          <w:wAfter w:w="136" w:type="dxa"/>
        </w:trPr>
        <w:tc>
          <w:tcPr>
            <w:tcW w:w="5414" w:type="dxa"/>
            <w:gridSpan w:val="4"/>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C87849" w:rsidRPr="005E70C3" w:rsidRDefault="00C87849" w:rsidP="00283B87">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228" w:type="dxa"/>
            <w:gridSpan w:val="6"/>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129"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2"/>
          <w:wAfter w:w="136" w:type="dxa"/>
        </w:trPr>
        <w:tc>
          <w:tcPr>
            <w:tcW w:w="5414" w:type="dxa"/>
            <w:gridSpan w:val="4"/>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C87849" w:rsidRPr="005E70C3" w:rsidRDefault="00C87849" w:rsidP="00C87849">
            <w:pPr>
              <w:numPr>
                <w:ilvl w:val="0"/>
                <w:numId w:val="34"/>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C87849" w:rsidRPr="005E70C3" w:rsidRDefault="00C87849" w:rsidP="00C87849">
            <w:pPr>
              <w:numPr>
                <w:ilvl w:val="0"/>
                <w:numId w:val="34"/>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C87849" w:rsidRPr="005E70C3" w:rsidRDefault="00C87849" w:rsidP="00C87849">
            <w:pPr>
              <w:numPr>
                <w:ilvl w:val="0"/>
                <w:numId w:val="34"/>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228" w:type="dxa"/>
            <w:gridSpan w:val="6"/>
            <w:tcBorders>
              <w:top w:val="single" w:sz="4" w:space="0" w:color="000000"/>
              <w:left w:val="single" w:sz="4" w:space="0" w:color="000000"/>
              <w:bottom w:val="single" w:sz="4" w:space="0" w:color="000000"/>
              <w:right w:val="nil"/>
            </w:tcBorders>
            <w:hideMark/>
          </w:tcPr>
          <w:p w:rsidR="00C87849" w:rsidRPr="005E70C3" w:rsidRDefault="00C87849" w:rsidP="00283B87">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c>
          <w:tcPr>
            <w:tcW w:w="129" w:type="dxa"/>
            <w:gridSpan w:val="3"/>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r w:rsidR="00C87849" w:rsidRPr="005E70C3" w:rsidTr="008B354E">
        <w:trPr>
          <w:gridAfter w:val="1"/>
          <w:wAfter w:w="32" w:type="dxa"/>
          <w:trHeight w:hRule="exact" w:val="288"/>
        </w:trPr>
        <w:tc>
          <w:tcPr>
            <w:tcW w:w="28" w:type="dxa"/>
          </w:tcPr>
          <w:p w:rsidR="00C87849" w:rsidRPr="005E70C3" w:rsidRDefault="00C87849" w:rsidP="00283B87">
            <w:pPr>
              <w:pStyle w:val="TableContents"/>
              <w:snapToGrid w:val="0"/>
              <w:rPr>
                <w:rFonts w:ascii="Times New Roman" w:hAnsi="Times New Roman" w:cs="Times New Roman"/>
                <w:sz w:val="22"/>
                <w:szCs w:val="22"/>
                <w:lang w:eastAsia="ar-SA"/>
              </w:rPr>
            </w:pPr>
          </w:p>
        </w:tc>
        <w:tc>
          <w:tcPr>
            <w:tcW w:w="5386" w:type="dxa"/>
            <w:gridSpan w:val="3"/>
            <w:tcBorders>
              <w:top w:val="single" w:sz="4" w:space="0" w:color="000000"/>
              <w:left w:val="single" w:sz="4" w:space="0" w:color="000000"/>
              <w:bottom w:val="single" w:sz="4" w:space="0" w:color="000000"/>
              <w:right w:val="nil"/>
            </w:tcBorders>
            <w:shd w:val="clear" w:color="auto" w:fill="E6E6E6"/>
            <w:hideMark/>
          </w:tcPr>
          <w:p w:rsidR="00C87849" w:rsidRPr="005E70C3" w:rsidRDefault="00C87849" w:rsidP="00283B87">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201" w:type="dxa"/>
            <w:gridSpan w:val="5"/>
            <w:tcBorders>
              <w:top w:val="single" w:sz="4" w:space="0" w:color="000000"/>
              <w:left w:val="single" w:sz="4" w:space="0" w:color="000000"/>
              <w:bottom w:val="single" w:sz="4" w:space="0" w:color="000000"/>
              <w:right w:val="nil"/>
            </w:tcBorders>
          </w:tcPr>
          <w:p w:rsidR="00C87849" w:rsidRPr="005E70C3" w:rsidRDefault="00C87849" w:rsidP="00283B87">
            <w:pPr>
              <w:snapToGrid w:val="0"/>
              <w:rPr>
                <w:rFonts w:ascii="Times New Roman" w:hAnsi="Times New Roman" w:cs="Times New Roman"/>
                <w:sz w:val="22"/>
                <w:szCs w:val="22"/>
                <w:lang w:eastAsia="ar-SA"/>
              </w:rPr>
            </w:pPr>
          </w:p>
        </w:tc>
        <w:tc>
          <w:tcPr>
            <w:tcW w:w="260" w:type="dxa"/>
            <w:gridSpan w:val="5"/>
            <w:tcBorders>
              <w:top w:val="nil"/>
              <w:left w:val="single" w:sz="4" w:space="0" w:color="000000"/>
              <w:bottom w:val="nil"/>
              <w:right w:val="nil"/>
            </w:tcBorders>
          </w:tcPr>
          <w:p w:rsidR="00C87849" w:rsidRPr="005E70C3" w:rsidRDefault="00C87849" w:rsidP="00283B87">
            <w:pPr>
              <w:snapToGrid w:val="0"/>
              <w:spacing w:after="200" w:line="276" w:lineRule="auto"/>
              <w:rPr>
                <w:rFonts w:ascii="Times New Roman" w:hAnsi="Times New Roman" w:cs="Times New Roman"/>
                <w:sz w:val="22"/>
                <w:szCs w:val="22"/>
                <w:lang w:eastAsia="ar-SA"/>
              </w:rPr>
            </w:pPr>
          </w:p>
        </w:tc>
      </w:tr>
    </w:tbl>
    <w:p w:rsidR="00C87849" w:rsidRPr="005E70C3" w:rsidRDefault="00C87849" w:rsidP="00C87849">
      <w:pPr>
        <w:jc w:val="center"/>
        <w:rPr>
          <w:rFonts w:ascii="Times New Roman" w:hAnsi="Times New Roman" w:cs="Times New Roman"/>
          <w:sz w:val="22"/>
          <w:szCs w:val="22"/>
          <w:lang w:eastAsia="ar-SA"/>
        </w:rPr>
      </w:pPr>
    </w:p>
    <w:p w:rsidR="00C87849" w:rsidRPr="005E70C3" w:rsidRDefault="00C87849" w:rsidP="00C87849">
      <w:pPr>
        <w:jc w:val="center"/>
        <w:rPr>
          <w:rFonts w:ascii="Times New Roman" w:hAnsi="Times New Roman" w:cs="Times New Roman"/>
          <w:sz w:val="22"/>
          <w:szCs w:val="22"/>
        </w:rPr>
      </w:pPr>
    </w:p>
    <w:p w:rsidR="00C87849" w:rsidRPr="005E70C3" w:rsidRDefault="00C87849" w:rsidP="00C87849">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C87849" w:rsidRPr="005E70C3" w:rsidRDefault="00C87849" w:rsidP="00C87849">
      <w:pPr>
        <w:jc w:val="center"/>
        <w:rPr>
          <w:rFonts w:ascii="Times New Roman" w:hAnsi="Times New Roman" w:cs="Times New Roman"/>
          <w:sz w:val="22"/>
          <w:szCs w:val="22"/>
          <w:lang w:val="sr-Cyrl-CS"/>
        </w:rPr>
      </w:pPr>
    </w:p>
    <w:p w:rsidR="00C87849" w:rsidRPr="005E70C3" w:rsidRDefault="00BB37A5" w:rsidP="00C87849">
      <w:pPr>
        <w:rPr>
          <w:rFonts w:ascii="Times New Roman" w:hAnsi="Times New Roman" w:cs="Times New Roman"/>
          <w:b/>
          <w:sz w:val="22"/>
          <w:szCs w:val="22"/>
        </w:rPr>
      </w:pPr>
      <w:r w:rsidRPr="005E70C3">
        <w:rPr>
          <w:rFonts w:ascii="Times New Roman" w:hAnsi="Times New Roman" w:cs="Times New Roman"/>
          <w:sz w:val="22"/>
          <w:szCs w:val="22"/>
        </w:rPr>
        <w:t xml:space="preserve">                       </w:t>
      </w:r>
      <w:r w:rsidR="00C87849" w:rsidRPr="005E70C3">
        <w:rPr>
          <w:rFonts w:ascii="Times New Roman" w:hAnsi="Times New Roman" w:cs="Times New Roman"/>
          <w:sz w:val="22"/>
          <w:szCs w:val="22"/>
        </w:rPr>
        <w:t xml:space="preserve">Дана ________________                      </w:t>
      </w:r>
      <w:r w:rsidR="00C87849" w:rsidRPr="005E70C3">
        <w:rPr>
          <w:rFonts w:ascii="Times New Roman" w:hAnsi="Times New Roman" w:cs="Times New Roman"/>
          <w:b/>
          <w:sz w:val="22"/>
          <w:szCs w:val="22"/>
        </w:rPr>
        <w:t>М.П.</w:t>
      </w:r>
      <w:r w:rsidR="00C87849" w:rsidRPr="005E70C3">
        <w:rPr>
          <w:rFonts w:ascii="Times New Roman" w:hAnsi="Times New Roman" w:cs="Times New Roman"/>
          <w:sz w:val="22"/>
          <w:szCs w:val="22"/>
        </w:rPr>
        <w:t xml:space="preserve">             </w:t>
      </w:r>
      <w:r w:rsidR="00C87849" w:rsidRPr="005E70C3">
        <w:rPr>
          <w:rFonts w:ascii="Times New Roman" w:hAnsi="Times New Roman" w:cs="Times New Roman"/>
          <w:sz w:val="22"/>
          <w:szCs w:val="22"/>
          <w:lang w:val="sr-Cyrl-CS"/>
        </w:rPr>
        <w:t xml:space="preserve">      </w:t>
      </w:r>
      <w:r w:rsidR="00C87849" w:rsidRPr="005E70C3">
        <w:rPr>
          <w:rFonts w:ascii="Times New Roman" w:hAnsi="Times New Roman" w:cs="Times New Roman"/>
          <w:sz w:val="22"/>
          <w:szCs w:val="22"/>
        </w:rPr>
        <w:t xml:space="preserve"> ______________________</w:t>
      </w:r>
      <w:r w:rsidR="00C87849" w:rsidRPr="005E70C3">
        <w:rPr>
          <w:rFonts w:ascii="Times New Roman" w:hAnsi="Times New Roman" w:cs="Times New Roman"/>
          <w:b/>
          <w:sz w:val="22"/>
          <w:szCs w:val="22"/>
        </w:rPr>
        <w:t xml:space="preserve">                            </w:t>
      </w:r>
    </w:p>
    <w:p w:rsidR="00C87849" w:rsidRPr="005E70C3" w:rsidRDefault="00C87849" w:rsidP="00C87849">
      <w:pPr>
        <w:jc w:val="center"/>
        <w:rPr>
          <w:rFonts w:ascii="Times New Roman" w:hAnsi="Times New Roman" w:cs="Times New Roman"/>
          <w:b/>
          <w:sz w:val="22"/>
          <w:szCs w:val="22"/>
        </w:rPr>
      </w:pPr>
    </w:p>
    <w:p w:rsidR="00C87849" w:rsidRPr="005E70C3" w:rsidRDefault="00C87849" w:rsidP="00C87849">
      <w:pPr>
        <w:jc w:val="center"/>
        <w:rPr>
          <w:rFonts w:ascii="Times New Roman" w:hAnsi="Times New Roman" w:cs="Times New Roman"/>
          <w:b/>
          <w:sz w:val="22"/>
          <w:szCs w:val="22"/>
        </w:rPr>
      </w:pPr>
    </w:p>
    <w:p w:rsidR="00C87849" w:rsidRPr="005E70C3" w:rsidRDefault="00C87849" w:rsidP="00C87849">
      <w:pPr>
        <w:jc w:val="center"/>
        <w:rPr>
          <w:rFonts w:ascii="Times New Roman" w:hAnsi="Times New Roman" w:cs="Times New Roman"/>
          <w:b/>
          <w:sz w:val="22"/>
          <w:szCs w:val="22"/>
        </w:rPr>
      </w:pPr>
    </w:p>
    <w:p w:rsidR="00C87849" w:rsidRPr="005E70C3" w:rsidRDefault="00C87849" w:rsidP="00C87849">
      <w:pPr>
        <w:jc w:val="center"/>
        <w:rPr>
          <w:rFonts w:ascii="Times New Roman" w:hAnsi="Times New Roman" w:cs="Times New Roman"/>
          <w:b/>
          <w:sz w:val="22"/>
          <w:szCs w:val="22"/>
        </w:rPr>
      </w:pPr>
    </w:p>
    <w:p w:rsidR="00C87849" w:rsidRPr="005E70C3" w:rsidRDefault="00C87849" w:rsidP="00C87849">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 xml:space="preserve">Напомена: </w:t>
      </w:r>
      <w:r w:rsidRPr="005E70C3">
        <w:rPr>
          <w:rFonts w:ascii="Times New Roman" w:hAnsi="Times New Roman" w:cs="Times New Roman"/>
          <w:sz w:val="22"/>
          <w:szCs w:val="22"/>
        </w:rPr>
        <w:t>образац попуњава и потписује власник или законски заступник понуђача који је уписан у регистар АПР.</w:t>
      </w:r>
    </w:p>
    <w:p w:rsidR="00C87849" w:rsidRPr="005E70C3" w:rsidRDefault="00C87849" w:rsidP="00C87849">
      <w:pPr>
        <w:jc w:val="center"/>
        <w:rPr>
          <w:rFonts w:ascii="Times New Roman" w:hAnsi="Times New Roman" w:cs="Times New Roman"/>
          <w:b/>
          <w:sz w:val="22"/>
          <w:szCs w:val="22"/>
        </w:rPr>
      </w:pPr>
    </w:p>
    <w:p w:rsidR="00C87849" w:rsidRPr="005E70C3" w:rsidRDefault="00C87849" w:rsidP="00C87849">
      <w:pPr>
        <w:jc w:val="center"/>
        <w:rPr>
          <w:rFonts w:ascii="Times New Roman" w:hAnsi="Times New Roman" w:cs="Times New Roman"/>
          <w:b/>
          <w:sz w:val="22"/>
          <w:szCs w:val="22"/>
        </w:rPr>
      </w:pPr>
    </w:p>
    <w:p w:rsidR="00D42EFD" w:rsidRDefault="00D42EFD" w:rsidP="008501CB">
      <w:pPr>
        <w:rPr>
          <w:rFonts w:ascii="Times New Roman" w:hAnsi="Times New Roman" w:cs="Times New Roman"/>
          <w:sz w:val="22"/>
          <w:szCs w:val="22"/>
        </w:rPr>
      </w:pPr>
    </w:p>
    <w:p w:rsidR="00D95385" w:rsidRDefault="00D95385" w:rsidP="008501CB">
      <w:pPr>
        <w:rPr>
          <w:rFonts w:ascii="Times New Roman" w:hAnsi="Times New Roman" w:cs="Times New Roman"/>
          <w:sz w:val="22"/>
          <w:szCs w:val="22"/>
        </w:rPr>
      </w:pPr>
    </w:p>
    <w:p w:rsidR="00D10AE7" w:rsidRDefault="00D10AE7" w:rsidP="008501CB">
      <w:pPr>
        <w:rPr>
          <w:rFonts w:ascii="Times New Roman" w:hAnsi="Times New Roman" w:cs="Times New Roman"/>
          <w:sz w:val="22"/>
          <w:szCs w:val="22"/>
        </w:rPr>
      </w:pPr>
    </w:p>
    <w:p w:rsidR="001A62D6" w:rsidRPr="00420795" w:rsidRDefault="001A62D6" w:rsidP="008501CB">
      <w:pPr>
        <w:rPr>
          <w:rFonts w:ascii="Times New Roman" w:hAnsi="Times New Roman" w:cs="Times New Roman"/>
          <w:sz w:val="22"/>
          <w:szCs w:val="22"/>
        </w:rPr>
      </w:pPr>
    </w:p>
    <w:p w:rsidR="00315589" w:rsidRPr="005E70C3" w:rsidRDefault="00315589" w:rsidP="00315589">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26" w:type="dxa"/>
        <w:tblLayout w:type="fixed"/>
        <w:tblLook w:val="04A0"/>
      </w:tblPr>
      <w:tblGrid>
        <w:gridCol w:w="10672"/>
      </w:tblGrid>
      <w:tr w:rsidR="00315589" w:rsidRPr="005E70C3" w:rsidTr="00886EAD">
        <w:tc>
          <w:tcPr>
            <w:tcW w:w="10672" w:type="dxa"/>
            <w:tcBorders>
              <w:top w:val="double" w:sz="4" w:space="0" w:color="auto"/>
              <w:left w:val="double" w:sz="4" w:space="0" w:color="auto"/>
              <w:bottom w:val="double" w:sz="4" w:space="0" w:color="auto"/>
              <w:right w:val="double" w:sz="4" w:space="0" w:color="auto"/>
            </w:tcBorders>
            <w:shd w:val="clear" w:color="auto" w:fill="D9D9D9"/>
            <w:hideMark/>
          </w:tcPr>
          <w:p w:rsidR="00315589" w:rsidRPr="005E70C3" w:rsidRDefault="00315589" w:rsidP="00A76C7B">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315589" w:rsidRPr="00EC2D0E" w:rsidRDefault="00315589" w:rsidP="00315589">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EC2D0E">
        <w:rPr>
          <w:rFonts w:ascii="Times New Roman" w:hAnsi="Times New Roman" w:cs="Times New Roman"/>
          <w:sz w:val="22"/>
          <w:szCs w:val="22"/>
          <w:lang w:val="sr-Cyrl-CS"/>
        </w:rPr>
        <w:t>05</w:t>
      </w:r>
      <w:r w:rsidR="00EC2D0E">
        <w:rPr>
          <w:rFonts w:ascii="Times New Roman" w:hAnsi="Times New Roman" w:cs="Times New Roman"/>
          <w:sz w:val="22"/>
          <w:szCs w:val="22"/>
        </w:rPr>
        <w:t>/2020</w:t>
      </w:r>
    </w:p>
    <w:p w:rsidR="00315589" w:rsidRPr="005E70C3" w:rsidRDefault="00315589" w:rsidP="00315589">
      <w:pPr>
        <w:ind w:right="-284"/>
        <w:jc w:val="both"/>
        <w:rPr>
          <w:rFonts w:ascii="Times New Roman" w:hAnsi="Times New Roman" w:cs="Times New Roman"/>
          <w:sz w:val="22"/>
          <w:szCs w:val="22"/>
          <w:lang w:val="sr-Latn-CS"/>
        </w:rPr>
      </w:pPr>
    </w:p>
    <w:tbl>
      <w:tblPr>
        <w:tblW w:w="0" w:type="auto"/>
        <w:tblInd w:w="18" w:type="dxa"/>
        <w:tblLayout w:type="fixed"/>
        <w:tblLook w:val="04A0"/>
      </w:tblPr>
      <w:tblGrid>
        <w:gridCol w:w="8"/>
        <w:gridCol w:w="630"/>
        <w:gridCol w:w="11"/>
        <w:gridCol w:w="15"/>
        <w:gridCol w:w="19"/>
        <w:gridCol w:w="1950"/>
        <w:gridCol w:w="2700"/>
        <w:gridCol w:w="19"/>
        <w:gridCol w:w="17"/>
        <w:gridCol w:w="31"/>
        <w:gridCol w:w="1708"/>
        <w:gridCol w:w="10"/>
        <w:gridCol w:w="7"/>
        <w:gridCol w:w="16"/>
        <w:gridCol w:w="1792"/>
        <w:gridCol w:w="26"/>
        <w:gridCol w:w="1721"/>
        <w:gridCol w:w="22"/>
      </w:tblGrid>
      <w:tr w:rsidR="00315589" w:rsidRPr="005E70C3" w:rsidTr="00886EAD">
        <w:trPr>
          <w:gridBefore w:val="1"/>
          <w:gridAfter w:val="1"/>
          <w:wBefore w:w="8" w:type="dxa"/>
          <w:wAfter w:w="22" w:type="dxa"/>
        </w:trPr>
        <w:tc>
          <w:tcPr>
            <w:tcW w:w="10672" w:type="dxa"/>
            <w:gridSpan w:val="16"/>
            <w:tcBorders>
              <w:top w:val="double" w:sz="4" w:space="0" w:color="auto"/>
              <w:left w:val="double" w:sz="4" w:space="0" w:color="auto"/>
              <w:bottom w:val="single" w:sz="4" w:space="0" w:color="000000"/>
              <w:right w:val="double" w:sz="4" w:space="0" w:color="auto"/>
            </w:tcBorders>
            <w:shd w:val="clear" w:color="auto" w:fill="F2F2F2"/>
          </w:tcPr>
          <w:p w:rsidR="00315589" w:rsidRPr="005E70C3" w:rsidRDefault="00315589" w:rsidP="00A76C7B">
            <w:pPr>
              <w:snapToGrid w:val="0"/>
              <w:ind w:right="-285"/>
              <w:jc w:val="both"/>
              <w:rPr>
                <w:rFonts w:ascii="Times New Roman" w:hAnsi="Times New Roman" w:cs="Times New Roman"/>
                <w:b/>
                <w:sz w:val="22"/>
                <w:szCs w:val="22"/>
                <w:lang w:val="sr-Cyrl-CS" w:eastAsia="ar-SA"/>
              </w:rPr>
            </w:pPr>
            <w:r w:rsidRPr="005E70C3">
              <w:rPr>
                <w:rFonts w:ascii="Times New Roman" w:hAnsi="Times New Roman" w:cs="Times New Roman"/>
                <w:b/>
                <w:sz w:val="22"/>
                <w:szCs w:val="22"/>
                <w:highlight w:val="yellow"/>
                <w:lang w:val="sr-Cyrl-CS"/>
              </w:rPr>
              <w:t xml:space="preserve">Партија </w:t>
            </w:r>
            <w:r w:rsidR="00215FED">
              <w:rPr>
                <w:rFonts w:ascii="Times New Roman" w:hAnsi="Times New Roman" w:cs="Times New Roman"/>
                <w:b/>
                <w:sz w:val="22"/>
                <w:szCs w:val="22"/>
                <w:highlight w:val="yellow"/>
              </w:rPr>
              <w:t>8</w:t>
            </w:r>
            <w:r w:rsidRPr="005E70C3">
              <w:rPr>
                <w:rFonts w:ascii="Times New Roman" w:hAnsi="Times New Roman" w:cs="Times New Roman"/>
                <w:b/>
                <w:sz w:val="22"/>
                <w:szCs w:val="22"/>
                <w:highlight w:val="yellow"/>
                <w:lang w:val="sr-Cyrl-CS"/>
              </w:rPr>
              <w:t>:</w:t>
            </w:r>
            <w:r w:rsidR="00F37F82">
              <w:rPr>
                <w:rFonts w:ascii="Times New Roman" w:hAnsi="Times New Roman" w:cs="Times New Roman"/>
                <w:b/>
                <w:sz w:val="22"/>
                <w:szCs w:val="22"/>
                <w:lang w:val="sr-Cyrl-CS"/>
              </w:rPr>
              <w:t xml:space="preserve"> Аутоклави и стерилизатори</w:t>
            </w:r>
            <w:r w:rsidRPr="005E70C3">
              <w:rPr>
                <w:rFonts w:ascii="Times New Roman" w:hAnsi="Times New Roman" w:cs="Times New Roman"/>
                <w:b/>
                <w:sz w:val="22"/>
                <w:szCs w:val="22"/>
                <w:lang w:val="sr-Cyrl-CS"/>
              </w:rPr>
              <w:t xml:space="preserve"> </w:t>
            </w:r>
          </w:p>
          <w:p w:rsidR="00315589" w:rsidRPr="005E70C3" w:rsidRDefault="00315589" w:rsidP="00A76C7B">
            <w:pPr>
              <w:ind w:right="-285"/>
              <w:jc w:val="both"/>
              <w:rPr>
                <w:rFonts w:ascii="Times New Roman" w:hAnsi="Times New Roman" w:cs="Times New Roman"/>
                <w:sz w:val="22"/>
                <w:szCs w:val="22"/>
                <w:lang w:val="sr-Latn-CS" w:eastAsia="ar-SA"/>
              </w:rPr>
            </w:pPr>
          </w:p>
        </w:tc>
      </w:tr>
      <w:tr w:rsidR="00315589" w:rsidRPr="005E70C3" w:rsidTr="00886EAD">
        <w:trPr>
          <w:gridBefore w:val="1"/>
          <w:gridAfter w:val="1"/>
          <w:wBefore w:w="8" w:type="dxa"/>
          <w:wAfter w:w="22" w:type="dxa"/>
        </w:trPr>
        <w:tc>
          <w:tcPr>
            <w:tcW w:w="2625" w:type="dxa"/>
            <w:gridSpan w:val="5"/>
            <w:vMerge w:val="restart"/>
            <w:tcBorders>
              <w:top w:val="single" w:sz="4" w:space="0" w:color="000000"/>
              <w:left w:val="double" w:sz="4" w:space="0" w:color="auto"/>
              <w:bottom w:val="nil"/>
              <w:right w:val="nil"/>
            </w:tcBorders>
            <w:hideMark/>
          </w:tcPr>
          <w:p w:rsidR="00315589" w:rsidRPr="005E70C3" w:rsidRDefault="00315589" w:rsidP="00A76C7B">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Autoklavi i sterilizatori </w:t>
            </w: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Promitech</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Repariran</w:t>
            </w:r>
          </w:p>
        </w:tc>
      </w:tr>
      <w:tr w:rsidR="00315589" w:rsidRPr="005E70C3" w:rsidTr="00886EAD">
        <w:trPr>
          <w:gridBefore w:val="1"/>
          <w:gridAfter w:val="1"/>
          <w:wBefore w:w="8" w:type="dxa"/>
          <w:wAfter w:w="22" w:type="dxa"/>
        </w:trPr>
        <w:tc>
          <w:tcPr>
            <w:tcW w:w="2625" w:type="dxa"/>
            <w:gridSpan w:val="5"/>
            <w:vMerge w:val="restart"/>
            <w:tcBorders>
              <w:top w:val="single" w:sz="4" w:space="0" w:color="000000"/>
              <w:left w:val="double" w:sz="4" w:space="0" w:color="auto"/>
              <w:bottom w:val="nil"/>
              <w:right w:val="nil"/>
            </w:tcBorders>
            <w:hideMark/>
          </w:tcPr>
          <w:p w:rsidR="00315589" w:rsidRPr="005E70C3" w:rsidRDefault="00315589" w:rsidP="00A76C7B">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Sterilizatori </w:t>
            </w: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16</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Instrumentaria</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14</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Digitheat Selecta</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7</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Sutjeska</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Titanox</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1</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MTS</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20</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Repariran</w:t>
            </w:r>
          </w:p>
        </w:tc>
      </w:tr>
      <w:tr w:rsidR="00315589" w:rsidRPr="005E70C3" w:rsidTr="00886EAD">
        <w:trPr>
          <w:gridBefore w:val="1"/>
          <w:gridAfter w:val="1"/>
          <w:wBefore w:w="8" w:type="dxa"/>
          <w:wAfter w:w="22" w:type="dxa"/>
        </w:trPr>
        <w:tc>
          <w:tcPr>
            <w:tcW w:w="2625" w:type="dxa"/>
            <w:gridSpan w:val="5"/>
            <w:vMerge w:val="restart"/>
            <w:tcBorders>
              <w:top w:val="single" w:sz="4" w:space="0" w:color="000000"/>
              <w:left w:val="double" w:sz="4" w:space="0" w:color="auto"/>
              <w:bottom w:val="nil"/>
              <w:right w:val="nil"/>
            </w:tcBorders>
            <w:hideMark/>
          </w:tcPr>
          <w:p w:rsidR="00315589" w:rsidRPr="005E70C3" w:rsidRDefault="00315589" w:rsidP="00A76C7B">
            <w:pPr>
              <w:snapToGrid w:val="0"/>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Destilatori </w:t>
            </w: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nil"/>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Sutjeska</w:t>
            </w:r>
          </w:p>
        </w:tc>
      </w:tr>
      <w:tr w:rsidR="00315589" w:rsidRPr="005E70C3" w:rsidTr="00886EAD">
        <w:trPr>
          <w:gridBefore w:val="1"/>
          <w:gridAfter w:val="1"/>
          <w:wBefore w:w="8" w:type="dxa"/>
          <w:wAfter w:w="22" w:type="dxa"/>
        </w:trPr>
        <w:tc>
          <w:tcPr>
            <w:tcW w:w="2625" w:type="dxa"/>
            <w:gridSpan w:val="5"/>
            <w:vMerge w:val="restart"/>
            <w:tcBorders>
              <w:top w:val="single" w:sz="4" w:space="0" w:color="000000"/>
              <w:left w:val="double" w:sz="4" w:space="0" w:color="auto"/>
              <w:bottom w:val="single" w:sz="4" w:space="0" w:color="000000"/>
              <w:right w:val="nil"/>
            </w:tcBorders>
          </w:tcPr>
          <w:p w:rsidR="00315589" w:rsidRPr="005E70C3" w:rsidRDefault="00315589" w:rsidP="00A76C7B">
            <w:pPr>
              <w:snapToGrid w:val="0"/>
              <w:ind w:right="-285"/>
              <w:jc w:val="both"/>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Termostati</w:t>
            </w:r>
          </w:p>
          <w:p w:rsidR="00315589" w:rsidRPr="005E70C3" w:rsidRDefault="00315589" w:rsidP="00A76C7B">
            <w:pPr>
              <w:snapToGrid w:val="0"/>
              <w:ind w:right="-285"/>
              <w:jc w:val="center"/>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3</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Sutjeska</w:t>
            </w:r>
          </w:p>
        </w:tc>
      </w:tr>
      <w:tr w:rsidR="00315589" w:rsidRPr="005E70C3" w:rsidTr="00886EAD">
        <w:trPr>
          <w:gridBefore w:val="1"/>
          <w:gridAfter w:val="1"/>
          <w:wBefore w:w="8" w:type="dxa"/>
          <w:wAfter w:w="22" w:type="dxa"/>
        </w:trPr>
        <w:tc>
          <w:tcPr>
            <w:tcW w:w="2625" w:type="dxa"/>
            <w:gridSpan w:val="5"/>
            <w:vMerge w:val="restart"/>
            <w:tcBorders>
              <w:top w:val="single" w:sz="4" w:space="0" w:color="000000"/>
              <w:left w:val="double" w:sz="4" w:space="0" w:color="auto"/>
              <w:bottom w:val="single" w:sz="4" w:space="0" w:color="000000"/>
              <w:right w:val="nil"/>
            </w:tcBorders>
          </w:tcPr>
          <w:p w:rsidR="00315589" w:rsidRPr="005E70C3" w:rsidRDefault="00315589" w:rsidP="00A76C7B">
            <w:pPr>
              <w:snapToGrid w:val="0"/>
              <w:ind w:right="-285"/>
              <w:jc w:val="both"/>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Vodeno kupatilo</w:t>
            </w:r>
          </w:p>
          <w:p w:rsidR="00315589" w:rsidRPr="005E70C3" w:rsidRDefault="00315589" w:rsidP="00A76C7B">
            <w:pPr>
              <w:snapToGrid w:val="0"/>
              <w:ind w:right="-285"/>
              <w:jc w:val="center"/>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315589" w:rsidRPr="005E70C3" w:rsidTr="00886EAD">
        <w:trPr>
          <w:gridBefore w:val="1"/>
          <w:gridAfter w:val="1"/>
          <w:wBefore w:w="8" w:type="dxa"/>
          <w:wAfter w:w="22" w:type="dxa"/>
        </w:trPr>
        <w:tc>
          <w:tcPr>
            <w:tcW w:w="2625" w:type="dxa"/>
            <w:gridSpan w:val="5"/>
            <w:vMerge/>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315589" w:rsidRPr="005E70C3" w:rsidRDefault="00315589" w:rsidP="00A76C7B">
            <w:pPr>
              <w:snapToGrid w:val="0"/>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7" w:type="dxa"/>
            <w:gridSpan w:val="10"/>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5"/>
              <w:rPr>
                <w:rFonts w:ascii="Times New Roman" w:hAnsi="Times New Roman" w:cs="Times New Roman"/>
                <w:sz w:val="22"/>
                <w:szCs w:val="22"/>
                <w:lang w:eastAsia="ar-SA"/>
              </w:rPr>
            </w:pPr>
            <w:r w:rsidRPr="005E70C3">
              <w:rPr>
                <w:rFonts w:ascii="Times New Roman" w:hAnsi="Times New Roman" w:cs="Times New Roman"/>
                <w:sz w:val="22"/>
                <w:szCs w:val="22"/>
              </w:rPr>
              <w:t>Sutjeska</w:t>
            </w:r>
          </w:p>
        </w:tc>
      </w:tr>
      <w:tr w:rsidR="00315589" w:rsidRPr="005E70C3" w:rsidTr="00886EAD">
        <w:trPr>
          <w:gridBefore w:val="1"/>
          <w:gridAfter w:val="1"/>
          <w:wBefore w:w="8" w:type="dxa"/>
          <w:wAfter w:w="22" w:type="dxa"/>
          <w:trHeight w:val="460"/>
        </w:trPr>
        <w:tc>
          <w:tcPr>
            <w:tcW w:w="630" w:type="dxa"/>
            <w:tcBorders>
              <w:top w:val="single" w:sz="4" w:space="0" w:color="000000"/>
              <w:left w:val="double" w:sz="4" w:space="0" w:color="auto"/>
              <w:bottom w:val="single" w:sz="4" w:space="0" w:color="000000"/>
              <w:right w:val="nil"/>
            </w:tcBorders>
            <w:shd w:val="clear" w:color="auto" w:fill="F2F2F2"/>
            <w:vAlign w:val="center"/>
            <w:hideMark/>
          </w:tcPr>
          <w:p w:rsidR="00315589" w:rsidRPr="005E70C3" w:rsidRDefault="00315589" w:rsidP="00A76C7B">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Ред.бр.</w:t>
            </w:r>
          </w:p>
        </w:tc>
        <w:tc>
          <w:tcPr>
            <w:tcW w:w="4695" w:type="dxa"/>
            <w:gridSpan w:val="5"/>
            <w:tcBorders>
              <w:top w:val="single" w:sz="4" w:space="0" w:color="000000"/>
              <w:left w:val="single" w:sz="4" w:space="0" w:color="000000"/>
              <w:bottom w:val="single" w:sz="4" w:space="0" w:color="000000"/>
              <w:right w:val="nil"/>
            </w:tcBorders>
            <w:shd w:val="clear" w:color="auto" w:fill="F2F2F2"/>
            <w:vAlign w:val="center"/>
            <w:hideMark/>
          </w:tcPr>
          <w:p w:rsidR="00315589" w:rsidRPr="005E70C3" w:rsidRDefault="00315589" w:rsidP="00A76C7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Назив резервног дела</w:t>
            </w:r>
            <w:r w:rsidRPr="005E70C3">
              <w:rPr>
                <w:rFonts w:ascii="Times New Roman" w:hAnsi="Times New Roman" w:cs="Times New Roman"/>
                <w:b/>
                <w:sz w:val="22"/>
                <w:szCs w:val="22"/>
                <w:lang w:val="sr-Cyrl-CS"/>
              </w:rPr>
              <w:t xml:space="preserve"> </w:t>
            </w:r>
          </w:p>
        </w:tc>
        <w:tc>
          <w:tcPr>
            <w:tcW w:w="1785" w:type="dxa"/>
            <w:gridSpan w:val="5"/>
            <w:tcBorders>
              <w:top w:val="single" w:sz="4" w:space="0" w:color="000000"/>
              <w:left w:val="single" w:sz="4" w:space="0" w:color="000000"/>
              <w:bottom w:val="single" w:sz="4" w:space="0" w:color="000000"/>
              <w:right w:val="nil"/>
            </w:tcBorders>
            <w:shd w:val="clear" w:color="auto" w:fill="F2F2F2"/>
            <w:vAlign w:val="center"/>
            <w:hideMark/>
          </w:tcPr>
          <w:p w:rsidR="00315589" w:rsidRPr="005E70C3" w:rsidRDefault="00315589" w:rsidP="00A76C7B">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315589" w:rsidRPr="005E70C3" w:rsidRDefault="00315589" w:rsidP="00A76C7B">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815" w:type="dxa"/>
            <w:gridSpan w:val="3"/>
            <w:tcBorders>
              <w:top w:val="single" w:sz="4" w:space="0" w:color="000000"/>
              <w:left w:val="single" w:sz="4" w:space="0" w:color="000000"/>
              <w:bottom w:val="single" w:sz="4" w:space="0" w:color="000000"/>
              <w:right w:val="nil"/>
            </w:tcBorders>
            <w:shd w:val="clear" w:color="auto" w:fill="F2F2F2"/>
            <w:vAlign w:val="center"/>
            <w:hideMark/>
          </w:tcPr>
          <w:p w:rsidR="00315589" w:rsidRPr="005E70C3" w:rsidRDefault="00315589" w:rsidP="00A76C7B">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315589" w:rsidRPr="005E70C3" w:rsidRDefault="00315589" w:rsidP="00A76C7B">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747" w:type="dxa"/>
            <w:gridSpan w:val="2"/>
            <w:tcBorders>
              <w:top w:val="single" w:sz="4" w:space="0" w:color="000000"/>
              <w:left w:val="single" w:sz="4" w:space="0" w:color="000000"/>
              <w:bottom w:val="single" w:sz="4" w:space="0" w:color="000000"/>
              <w:right w:val="double" w:sz="4" w:space="0" w:color="auto"/>
            </w:tcBorders>
            <w:shd w:val="clear" w:color="auto" w:fill="F2F2F2"/>
            <w:vAlign w:val="center"/>
          </w:tcPr>
          <w:p w:rsidR="00315589" w:rsidRPr="005E70C3" w:rsidRDefault="00315589" w:rsidP="00A76C7B">
            <w:pPr>
              <w:snapToGrid w:val="0"/>
              <w:rPr>
                <w:rFonts w:ascii="Times New Roman" w:hAnsi="Times New Roman" w:cs="Times New Roman"/>
                <w:b/>
                <w:sz w:val="22"/>
                <w:szCs w:val="22"/>
                <w:lang w:val="sr-Cyrl-CS" w:eastAsia="ar-SA"/>
              </w:rPr>
            </w:pPr>
          </w:p>
          <w:p w:rsidR="00315589" w:rsidRPr="005E70C3" w:rsidRDefault="00315589" w:rsidP="00A76C7B">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1</w:t>
            </w:r>
            <w:r w:rsidRPr="005E70C3">
              <w:rPr>
                <w:rFonts w:ascii="Times New Roman" w:hAnsi="Times New Roman" w:cs="Times New Roman"/>
                <w:sz w:val="22"/>
                <w:szCs w:val="22"/>
                <w:lang w:val="sr-Cyrl-CS"/>
              </w:rPr>
              <w:t>.</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Грејач (прохомски, цевни, спирални)</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2</w:t>
            </w:r>
            <w:r w:rsidRPr="005E70C3">
              <w:rPr>
                <w:rFonts w:ascii="Times New Roman" w:hAnsi="Times New Roman" w:cs="Times New Roman"/>
                <w:sz w:val="22"/>
                <w:szCs w:val="22"/>
                <w:lang w:val="sr-Cyrl-CS"/>
              </w:rPr>
              <w:t>.</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Капиларни термостат са прекидачем са подешавањем</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rPr>
              <w:t>3</w:t>
            </w:r>
            <w:r w:rsidRPr="005E70C3">
              <w:rPr>
                <w:rFonts w:ascii="Times New Roman" w:hAnsi="Times New Roman" w:cs="Times New Roman"/>
                <w:sz w:val="22"/>
                <w:szCs w:val="22"/>
                <w:lang w:val="sr-Cyrl-CS"/>
              </w:rPr>
              <w:t>.</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Криви термометар</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4.</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Уградња дигиталног командног модула са пид. регулацијом температуре (дигитални терморегулатор), тајмером и плочом</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Бравица на вратима</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Напојни кабла са виљушком (монофазном)</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7.</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Жичане форме</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8.</w:t>
            </w:r>
          </w:p>
        </w:tc>
        <w:tc>
          <w:tcPr>
            <w:tcW w:w="4695" w:type="dxa"/>
            <w:gridSpan w:val="5"/>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Поправка носача полице</w:t>
            </w:r>
          </w:p>
        </w:tc>
        <w:tc>
          <w:tcPr>
            <w:tcW w:w="1785"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Исправљање полица </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Фарбање стерилизатора са припремом </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11.</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Викловање мотора, балансирање вентлатора, замена лежајева (СТ-11)</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12.</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Мотор вентилатора</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13.</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Цевни грејач прохромски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14.</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Грејач у спирали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15.</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Склопка 16А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16.</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Лежај мотора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17.</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Кабал гумени  5х2,5мм 2 мет.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18.</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Виљушка трофазна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19.</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Дигитални терморегулатор са тајмером, панелом  2м3</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20.</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Цевни грејач прохромски 333, 433, 654, 766</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single" w:sz="4" w:space="0" w:color="auto"/>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21.</w:t>
            </w:r>
          </w:p>
        </w:tc>
        <w:tc>
          <w:tcPr>
            <w:tcW w:w="4695" w:type="dxa"/>
            <w:gridSpan w:val="5"/>
            <w:tcBorders>
              <w:top w:val="single" w:sz="4" w:space="0" w:color="auto"/>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Грејач лискун  333, 433, 654, 766</w:t>
            </w:r>
          </w:p>
        </w:tc>
        <w:tc>
          <w:tcPr>
            <w:tcW w:w="1785" w:type="dxa"/>
            <w:gridSpan w:val="5"/>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auto"/>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D95385">
        <w:trPr>
          <w:gridBefore w:val="1"/>
          <w:gridAfter w:val="1"/>
          <w:wBefore w:w="8" w:type="dxa"/>
          <w:wAfter w:w="22" w:type="dxa"/>
        </w:trPr>
        <w:tc>
          <w:tcPr>
            <w:tcW w:w="630" w:type="dxa"/>
            <w:tcBorders>
              <w:top w:val="single" w:sz="4" w:space="0" w:color="auto"/>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22.</w:t>
            </w:r>
          </w:p>
        </w:tc>
        <w:tc>
          <w:tcPr>
            <w:tcW w:w="4695" w:type="dxa"/>
            <w:gridSpan w:val="5"/>
            <w:tcBorders>
              <w:top w:val="single" w:sz="4" w:space="0" w:color="auto"/>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Склопка 16А 333, 433, 654, 766</w:t>
            </w:r>
          </w:p>
        </w:tc>
        <w:tc>
          <w:tcPr>
            <w:tcW w:w="1785" w:type="dxa"/>
            <w:gridSpan w:val="5"/>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auto"/>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420795">
        <w:trPr>
          <w:gridBefore w:val="1"/>
          <w:gridAfter w:val="1"/>
          <w:wBefore w:w="8" w:type="dxa"/>
          <w:wAfter w:w="22" w:type="dxa"/>
        </w:trPr>
        <w:tc>
          <w:tcPr>
            <w:tcW w:w="630" w:type="dxa"/>
            <w:tcBorders>
              <w:top w:val="single" w:sz="4" w:space="0" w:color="auto"/>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23.</w:t>
            </w:r>
          </w:p>
        </w:tc>
        <w:tc>
          <w:tcPr>
            <w:tcW w:w="4695" w:type="dxa"/>
            <w:gridSpan w:val="5"/>
            <w:tcBorders>
              <w:top w:val="single" w:sz="4" w:space="0" w:color="auto"/>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Лежај мотора 333, 433, 654, 766</w:t>
            </w:r>
          </w:p>
        </w:tc>
        <w:tc>
          <w:tcPr>
            <w:tcW w:w="1785" w:type="dxa"/>
            <w:gridSpan w:val="5"/>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single" w:sz="4" w:space="0" w:color="auto"/>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24.</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Кабал гумени 3х2,5мм,.  2 мет. 333, 433, 654,766</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25.</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Виљушка трофазна 333, 433, 654, 766</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26.</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Виљушка монофазна 333,433, 654, 766</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gridAfter w:val="1"/>
          <w:wBefore w:w="8" w:type="dxa"/>
          <w:wAfter w:w="22" w:type="dxa"/>
        </w:trPr>
        <w:tc>
          <w:tcPr>
            <w:tcW w:w="630" w:type="dxa"/>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27.</w:t>
            </w:r>
          </w:p>
        </w:tc>
        <w:tc>
          <w:tcPr>
            <w:tcW w:w="4695" w:type="dxa"/>
            <w:gridSpan w:val="5"/>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Мрежни прекидач 220</w:t>
            </w:r>
            <w:r w:rsidRPr="005E70C3">
              <w:rPr>
                <w:rFonts w:ascii="Times New Roman" w:hAnsi="Times New Roman" w:cs="Times New Roman"/>
                <w:sz w:val="20"/>
                <w:szCs w:val="20"/>
                <w:lang w:val="sr-Latn-CS"/>
              </w:rPr>
              <w:t>V</w:t>
            </w:r>
            <w:r w:rsidRPr="005E70C3">
              <w:rPr>
                <w:rFonts w:ascii="Times New Roman" w:hAnsi="Times New Roman" w:cs="Times New Roman"/>
                <w:sz w:val="20"/>
                <w:szCs w:val="20"/>
                <w:lang w:val="sr-Cyrl-CS"/>
              </w:rPr>
              <w:t>, 10А 333, 433, 654, 766</w:t>
            </w:r>
          </w:p>
        </w:tc>
        <w:tc>
          <w:tcPr>
            <w:tcW w:w="1785"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15"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7"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28.</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Сигнална сијалица (тињалица)  333, 433, 654, 766</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29.</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Жична форма 333, 433, 654, 766</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30.</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Капиларни термостат Т300*  333, 433, 654, 766</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31.</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Бравица врата 333, 433, 654, 766</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32.</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 xml:space="preserve">Дигитални терморегулатор са тајмером, панелом  </w:t>
            </w:r>
          </w:p>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333, 433, 654, 766</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33.</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Latn-CS" w:eastAsia="ar-SA"/>
              </w:rPr>
            </w:pPr>
            <w:r w:rsidRPr="005E70C3">
              <w:rPr>
                <w:rFonts w:ascii="Times New Roman" w:hAnsi="Times New Roman" w:cs="Times New Roman"/>
                <w:sz w:val="20"/>
                <w:szCs w:val="20"/>
                <w:lang w:val="sr-Cyrl-CS"/>
              </w:rPr>
              <w:t>Цевни грејач прохромски 150</w:t>
            </w:r>
            <w:r w:rsidRPr="005E70C3">
              <w:rPr>
                <w:rFonts w:ascii="Times New Roman" w:hAnsi="Times New Roman" w:cs="Times New Roman"/>
                <w:sz w:val="20"/>
                <w:szCs w:val="20"/>
                <w:lang w:val="sr-Latn-CS"/>
              </w:rPr>
              <w:t>W  110V TIP  CT 01/02, 05, 06, 11</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34.</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Latn-CS" w:eastAsia="ar-SA"/>
              </w:rPr>
            </w:pPr>
            <w:r w:rsidRPr="005E70C3">
              <w:rPr>
                <w:rFonts w:ascii="Times New Roman" w:hAnsi="Times New Roman" w:cs="Times New Roman"/>
                <w:sz w:val="20"/>
                <w:szCs w:val="20"/>
                <w:lang w:val="sr-Cyrl-CS"/>
              </w:rPr>
              <w:t>Цевни грејач прохромски</w:t>
            </w:r>
            <w:r w:rsidRPr="005E70C3">
              <w:rPr>
                <w:rFonts w:ascii="Times New Roman" w:hAnsi="Times New Roman" w:cs="Times New Roman"/>
                <w:sz w:val="20"/>
                <w:szCs w:val="20"/>
                <w:lang w:val="sr-Latn-CS"/>
              </w:rPr>
              <w:t xml:space="preserve"> 2200W   3220V  (CT-11)</w:t>
            </w:r>
          </w:p>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Latn-CS"/>
              </w:rPr>
              <w:t>(</w:t>
            </w:r>
            <w:r w:rsidRPr="005E70C3">
              <w:rPr>
                <w:rFonts w:ascii="Times New Roman" w:hAnsi="Times New Roman" w:cs="Times New Roman"/>
                <w:sz w:val="20"/>
                <w:szCs w:val="20"/>
                <w:lang w:val="sr-Cyrl-CS"/>
              </w:rPr>
              <w:t>кружни)  ТИП СТ  01/02, 05, 06, 11</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35.</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Угаони термометар  40-220С* ТИП  СТ 01/02, 05, 06, 11</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36.</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Ккапиларни термостат Т300*  ТИП СТ  01/02, 05, 06, 11</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37.</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Дугме термостата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38.</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 xml:space="preserve">Дигитални терморегулатор  са тајмером, панелом, </w:t>
            </w:r>
          </w:p>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монофазни/трофазни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39.</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Кабал гумени 3х2,5мм  2 мет.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40.</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Виљушка монофазна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41.</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Сигнална сијалица (тињалица)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42.</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Жичана форма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43.</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Бравица врата 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44.</w:t>
            </w:r>
          </w:p>
        </w:tc>
        <w:tc>
          <w:tcPr>
            <w:tcW w:w="4684"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Мотор вентилатора 220</w:t>
            </w:r>
            <w:r w:rsidRPr="005E70C3">
              <w:rPr>
                <w:rFonts w:ascii="Times New Roman" w:hAnsi="Times New Roman" w:cs="Times New Roman"/>
                <w:sz w:val="20"/>
                <w:szCs w:val="20"/>
                <w:lang w:val="sr-Latn-CS"/>
              </w:rPr>
              <w:t xml:space="preserve">V  80W   </w:t>
            </w:r>
            <w:r w:rsidRPr="005E70C3">
              <w:rPr>
                <w:rFonts w:ascii="Times New Roman" w:hAnsi="Times New Roman" w:cs="Times New Roman"/>
                <w:sz w:val="20"/>
                <w:szCs w:val="20"/>
                <w:lang w:val="sr-Cyrl-CS"/>
              </w:rPr>
              <w:t>ТИП СТ 01/02, 05, 06, 11</w:t>
            </w:r>
          </w:p>
        </w:tc>
        <w:tc>
          <w:tcPr>
            <w:tcW w:w="1775" w:type="dxa"/>
            <w:gridSpan w:val="4"/>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641" w:type="dxa"/>
            <w:gridSpan w:val="2"/>
            <w:tcBorders>
              <w:top w:val="nil"/>
              <w:left w:val="double" w:sz="4" w:space="0" w:color="auto"/>
              <w:bottom w:val="single" w:sz="4" w:space="0" w:color="000000"/>
              <w:right w:val="nil"/>
            </w:tcBorders>
            <w:vAlign w:val="center"/>
            <w:hideMark/>
          </w:tcPr>
          <w:p w:rsidR="00315589" w:rsidRPr="005E70C3" w:rsidRDefault="00315589" w:rsidP="00A76C7B">
            <w:pPr>
              <w:snapToGrid w:val="0"/>
              <w:jc w:val="center"/>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45.</w:t>
            </w:r>
          </w:p>
        </w:tc>
        <w:tc>
          <w:tcPr>
            <w:tcW w:w="4684"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rPr>
                <w:rFonts w:ascii="Times New Roman" w:hAnsi="Times New Roman" w:cs="Times New Roman"/>
                <w:sz w:val="20"/>
                <w:szCs w:val="20"/>
                <w:lang w:val="sr-Cyrl-CS" w:eastAsia="ar-SA"/>
              </w:rPr>
            </w:pPr>
            <w:r w:rsidRPr="005E70C3">
              <w:rPr>
                <w:rFonts w:ascii="Times New Roman" w:hAnsi="Times New Roman" w:cs="Times New Roman"/>
                <w:sz w:val="20"/>
                <w:szCs w:val="20"/>
                <w:lang w:val="sr-Cyrl-CS"/>
              </w:rPr>
              <w:t>Ручка врата ТИП СТ 01/02, 05, 06, 11</w:t>
            </w:r>
          </w:p>
        </w:tc>
        <w:tc>
          <w:tcPr>
            <w:tcW w:w="1775" w:type="dxa"/>
            <w:gridSpan w:val="4"/>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851"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sz w:val="22"/>
                <w:szCs w:val="22"/>
                <w:lang w:val="sr-Cyrl-CS" w:eastAsia="ar-SA"/>
              </w:rPr>
            </w:pPr>
          </w:p>
        </w:tc>
      </w:tr>
      <w:tr w:rsidR="00315589" w:rsidRPr="005E70C3" w:rsidTr="00886EAD">
        <w:trPr>
          <w:gridBefore w:val="1"/>
          <w:wBefore w:w="8" w:type="dxa"/>
        </w:trPr>
        <w:tc>
          <w:tcPr>
            <w:tcW w:w="10694" w:type="dxa"/>
            <w:gridSpan w:val="17"/>
            <w:tcBorders>
              <w:top w:val="nil"/>
              <w:left w:val="double" w:sz="4" w:space="0" w:color="auto"/>
              <w:bottom w:val="single" w:sz="4" w:space="0" w:color="000000"/>
              <w:right w:val="double" w:sz="4" w:space="0" w:color="auto"/>
            </w:tcBorders>
            <w:vAlign w:val="center"/>
            <w:hideMark/>
          </w:tcPr>
          <w:p w:rsidR="00315589" w:rsidRPr="005E70C3" w:rsidRDefault="00315589" w:rsidP="00A76C7B">
            <w:pPr>
              <w:snapToGrid w:val="0"/>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Суви стерилизатори</w:t>
            </w:r>
          </w:p>
        </w:tc>
      </w:tr>
      <w:tr w:rsidR="00315589" w:rsidRPr="005E70C3" w:rsidTr="00886EAD">
        <w:trPr>
          <w:gridBefore w:val="1"/>
          <w:wBefore w:w="8" w:type="dxa"/>
        </w:trPr>
        <w:tc>
          <w:tcPr>
            <w:tcW w:w="675" w:type="dxa"/>
            <w:gridSpan w:val="4"/>
            <w:tcBorders>
              <w:top w:val="single" w:sz="4" w:space="0" w:color="000000"/>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46.</w:t>
            </w:r>
          </w:p>
        </w:tc>
        <w:tc>
          <w:tcPr>
            <w:tcW w:w="4686" w:type="dxa"/>
            <w:gridSpan w:val="4"/>
            <w:tcBorders>
              <w:top w:val="single" w:sz="4" w:space="0" w:color="000000"/>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Жица силиконска</w:t>
            </w:r>
          </w:p>
        </w:tc>
        <w:tc>
          <w:tcPr>
            <w:tcW w:w="1772" w:type="dxa"/>
            <w:gridSpan w:val="5"/>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single" w:sz="4" w:space="0" w:color="000000"/>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single" w:sz="4" w:space="0" w:color="000000"/>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47.</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Временски релеј – дигитални 12V/16A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48.</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Временски релеј 220V/10A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49.</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Ватростално стакло STO1/02, ST05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Height w:val="288"/>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50.</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Вакуум манометар b -1 -3</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51.</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Уводник кабла PG9</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52.</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Уводник кабла PG11</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53.</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Тињалица 220V црвена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54.</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Тињалица-лед 12V/0,2A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55.</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Тињалица 220V зелена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56.</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 xml:space="preserve">Термостат +50°C - +200°C </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57.</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 xml:space="preserve">Термометар “инструментарија” угаони +40 +220°C </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58.</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Температурни микропроцесорски PID контролер 220V/50Hz/2A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D95385">
        <w:trPr>
          <w:gridBefore w:val="1"/>
          <w:wBefore w:w="8" w:type="dxa"/>
        </w:trPr>
        <w:tc>
          <w:tcPr>
            <w:tcW w:w="675" w:type="dxa"/>
            <w:gridSpan w:val="4"/>
            <w:tcBorders>
              <w:top w:val="single" w:sz="4" w:space="0" w:color="auto"/>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59.</w:t>
            </w:r>
          </w:p>
        </w:tc>
        <w:tc>
          <w:tcPr>
            <w:tcW w:w="4686" w:type="dxa"/>
            <w:gridSpan w:val="4"/>
            <w:tcBorders>
              <w:top w:val="single" w:sz="4" w:space="0" w:color="auto"/>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Шуко виљушка</w:t>
            </w:r>
          </w:p>
        </w:tc>
        <w:tc>
          <w:tcPr>
            <w:tcW w:w="1772" w:type="dxa"/>
            <w:gridSpan w:val="5"/>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single" w:sz="4" w:space="0" w:color="auto"/>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420795">
        <w:trPr>
          <w:gridBefore w:val="1"/>
          <w:wBefore w:w="8" w:type="dxa"/>
        </w:trPr>
        <w:tc>
          <w:tcPr>
            <w:tcW w:w="675" w:type="dxa"/>
            <w:gridSpan w:val="4"/>
            <w:tcBorders>
              <w:top w:val="single" w:sz="4" w:space="0" w:color="auto"/>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60.</w:t>
            </w:r>
          </w:p>
        </w:tc>
        <w:tc>
          <w:tcPr>
            <w:tcW w:w="4686" w:type="dxa"/>
            <w:gridSpan w:val="4"/>
            <w:tcBorders>
              <w:top w:val="single" w:sz="4" w:space="0" w:color="auto"/>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Солид стејт релеј 3V-36V/40A</w:t>
            </w:r>
          </w:p>
        </w:tc>
        <w:tc>
          <w:tcPr>
            <w:tcW w:w="1772" w:type="dxa"/>
            <w:gridSpan w:val="5"/>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single" w:sz="4" w:space="0" w:color="auto"/>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single" w:sz="4" w:space="0" w:color="auto"/>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61.</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Солид стејт релеј 3V-36V/25A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62.</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Солид стејт релеј 3V-36V/10A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63.</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Ручка стерилизатора ST01/02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64.</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Реле 12V/17A</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65.</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Редна реглета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66.</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Прави термометар инструментаљрија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67.</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Полица стерилизатора ST05/06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68.</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Полица стерилизатора ST01/02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69.</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Носач полице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rPr>
          <w:gridBefore w:val="1"/>
          <w:wBefore w:w="8" w:type="dxa"/>
        </w:trPr>
        <w:tc>
          <w:tcPr>
            <w:tcW w:w="675"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70.</w:t>
            </w:r>
          </w:p>
        </w:tc>
        <w:tc>
          <w:tcPr>
            <w:tcW w:w="4686"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Носач грејача инструментарија</w:t>
            </w:r>
          </w:p>
        </w:tc>
        <w:tc>
          <w:tcPr>
            <w:tcW w:w="1772"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818" w:type="dxa"/>
            <w:gridSpan w:val="2"/>
            <w:tcBorders>
              <w:top w:val="nil"/>
              <w:left w:val="single" w:sz="4" w:space="0" w:color="000000"/>
              <w:bottom w:val="single" w:sz="4" w:space="0" w:color="000000"/>
              <w:right w:val="nil"/>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spacing w:line="276" w:lineRule="auto"/>
              <w:rPr>
                <w:rFonts w:ascii="Times New Roman" w:hAnsi="Times New Roman" w:cs="Times New Roman"/>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71.</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Мрежни кабал 3х2,5</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72.</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Мрежни кабал 3х1,5</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73.</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Мотор стерилизатора – VM 220V/60Hz</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74.</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Мотор стерилизатора  220V/60Hz</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75.</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Лискунски грејач 250V 50W</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76.</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Израда коморе ST05/06 инструментарија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77.</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Израда коморе ST01/02 инструментарија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78.</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600W/220V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79.</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500W/220V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80.</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300W/230V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81.</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3000W/230V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82.</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2000W/230V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83.</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150W/110V</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84.</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110V/ 150W  ST05/06</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85.</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Грејач 110V/ 150W  ST01/02</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86.</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Гребенасти прекидач 10А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87.</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Генерална репарација ST05/06</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88.</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Генерална репарација ST01/02</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89.</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Дугме терморегулатора инструментарија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90.</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Буксна челична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91.</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Бравица стерилизатора ST05/06 инструментарија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92.</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Бравица стерилизатора ST01/02 инструментарија</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664" w:type="dxa"/>
            <w:gridSpan w:val="4"/>
            <w:tcBorders>
              <w:top w:val="nil"/>
              <w:left w:val="double" w:sz="4" w:space="0" w:color="auto"/>
              <w:bottom w:val="single" w:sz="4" w:space="0" w:color="000000"/>
              <w:right w:val="nil"/>
            </w:tcBorders>
            <w:vAlign w:val="center"/>
            <w:hideMark/>
          </w:tcPr>
          <w:p w:rsidR="00315589" w:rsidRPr="005E70C3" w:rsidRDefault="00315589" w:rsidP="00A76C7B">
            <w:pPr>
              <w:snapToGrid w:val="0"/>
              <w:spacing w:line="276" w:lineRule="auto"/>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93.</w:t>
            </w:r>
          </w:p>
        </w:tc>
        <w:tc>
          <w:tcPr>
            <w:tcW w:w="4688" w:type="dxa"/>
            <w:gridSpan w:val="4"/>
            <w:tcBorders>
              <w:top w:val="nil"/>
              <w:left w:val="single" w:sz="4" w:space="0" w:color="000000"/>
              <w:bottom w:val="single" w:sz="4" w:space="0" w:color="000000"/>
              <w:right w:val="nil"/>
            </w:tcBorders>
            <w:vAlign w:val="center"/>
            <w:hideMark/>
          </w:tcPr>
          <w:p w:rsidR="00315589" w:rsidRPr="005E70C3" w:rsidRDefault="00315589" w:rsidP="00A76C7B">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Аутоматски термостат 240c</w:t>
            </w:r>
          </w:p>
        </w:tc>
        <w:tc>
          <w:tcPr>
            <w:tcW w:w="1773" w:type="dxa"/>
            <w:gridSpan w:val="5"/>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834" w:type="dxa"/>
            <w:gridSpan w:val="3"/>
            <w:tcBorders>
              <w:top w:val="nil"/>
              <w:left w:val="single" w:sz="4" w:space="0" w:color="000000"/>
              <w:bottom w:val="single" w:sz="4" w:space="0" w:color="000000"/>
              <w:right w:val="nil"/>
            </w:tcBorders>
            <w:vAlign w:val="center"/>
          </w:tcPr>
          <w:p w:rsidR="00315589" w:rsidRPr="005E70C3" w:rsidRDefault="00315589" w:rsidP="00A76C7B">
            <w:pPr>
              <w:snapToGrid w:val="0"/>
              <w:jc w:val="center"/>
              <w:rPr>
                <w:rFonts w:ascii="Times New Roman" w:hAnsi="Times New Roman" w:cs="Times New Roman"/>
                <w:b/>
                <w:sz w:val="22"/>
                <w:szCs w:val="22"/>
                <w:lang w:eastAsia="ar-SA"/>
              </w:rPr>
            </w:pPr>
          </w:p>
        </w:tc>
        <w:tc>
          <w:tcPr>
            <w:tcW w:w="1743" w:type="dxa"/>
            <w:gridSpan w:val="2"/>
            <w:tcBorders>
              <w:top w:val="nil"/>
              <w:left w:val="single" w:sz="4" w:space="0" w:color="000000"/>
              <w:bottom w:val="single" w:sz="4" w:space="0" w:color="000000"/>
              <w:right w:val="double" w:sz="4" w:space="0" w:color="auto"/>
            </w:tcBorders>
            <w:vAlign w:val="center"/>
          </w:tcPr>
          <w:p w:rsidR="00315589" w:rsidRPr="005E70C3" w:rsidRDefault="00315589" w:rsidP="00A76C7B">
            <w:pPr>
              <w:snapToGrid w:val="0"/>
              <w:rPr>
                <w:rFonts w:ascii="Times New Roman" w:hAnsi="Times New Roman" w:cs="Times New Roman"/>
                <w:b/>
                <w:sz w:val="22"/>
                <w:szCs w:val="22"/>
                <w:lang w:val="sr-Cyrl-CS" w:eastAsia="ar-SA"/>
              </w:rPr>
            </w:pPr>
          </w:p>
        </w:tc>
      </w:tr>
      <w:tr w:rsidR="00315589" w:rsidRPr="005E70C3" w:rsidTr="00886EAD">
        <w:tc>
          <w:tcPr>
            <w:tcW w:w="10702" w:type="dxa"/>
            <w:gridSpan w:val="18"/>
            <w:tcBorders>
              <w:top w:val="nil"/>
              <w:left w:val="double" w:sz="4" w:space="0" w:color="auto"/>
              <w:bottom w:val="single" w:sz="4" w:space="0" w:color="000000"/>
              <w:right w:val="double" w:sz="4" w:space="0" w:color="auto"/>
            </w:tcBorders>
            <w:vAlign w:val="center"/>
            <w:hideMark/>
          </w:tcPr>
          <w:p w:rsidR="00315589" w:rsidRPr="005E70C3" w:rsidRDefault="00315589" w:rsidP="00A76C7B">
            <w:pPr>
              <w:snapToGrid w:val="0"/>
              <w:spacing w:line="276" w:lineRule="auto"/>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вредност резервних делова без ПДВ-а:</w:t>
            </w:r>
          </w:p>
        </w:tc>
      </w:tr>
      <w:tr w:rsidR="00315589" w:rsidRPr="005E70C3" w:rsidTr="00886EAD">
        <w:tc>
          <w:tcPr>
            <w:tcW w:w="10702" w:type="dxa"/>
            <w:gridSpan w:val="18"/>
            <w:tcBorders>
              <w:top w:val="nil"/>
              <w:left w:val="double" w:sz="4" w:space="0" w:color="auto"/>
              <w:bottom w:val="single" w:sz="4" w:space="0" w:color="000000"/>
              <w:right w:val="double" w:sz="4" w:space="0" w:color="auto"/>
            </w:tcBorders>
            <w:vAlign w:val="center"/>
            <w:hideMark/>
          </w:tcPr>
          <w:p w:rsidR="00315589" w:rsidRPr="005E70C3" w:rsidRDefault="00315589" w:rsidP="00A76C7B">
            <w:pPr>
              <w:snapToGrid w:val="0"/>
              <w:spacing w:line="276" w:lineRule="auto"/>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вредност резервних делова са ПДВ-ом:</w:t>
            </w: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ind w:right="-284"/>
              <w:jc w:val="both"/>
              <w:rPr>
                <w:rFonts w:ascii="Times New Roman" w:hAnsi="Times New Roman" w:cs="Times New Roman"/>
                <w:sz w:val="22"/>
                <w:szCs w:val="22"/>
                <w:lang w:val="sr-Cyrl-CS"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ind w:right="-284"/>
              <w:jc w:val="both"/>
              <w:rPr>
                <w:rFonts w:ascii="Times New Roman" w:hAnsi="Times New Roman" w:cs="Times New Roman"/>
                <w:sz w:val="22"/>
                <w:szCs w:val="22"/>
                <w:lang w:val="sr-Cyrl-CS" w:eastAsia="ar-SA"/>
              </w:rPr>
            </w:pPr>
          </w:p>
        </w:tc>
      </w:tr>
      <w:tr w:rsidR="00315589" w:rsidRPr="005E70C3" w:rsidTr="008D487B">
        <w:tc>
          <w:tcPr>
            <w:tcW w:w="5400" w:type="dxa"/>
            <w:gridSpan w:val="10"/>
            <w:tcBorders>
              <w:top w:val="nil"/>
              <w:left w:val="double" w:sz="4" w:space="0" w:color="auto"/>
              <w:bottom w:val="single" w:sz="4" w:space="0" w:color="000000"/>
              <w:right w:val="nil"/>
            </w:tcBorders>
            <w:hideMark/>
          </w:tcPr>
          <w:p w:rsidR="00315589" w:rsidRPr="005E70C3" w:rsidRDefault="00315589" w:rsidP="00A76C7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302" w:type="dxa"/>
            <w:gridSpan w:val="8"/>
            <w:tcBorders>
              <w:top w:val="nil"/>
              <w:left w:val="single" w:sz="4" w:space="0" w:color="000000"/>
              <w:bottom w:val="single" w:sz="4" w:space="0" w:color="000000"/>
              <w:right w:val="double" w:sz="4" w:space="0" w:color="auto"/>
            </w:tcBorders>
          </w:tcPr>
          <w:p w:rsidR="00315589" w:rsidRPr="005E70C3" w:rsidRDefault="00315589" w:rsidP="00A76C7B">
            <w:pPr>
              <w:snapToGrid w:val="0"/>
              <w:ind w:right="-284"/>
              <w:jc w:val="both"/>
              <w:rPr>
                <w:rFonts w:ascii="Times New Roman" w:hAnsi="Times New Roman" w:cs="Times New Roman"/>
                <w:sz w:val="22"/>
                <w:szCs w:val="22"/>
                <w:lang w:val="sr-Cyrl-CS"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ind w:right="-284"/>
              <w:jc w:val="both"/>
              <w:rPr>
                <w:rFonts w:ascii="Times New Roman" w:hAnsi="Times New Roman" w:cs="Times New Roman"/>
                <w:sz w:val="22"/>
                <w:szCs w:val="22"/>
                <w:lang w:val="sr-Cyrl-CS"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Гарантни рок за услуге</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ind w:right="-284"/>
              <w:jc w:val="both"/>
              <w:rPr>
                <w:rFonts w:ascii="Times New Roman" w:hAnsi="Times New Roman" w:cs="Times New Roman"/>
                <w:sz w:val="22"/>
                <w:szCs w:val="22"/>
                <w:lang w:val="sr-Cyrl-CS"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02" w:type="dxa"/>
            <w:gridSpan w:val="8"/>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ind w:right="-284"/>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Pr="005E70C3">
              <w:rPr>
                <w:rFonts w:ascii="Times New Roman" w:hAnsi="Times New Roman" w:cs="Times New Roman"/>
                <w:sz w:val="22"/>
                <w:szCs w:val="22"/>
                <w:lang w:val="sr-Cyrl-CS"/>
              </w:rPr>
              <w:t>0 дана од дана фактурисања</w:t>
            </w: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315589" w:rsidRPr="005E70C3" w:rsidRDefault="00315589" w:rsidP="00A76C7B">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315589" w:rsidRPr="005E70C3" w:rsidRDefault="00315589" w:rsidP="00A76C7B">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315589" w:rsidRPr="005E70C3" w:rsidRDefault="00315589" w:rsidP="00A76C7B">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315589" w:rsidRPr="005E70C3" w:rsidRDefault="00315589" w:rsidP="00A76C7B">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02" w:type="dxa"/>
            <w:gridSpan w:val="8"/>
            <w:tcBorders>
              <w:top w:val="single" w:sz="4" w:space="0" w:color="000000"/>
              <w:left w:val="single" w:sz="4" w:space="0" w:color="000000"/>
              <w:bottom w:val="single" w:sz="4" w:space="0" w:color="000000"/>
              <w:right w:val="double" w:sz="4" w:space="0" w:color="auto"/>
            </w:tcBorders>
            <w:hideMark/>
          </w:tcPr>
          <w:p w:rsidR="00315589" w:rsidRPr="005E70C3" w:rsidRDefault="00315589" w:rsidP="00A76C7B">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single" w:sz="4" w:space="0" w:color="000000"/>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02" w:type="dxa"/>
            <w:gridSpan w:val="8"/>
            <w:tcBorders>
              <w:top w:val="single" w:sz="4" w:space="0" w:color="000000"/>
              <w:left w:val="single" w:sz="4" w:space="0" w:color="000000"/>
              <w:bottom w:val="single" w:sz="4" w:space="0" w:color="000000"/>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r w:rsidR="00315589" w:rsidRPr="005E70C3" w:rsidTr="008D487B">
        <w:tc>
          <w:tcPr>
            <w:tcW w:w="5400" w:type="dxa"/>
            <w:gridSpan w:val="10"/>
            <w:tcBorders>
              <w:top w:val="single" w:sz="4" w:space="0" w:color="000000"/>
              <w:left w:val="double" w:sz="4" w:space="0" w:color="auto"/>
              <w:bottom w:val="double" w:sz="4" w:space="0" w:color="auto"/>
              <w:right w:val="nil"/>
            </w:tcBorders>
            <w:shd w:val="clear" w:color="auto" w:fill="E6E6E6"/>
            <w:hideMark/>
          </w:tcPr>
          <w:p w:rsidR="00315589" w:rsidRPr="005E70C3" w:rsidRDefault="00315589" w:rsidP="00A76C7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02" w:type="dxa"/>
            <w:gridSpan w:val="8"/>
            <w:tcBorders>
              <w:top w:val="single" w:sz="4" w:space="0" w:color="000000"/>
              <w:left w:val="single" w:sz="4" w:space="0" w:color="000000"/>
              <w:bottom w:val="double" w:sz="4" w:space="0" w:color="auto"/>
              <w:right w:val="double" w:sz="4" w:space="0" w:color="auto"/>
            </w:tcBorders>
          </w:tcPr>
          <w:p w:rsidR="00315589" w:rsidRPr="005E70C3" w:rsidRDefault="00315589" w:rsidP="00A76C7B">
            <w:pPr>
              <w:snapToGrid w:val="0"/>
              <w:rPr>
                <w:rFonts w:ascii="Times New Roman" w:hAnsi="Times New Roman" w:cs="Times New Roman"/>
                <w:sz w:val="22"/>
                <w:szCs w:val="22"/>
                <w:lang w:eastAsia="ar-SA"/>
              </w:rPr>
            </w:pPr>
          </w:p>
        </w:tc>
      </w:tr>
    </w:tbl>
    <w:p w:rsidR="00315589" w:rsidRPr="005E70C3" w:rsidRDefault="00315589" w:rsidP="00315589">
      <w:pPr>
        <w:jc w:val="center"/>
        <w:rPr>
          <w:rFonts w:ascii="Times New Roman" w:hAnsi="Times New Roman" w:cs="Times New Roman"/>
          <w:sz w:val="22"/>
          <w:szCs w:val="22"/>
        </w:rPr>
      </w:pPr>
    </w:p>
    <w:p w:rsidR="00315589" w:rsidRPr="005E70C3" w:rsidRDefault="00315589" w:rsidP="00315589">
      <w:pPr>
        <w:jc w:val="center"/>
        <w:rPr>
          <w:rFonts w:ascii="Times New Roman" w:hAnsi="Times New Roman" w:cs="Times New Roman"/>
          <w:sz w:val="22"/>
          <w:szCs w:val="22"/>
        </w:rPr>
      </w:pPr>
    </w:p>
    <w:p w:rsidR="000878D4" w:rsidRPr="005E70C3" w:rsidRDefault="000878D4" w:rsidP="000878D4">
      <w:pPr>
        <w:tabs>
          <w:tab w:val="left" w:pos="585"/>
        </w:tabs>
        <w:rPr>
          <w:rFonts w:ascii="Times New Roman" w:hAnsi="Times New Roman" w:cs="Times New Roman"/>
        </w:rPr>
      </w:pPr>
      <w:r w:rsidRPr="005E70C3">
        <w:rPr>
          <w:rFonts w:ascii="Times New Roman" w:hAnsi="Times New Roman" w:cs="Times New Roman"/>
        </w:rPr>
        <w:t xml:space="preserve">    </w:t>
      </w:r>
      <w:r w:rsidRPr="005E70C3">
        <w:rPr>
          <w:rFonts w:ascii="Times New Roman" w:hAnsi="Times New Roman" w:cs="Times New Roman"/>
          <w:b/>
        </w:rPr>
        <w:t>Напомена:</w:t>
      </w:r>
      <w:r w:rsidRPr="005E70C3">
        <w:rPr>
          <w:rFonts w:ascii="Times New Roman" w:hAnsi="Times New Roman" w:cs="Times New Roman"/>
        </w:rPr>
        <w:t xml:space="preserve"> У  понуђену цену укалкулисати и све зависне трошкове ( путни трошкови, путарина и др...)</w:t>
      </w:r>
    </w:p>
    <w:p w:rsidR="000878D4" w:rsidRPr="005E70C3" w:rsidRDefault="000878D4" w:rsidP="00315589">
      <w:pPr>
        <w:jc w:val="center"/>
        <w:rPr>
          <w:rFonts w:ascii="Times New Roman" w:hAnsi="Times New Roman" w:cs="Times New Roman"/>
          <w:sz w:val="22"/>
          <w:szCs w:val="22"/>
        </w:rPr>
      </w:pPr>
    </w:p>
    <w:p w:rsidR="000878D4" w:rsidRPr="005E70C3" w:rsidRDefault="000878D4" w:rsidP="00315589">
      <w:pPr>
        <w:jc w:val="center"/>
        <w:rPr>
          <w:rFonts w:ascii="Times New Roman" w:hAnsi="Times New Roman" w:cs="Times New Roman"/>
          <w:sz w:val="22"/>
          <w:szCs w:val="22"/>
        </w:rPr>
      </w:pPr>
    </w:p>
    <w:p w:rsidR="000878D4" w:rsidRPr="005E70C3" w:rsidRDefault="000878D4" w:rsidP="00315589">
      <w:pPr>
        <w:jc w:val="center"/>
        <w:rPr>
          <w:rFonts w:ascii="Times New Roman" w:hAnsi="Times New Roman" w:cs="Times New Roman"/>
          <w:sz w:val="22"/>
          <w:szCs w:val="22"/>
        </w:rPr>
      </w:pPr>
    </w:p>
    <w:p w:rsidR="000878D4" w:rsidRPr="005E70C3" w:rsidRDefault="000878D4" w:rsidP="00315589">
      <w:pPr>
        <w:jc w:val="center"/>
        <w:rPr>
          <w:rFonts w:ascii="Times New Roman" w:hAnsi="Times New Roman" w:cs="Times New Roman"/>
          <w:sz w:val="22"/>
          <w:szCs w:val="22"/>
        </w:rPr>
      </w:pPr>
    </w:p>
    <w:p w:rsidR="000878D4" w:rsidRPr="005E70C3" w:rsidRDefault="000878D4" w:rsidP="00315589">
      <w:pPr>
        <w:jc w:val="center"/>
        <w:rPr>
          <w:rFonts w:ascii="Times New Roman" w:hAnsi="Times New Roman" w:cs="Times New Roman"/>
          <w:sz w:val="22"/>
          <w:szCs w:val="22"/>
        </w:rPr>
      </w:pPr>
    </w:p>
    <w:p w:rsidR="00315589" w:rsidRPr="005E70C3" w:rsidRDefault="00886EAD" w:rsidP="00886EAD">
      <w:pPr>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00315589" w:rsidRPr="005E70C3">
        <w:rPr>
          <w:rFonts w:ascii="Times New Roman" w:hAnsi="Times New Roman" w:cs="Times New Roman"/>
          <w:sz w:val="22"/>
          <w:szCs w:val="22"/>
        </w:rPr>
        <w:t>У ___________________                                                 Потпис овлашћеног лица</w:t>
      </w:r>
      <w:r w:rsidR="00315589" w:rsidRPr="005E70C3">
        <w:rPr>
          <w:rFonts w:ascii="Times New Roman" w:hAnsi="Times New Roman" w:cs="Times New Roman"/>
          <w:sz w:val="22"/>
          <w:szCs w:val="22"/>
          <w:lang w:val="sr-Cyrl-CS"/>
        </w:rPr>
        <w:tab/>
      </w:r>
    </w:p>
    <w:p w:rsidR="00315589" w:rsidRPr="005E70C3" w:rsidRDefault="00EF1F78" w:rsidP="00315589">
      <w:pPr>
        <w:rPr>
          <w:rFonts w:ascii="Times New Roman" w:hAnsi="Times New Roman" w:cs="Times New Roman"/>
          <w:sz w:val="22"/>
          <w:szCs w:val="22"/>
        </w:rPr>
      </w:pPr>
      <w:r w:rsidRPr="005E70C3">
        <w:rPr>
          <w:rFonts w:ascii="Times New Roman" w:hAnsi="Times New Roman" w:cs="Times New Roman"/>
          <w:sz w:val="22"/>
          <w:szCs w:val="22"/>
        </w:rPr>
        <w:t xml:space="preserve">                 </w:t>
      </w:r>
      <w:r w:rsidR="00315589" w:rsidRPr="005E70C3">
        <w:rPr>
          <w:rFonts w:ascii="Times New Roman" w:hAnsi="Times New Roman" w:cs="Times New Roman"/>
          <w:sz w:val="22"/>
          <w:szCs w:val="22"/>
        </w:rPr>
        <w:t xml:space="preserve">Дана ________________                      </w:t>
      </w:r>
      <w:r w:rsidR="00315589" w:rsidRPr="007E60DF">
        <w:rPr>
          <w:rFonts w:ascii="Times New Roman" w:hAnsi="Times New Roman" w:cs="Times New Roman"/>
          <w:b/>
          <w:sz w:val="22"/>
          <w:szCs w:val="22"/>
        </w:rPr>
        <w:t>М.П</w:t>
      </w:r>
      <w:r w:rsidR="00315589" w:rsidRPr="005E70C3">
        <w:rPr>
          <w:rFonts w:ascii="Times New Roman" w:hAnsi="Times New Roman" w:cs="Times New Roman"/>
          <w:sz w:val="22"/>
          <w:szCs w:val="22"/>
        </w:rPr>
        <w:t xml:space="preserve">.             </w:t>
      </w:r>
      <w:r w:rsidR="00315589" w:rsidRPr="005E70C3">
        <w:rPr>
          <w:rFonts w:ascii="Times New Roman" w:hAnsi="Times New Roman" w:cs="Times New Roman"/>
          <w:sz w:val="22"/>
          <w:szCs w:val="22"/>
          <w:lang w:val="sr-Cyrl-CS"/>
        </w:rPr>
        <w:t xml:space="preserve">      </w:t>
      </w:r>
      <w:r w:rsidR="00315589" w:rsidRPr="005E70C3">
        <w:rPr>
          <w:rFonts w:ascii="Times New Roman" w:hAnsi="Times New Roman" w:cs="Times New Roman"/>
          <w:sz w:val="22"/>
          <w:szCs w:val="22"/>
        </w:rPr>
        <w:t xml:space="preserve"> ______________________</w:t>
      </w:r>
    </w:p>
    <w:p w:rsidR="00315589" w:rsidRPr="005E70C3" w:rsidRDefault="00315589" w:rsidP="00315589">
      <w:pPr>
        <w:rPr>
          <w:rFonts w:ascii="Times New Roman" w:hAnsi="Times New Roman" w:cs="Times New Roman"/>
          <w:sz w:val="22"/>
          <w:szCs w:val="22"/>
        </w:rPr>
      </w:pPr>
    </w:p>
    <w:p w:rsidR="00315589" w:rsidRPr="005E70C3" w:rsidRDefault="00315589" w:rsidP="00315589">
      <w:pPr>
        <w:ind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315589" w:rsidRPr="005E70C3" w:rsidRDefault="00315589" w:rsidP="00315589">
      <w:pPr>
        <w:ind w:right="396"/>
        <w:jc w:val="both"/>
        <w:rPr>
          <w:rFonts w:ascii="Times New Roman" w:hAnsi="Times New Roman" w:cs="Times New Roman"/>
          <w:sz w:val="22"/>
          <w:szCs w:val="22"/>
        </w:rPr>
      </w:pPr>
    </w:p>
    <w:p w:rsidR="00315589" w:rsidRPr="005E70C3" w:rsidRDefault="00315589" w:rsidP="00315589">
      <w:pPr>
        <w:jc w:val="right"/>
        <w:rPr>
          <w:rFonts w:ascii="Times New Roman" w:hAnsi="Times New Roman" w:cs="Times New Roman"/>
          <w:i/>
          <w:sz w:val="22"/>
          <w:szCs w:val="22"/>
          <w:lang w:val="sr-Cyrl-CS"/>
        </w:rPr>
      </w:pPr>
    </w:p>
    <w:p w:rsidR="00315589" w:rsidRPr="005E70C3" w:rsidRDefault="00315589" w:rsidP="00315589">
      <w:pPr>
        <w:jc w:val="right"/>
        <w:rPr>
          <w:rFonts w:ascii="Times New Roman" w:hAnsi="Times New Roman" w:cs="Times New Roman"/>
          <w:i/>
          <w:sz w:val="22"/>
          <w:szCs w:val="22"/>
          <w:lang w:val="sr-Cyrl-CS"/>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315589" w:rsidRPr="005E70C3" w:rsidRDefault="00315589" w:rsidP="008501CB">
      <w:pPr>
        <w:rPr>
          <w:rFonts w:ascii="Times New Roman" w:hAnsi="Times New Roman" w:cs="Times New Roman"/>
          <w:sz w:val="22"/>
          <w:szCs w:val="22"/>
        </w:rPr>
      </w:pPr>
    </w:p>
    <w:p w:rsidR="0073294E" w:rsidRPr="005E70C3" w:rsidRDefault="0073294E" w:rsidP="008501CB">
      <w:pPr>
        <w:rPr>
          <w:rFonts w:ascii="Times New Roman" w:hAnsi="Times New Roman" w:cs="Times New Roman"/>
          <w:sz w:val="22"/>
          <w:szCs w:val="22"/>
        </w:rPr>
      </w:pPr>
    </w:p>
    <w:p w:rsidR="0073294E" w:rsidRDefault="0073294E"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Pr="005E70C3" w:rsidRDefault="00215FED" w:rsidP="00215FED">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138" w:type="dxa"/>
        <w:tblLayout w:type="fixed"/>
        <w:tblLook w:val="04A0"/>
      </w:tblPr>
      <w:tblGrid>
        <w:gridCol w:w="10560"/>
      </w:tblGrid>
      <w:tr w:rsidR="00215FED" w:rsidRPr="005E70C3" w:rsidTr="000E4EE4">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215FED" w:rsidRPr="005E70C3" w:rsidRDefault="00215FED" w:rsidP="000E4EE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VI </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215FED" w:rsidRPr="00215FED" w:rsidRDefault="00215FED" w:rsidP="00215FED">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lang w:val="sr-Cyrl-CS"/>
        </w:rPr>
        <w:t>05</w:t>
      </w:r>
      <w:r>
        <w:rPr>
          <w:rFonts w:ascii="Times New Roman" w:hAnsi="Times New Roman" w:cs="Times New Roman"/>
          <w:sz w:val="22"/>
          <w:szCs w:val="22"/>
        </w:rPr>
        <w:t>/2020</w:t>
      </w:r>
    </w:p>
    <w:p w:rsidR="00215FED" w:rsidRPr="005E70C3" w:rsidRDefault="00215FED" w:rsidP="00215FED">
      <w:pPr>
        <w:ind w:left="567"/>
        <w:jc w:val="center"/>
        <w:rPr>
          <w:rFonts w:ascii="Times New Roman" w:hAnsi="Times New Roman" w:cs="Times New Roman"/>
          <w:sz w:val="22"/>
          <w:szCs w:val="22"/>
          <w:lang w:val="sr-Cyrl-CS"/>
        </w:rPr>
      </w:pPr>
    </w:p>
    <w:tbl>
      <w:tblPr>
        <w:tblW w:w="0" w:type="auto"/>
        <w:tblInd w:w="138" w:type="dxa"/>
        <w:tblLayout w:type="fixed"/>
        <w:tblLook w:val="04A0"/>
      </w:tblPr>
      <w:tblGrid>
        <w:gridCol w:w="2520"/>
        <w:gridCol w:w="2700"/>
        <w:gridCol w:w="5340"/>
      </w:tblGrid>
      <w:tr w:rsidR="00215FED" w:rsidRPr="005E70C3" w:rsidTr="000E4EE4">
        <w:tc>
          <w:tcPr>
            <w:tcW w:w="10560" w:type="dxa"/>
            <w:gridSpan w:val="3"/>
            <w:tcBorders>
              <w:top w:val="double" w:sz="4" w:space="0" w:color="auto"/>
              <w:left w:val="double" w:sz="4" w:space="0" w:color="auto"/>
              <w:bottom w:val="single" w:sz="4" w:space="0" w:color="000000"/>
              <w:right w:val="double" w:sz="4" w:space="0" w:color="auto"/>
            </w:tcBorders>
          </w:tcPr>
          <w:p w:rsidR="00215FED" w:rsidRPr="005E70C3" w:rsidRDefault="00215FED" w:rsidP="000E4EE4">
            <w:pPr>
              <w:snapToGrid w:val="0"/>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Cyrl-CS"/>
              </w:rPr>
              <w:t xml:space="preserve">Партија </w:t>
            </w:r>
            <w:r>
              <w:rPr>
                <w:rFonts w:ascii="Times New Roman" w:hAnsi="Times New Roman" w:cs="Times New Roman"/>
                <w:b/>
                <w:sz w:val="22"/>
                <w:szCs w:val="22"/>
              </w:rPr>
              <w:t>9</w:t>
            </w:r>
            <w:r w:rsidRPr="005E70C3">
              <w:rPr>
                <w:rFonts w:ascii="Times New Roman" w:hAnsi="Times New Roman" w:cs="Times New Roman"/>
                <w:b/>
                <w:sz w:val="22"/>
                <w:szCs w:val="22"/>
                <w:lang w:val="sr-Latn-CS"/>
              </w:rPr>
              <w:t>: Spirometar</w:t>
            </w:r>
          </w:p>
          <w:p w:rsidR="00215FED" w:rsidRPr="005E70C3" w:rsidRDefault="00215FED" w:rsidP="000E4EE4">
            <w:pPr>
              <w:spacing w:line="276" w:lineRule="auto"/>
              <w:rPr>
                <w:rFonts w:ascii="Times New Roman" w:hAnsi="Times New Roman" w:cs="Times New Roman"/>
                <w:b/>
                <w:sz w:val="22"/>
                <w:szCs w:val="22"/>
                <w:lang w:val="sr-Cyrl-CS" w:eastAsia="ar-SA"/>
              </w:rPr>
            </w:pPr>
          </w:p>
        </w:tc>
      </w:tr>
      <w:tr w:rsidR="00215FED" w:rsidRPr="005E70C3" w:rsidTr="000E4EE4">
        <w:tc>
          <w:tcPr>
            <w:tcW w:w="2520" w:type="dxa"/>
            <w:vMerge w:val="restart"/>
            <w:tcBorders>
              <w:top w:val="single" w:sz="4" w:space="0" w:color="000000"/>
              <w:left w:val="double" w:sz="4" w:space="0" w:color="auto"/>
              <w:bottom w:val="nil"/>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Spirometar</w:t>
            </w:r>
          </w:p>
        </w:tc>
        <w:tc>
          <w:tcPr>
            <w:tcW w:w="2700" w:type="dxa"/>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0" w:type="dxa"/>
            <w:tcBorders>
              <w:top w:val="single" w:sz="4" w:space="0" w:color="000000"/>
              <w:left w:val="single" w:sz="4" w:space="0" w:color="000000"/>
              <w:bottom w:val="single" w:sz="4" w:space="0" w:color="000000"/>
              <w:right w:val="double" w:sz="4" w:space="0" w:color="auto"/>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215FED" w:rsidRPr="005E70C3" w:rsidTr="000E4EE4">
        <w:tc>
          <w:tcPr>
            <w:tcW w:w="10560" w:type="dxa"/>
            <w:vMerge/>
            <w:tcBorders>
              <w:top w:val="single" w:sz="4" w:space="0" w:color="000000"/>
              <w:left w:val="double" w:sz="4" w:space="0" w:color="auto"/>
              <w:bottom w:val="nil"/>
              <w:right w:val="nil"/>
            </w:tcBorders>
            <w:vAlign w:val="center"/>
            <w:hideMark/>
          </w:tcPr>
          <w:p w:rsidR="00215FED" w:rsidRPr="005E70C3" w:rsidRDefault="00215FED"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40" w:type="dxa"/>
            <w:tcBorders>
              <w:top w:val="single" w:sz="4" w:space="0" w:color="000000"/>
              <w:left w:val="single" w:sz="4" w:space="0" w:color="000000"/>
              <w:bottom w:val="single" w:sz="4" w:space="0" w:color="000000"/>
              <w:right w:val="double" w:sz="4" w:space="0" w:color="auto"/>
            </w:tcBorders>
            <w:hideMark/>
          </w:tcPr>
          <w:p w:rsidR="00215FED" w:rsidRPr="005E70C3" w:rsidRDefault="00215FED" w:rsidP="000E4EE4">
            <w:pPr>
              <w:snapToGrid w:val="0"/>
              <w:spacing w:line="276" w:lineRule="auto"/>
              <w:ind w:right="-285"/>
              <w:rPr>
                <w:rFonts w:ascii="Times New Roman" w:hAnsi="Times New Roman" w:cs="Times New Roman"/>
                <w:sz w:val="22"/>
                <w:szCs w:val="22"/>
                <w:lang w:eastAsia="ar-SA"/>
              </w:rPr>
            </w:pPr>
            <w:r w:rsidRPr="005E70C3">
              <w:rPr>
                <w:rFonts w:ascii="Times New Roman" w:hAnsi="Times New Roman" w:cs="Times New Roman"/>
                <w:sz w:val="22"/>
                <w:szCs w:val="22"/>
              </w:rPr>
              <w:t>Micro Medical Lab</w:t>
            </w: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(путни</w:t>
            </w:r>
          </w:p>
          <w:p w:rsidR="00215FED" w:rsidRPr="005E70C3" w:rsidRDefault="00215FED" w:rsidP="000E4EE4">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 трошкови сервисера),без ПДВ-а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40" w:type="dxa"/>
            <w:tcBorders>
              <w:top w:val="single" w:sz="4" w:space="0" w:color="000000"/>
              <w:left w:val="single" w:sz="4" w:space="0" w:color="000000"/>
              <w:bottom w:val="single" w:sz="4" w:space="0" w:color="000000"/>
              <w:right w:val="double" w:sz="4" w:space="0" w:color="auto"/>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9</w:t>
            </w:r>
            <w:r w:rsidRPr="005E70C3">
              <w:rPr>
                <w:rFonts w:ascii="Times New Roman" w:hAnsi="Times New Roman" w:cs="Times New Roman"/>
                <w:sz w:val="22"/>
                <w:szCs w:val="22"/>
                <w:lang w:val="sr-Cyrl-CS"/>
              </w:rPr>
              <w:t>0 дана од дана фактурисања</w:t>
            </w: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215FED" w:rsidRPr="005E70C3" w:rsidRDefault="00215FED" w:rsidP="000E4EE4">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215FED" w:rsidRPr="005E70C3" w:rsidRDefault="00215FED" w:rsidP="000E4EE4">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215FED" w:rsidRPr="005E70C3" w:rsidRDefault="00215FED" w:rsidP="000E4EE4">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215FED" w:rsidRPr="005E70C3" w:rsidRDefault="00215FED" w:rsidP="000E4EE4">
            <w:pPr>
              <w:numPr>
                <w:ilvl w:val="0"/>
                <w:numId w:val="35"/>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40" w:type="dxa"/>
            <w:tcBorders>
              <w:top w:val="single" w:sz="4" w:space="0" w:color="000000"/>
              <w:left w:val="single" w:sz="4" w:space="0" w:color="000000"/>
              <w:bottom w:val="single" w:sz="4" w:space="0" w:color="000000"/>
              <w:right w:val="double" w:sz="4" w:space="0" w:color="auto"/>
            </w:tcBorders>
            <w:hideMark/>
          </w:tcPr>
          <w:p w:rsidR="00215FED" w:rsidRPr="005E70C3" w:rsidRDefault="00215FED" w:rsidP="000E4EE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40" w:type="dxa"/>
            <w:tcBorders>
              <w:top w:val="single" w:sz="4" w:space="0" w:color="000000"/>
              <w:left w:val="single" w:sz="4" w:space="0" w:color="000000"/>
              <w:bottom w:val="single" w:sz="4" w:space="0" w:color="000000"/>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c>
          <w:tcPr>
            <w:tcW w:w="5220" w:type="dxa"/>
            <w:gridSpan w:val="2"/>
            <w:tcBorders>
              <w:top w:val="single" w:sz="4" w:space="0" w:color="000000"/>
              <w:left w:val="double" w:sz="4" w:space="0" w:color="auto"/>
              <w:bottom w:val="double" w:sz="4" w:space="0" w:color="auto"/>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40" w:type="dxa"/>
            <w:tcBorders>
              <w:top w:val="single" w:sz="4" w:space="0" w:color="000000"/>
              <w:left w:val="single" w:sz="4" w:space="0" w:color="000000"/>
              <w:bottom w:val="double" w:sz="4" w:space="0" w:color="auto"/>
              <w:right w:val="double" w:sz="4" w:space="0" w:color="auto"/>
            </w:tcBorders>
          </w:tcPr>
          <w:p w:rsidR="00215FED" w:rsidRPr="005E70C3" w:rsidRDefault="00215FED" w:rsidP="000E4EE4">
            <w:pPr>
              <w:snapToGrid w:val="0"/>
              <w:rPr>
                <w:rFonts w:ascii="Times New Roman" w:hAnsi="Times New Roman" w:cs="Times New Roman"/>
                <w:sz w:val="22"/>
                <w:szCs w:val="22"/>
                <w:lang w:eastAsia="ar-SA"/>
              </w:rPr>
            </w:pPr>
          </w:p>
        </w:tc>
      </w:tr>
    </w:tbl>
    <w:p w:rsidR="00215FED" w:rsidRPr="005E70C3" w:rsidRDefault="00215FED" w:rsidP="00215FED">
      <w:pPr>
        <w:rPr>
          <w:rFonts w:ascii="Times New Roman" w:hAnsi="Times New Roman" w:cs="Times New Roman"/>
          <w:sz w:val="22"/>
          <w:szCs w:val="22"/>
          <w:lang w:eastAsia="ar-SA"/>
        </w:rPr>
      </w:pPr>
    </w:p>
    <w:p w:rsidR="00215FED" w:rsidRPr="005E70C3" w:rsidRDefault="00215FED" w:rsidP="00215FED">
      <w:pPr>
        <w:rPr>
          <w:rFonts w:ascii="Times New Roman" w:hAnsi="Times New Roman" w:cs="Times New Roman"/>
          <w:sz w:val="22"/>
          <w:szCs w:val="22"/>
          <w:lang w:val="sr-Cyrl-CS"/>
        </w:rPr>
      </w:pPr>
    </w:p>
    <w:p w:rsidR="00215FED" w:rsidRPr="005E70C3" w:rsidRDefault="00215FED" w:rsidP="00215FED">
      <w:pPr>
        <w:rPr>
          <w:rFonts w:ascii="Times New Roman" w:hAnsi="Times New Roman" w:cs="Times New Roman"/>
          <w:sz w:val="22"/>
          <w:szCs w:val="22"/>
          <w:lang w:val="sr-Cyrl-CS"/>
        </w:rPr>
      </w:pPr>
    </w:p>
    <w:p w:rsidR="00215FED" w:rsidRPr="005E70C3" w:rsidRDefault="00215FED" w:rsidP="00215FED">
      <w:pPr>
        <w:rPr>
          <w:rFonts w:ascii="Times New Roman" w:hAnsi="Times New Roman" w:cs="Times New Roman"/>
          <w:sz w:val="22"/>
          <w:szCs w:val="22"/>
          <w:lang w:val="sr-Cyrl-CS"/>
        </w:rPr>
      </w:pPr>
    </w:p>
    <w:p w:rsidR="00215FED" w:rsidRPr="005E70C3" w:rsidRDefault="00215FED" w:rsidP="00215FED">
      <w:pPr>
        <w:rPr>
          <w:rFonts w:ascii="Times New Roman" w:hAnsi="Times New Roman" w:cs="Times New Roman"/>
          <w:sz w:val="22"/>
          <w:szCs w:val="22"/>
          <w:lang w:val="sr-Cyrl-CS"/>
        </w:rPr>
      </w:pPr>
    </w:p>
    <w:p w:rsidR="00215FED" w:rsidRPr="005E70C3" w:rsidRDefault="00215FED" w:rsidP="00215FED">
      <w:pPr>
        <w:jc w:val="center"/>
        <w:rPr>
          <w:rFonts w:ascii="Times New Roman" w:hAnsi="Times New Roman" w:cs="Times New Roman"/>
          <w:sz w:val="22"/>
          <w:szCs w:val="22"/>
        </w:rPr>
      </w:pP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Потпис овлашћеног лица</w:t>
      </w:r>
    </w:p>
    <w:p w:rsidR="00215FED" w:rsidRPr="005E70C3" w:rsidRDefault="00215FED" w:rsidP="00215FED">
      <w:pPr>
        <w:jc w:val="center"/>
        <w:rPr>
          <w:rFonts w:ascii="Times New Roman" w:hAnsi="Times New Roman" w:cs="Times New Roman"/>
          <w:sz w:val="22"/>
          <w:szCs w:val="22"/>
          <w:lang w:val="sr-Cyrl-CS"/>
        </w:rPr>
      </w:pPr>
    </w:p>
    <w:p w:rsidR="00215FED" w:rsidRPr="005E70C3" w:rsidRDefault="00215FED" w:rsidP="00215FED">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215FED" w:rsidRPr="005E70C3" w:rsidRDefault="00215FED" w:rsidP="00215FED">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215FED" w:rsidRPr="005E70C3" w:rsidRDefault="00215FED" w:rsidP="00215FED">
      <w:pPr>
        <w:rPr>
          <w:rFonts w:ascii="Times New Roman" w:hAnsi="Times New Roman" w:cs="Times New Roman"/>
          <w:b/>
          <w:sz w:val="22"/>
          <w:szCs w:val="22"/>
        </w:rPr>
      </w:pPr>
    </w:p>
    <w:p w:rsidR="00215FED" w:rsidRPr="005E70C3" w:rsidRDefault="00215FED" w:rsidP="00215FED">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215FED" w:rsidRPr="005E70C3" w:rsidRDefault="00215FED" w:rsidP="00215FED">
      <w:pPr>
        <w:jc w:val="right"/>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Default="00215FED" w:rsidP="008501CB">
      <w:pPr>
        <w:rPr>
          <w:rFonts w:ascii="Times New Roman" w:hAnsi="Times New Roman" w:cs="Times New Roman"/>
          <w:sz w:val="22"/>
          <w:szCs w:val="22"/>
        </w:rPr>
      </w:pPr>
    </w:p>
    <w:p w:rsidR="00215FED" w:rsidRPr="00215FED" w:rsidRDefault="00215FED"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rPr>
      </w:pPr>
    </w:p>
    <w:p w:rsidR="000A2410" w:rsidRPr="00215FED" w:rsidRDefault="000A2410" w:rsidP="00215FED">
      <w:pPr>
        <w:rPr>
          <w:rFonts w:ascii="Times New Roman" w:hAnsi="Times New Roman" w:cs="Times New Roman"/>
          <w:i/>
          <w:sz w:val="22"/>
          <w:szCs w:val="22"/>
        </w:rPr>
      </w:pPr>
    </w:p>
    <w:p w:rsidR="000A2410" w:rsidRDefault="000A2410" w:rsidP="005C0CAD">
      <w:pPr>
        <w:jc w:val="right"/>
        <w:rPr>
          <w:rFonts w:ascii="Times New Roman" w:hAnsi="Times New Roman" w:cs="Times New Roman"/>
          <w:i/>
          <w:sz w:val="22"/>
          <w:szCs w:val="22"/>
          <w:lang w:val="sr-Cyrl-CS"/>
        </w:rPr>
      </w:pPr>
    </w:p>
    <w:p w:rsidR="005C0CAD" w:rsidRPr="005E70C3" w:rsidRDefault="005C0CAD" w:rsidP="005C0CAD">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26" w:type="dxa"/>
        <w:tblLayout w:type="fixed"/>
        <w:tblLook w:val="04A0"/>
      </w:tblPr>
      <w:tblGrid>
        <w:gridCol w:w="10672"/>
      </w:tblGrid>
      <w:tr w:rsidR="005C0CAD" w:rsidRPr="005E70C3" w:rsidTr="00886EAD">
        <w:tc>
          <w:tcPr>
            <w:tcW w:w="10672" w:type="dxa"/>
            <w:tcBorders>
              <w:top w:val="double" w:sz="4" w:space="0" w:color="auto"/>
              <w:left w:val="double" w:sz="4" w:space="0" w:color="auto"/>
              <w:bottom w:val="double" w:sz="4" w:space="0" w:color="auto"/>
              <w:right w:val="double" w:sz="4" w:space="0" w:color="auto"/>
            </w:tcBorders>
            <w:shd w:val="clear" w:color="auto" w:fill="D9D9D9"/>
            <w:hideMark/>
          </w:tcPr>
          <w:p w:rsidR="005C0CAD" w:rsidRPr="005E70C3" w:rsidRDefault="005C0CAD" w:rsidP="0073294E">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5C0CAD" w:rsidRPr="00420795" w:rsidRDefault="005C0CAD" w:rsidP="00420795">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EC2D0E">
        <w:rPr>
          <w:rFonts w:ascii="Times New Roman" w:hAnsi="Times New Roman" w:cs="Times New Roman"/>
          <w:sz w:val="22"/>
          <w:szCs w:val="22"/>
        </w:rPr>
        <w:t>05/2020</w:t>
      </w:r>
    </w:p>
    <w:tbl>
      <w:tblPr>
        <w:tblW w:w="0" w:type="auto"/>
        <w:tblInd w:w="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60"/>
        <w:gridCol w:w="1954"/>
        <w:gridCol w:w="2829"/>
        <w:gridCol w:w="16"/>
        <w:gridCol w:w="1719"/>
        <w:gridCol w:w="1775"/>
        <w:gridCol w:w="1842"/>
        <w:gridCol w:w="10"/>
      </w:tblGrid>
      <w:tr w:rsidR="005C0CAD" w:rsidRPr="005E70C3" w:rsidTr="00886EAD">
        <w:tc>
          <w:tcPr>
            <w:tcW w:w="10705" w:type="dxa"/>
            <w:gridSpan w:val="8"/>
            <w:shd w:val="clear" w:color="auto" w:fill="F2F2F2"/>
          </w:tcPr>
          <w:p w:rsidR="005C0CAD" w:rsidRPr="005E70C3" w:rsidRDefault="005C0CAD" w:rsidP="0073294E">
            <w:pPr>
              <w:snapToGrid w:val="0"/>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Cyrl-CS"/>
              </w:rPr>
              <w:t xml:space="preserve">Партија </w:t>
            </w:r>
            <w:r w:rsidR="00215FED">
              <w:rPr>
                <w:rFonts w:ascii="Times New Roman" w:hAnsi="Times New Roman" w:cs="Times New Roman"/>
                <w:b/>
                <w:sz w:val="22"/>
                <w:szCs w:val="22"/>
              </w:rPr>
              <w:t>10</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lang w:val="sr-Latn-CS"/>
              </w:rPr>
              <w:t>EKT</w:t>
            </w:r>
          </w:p>
          <w:p w:rsidR="005C0CAD" w:rsidRPr="005E70C3" w:rsidRDefault="005C0CAD" w:rsidP="0073294E">
            <w:pPr>
              <w:snapToGrid w:val="0"/>
              <w:spacing w:line="276" w:lineRule="auto"/>
              <w:rPr>
                <w:rFonts w:ascii="Times New Roman" w:hAnsi="Times New Roman" w:cs="Times New Roman"/>
                <w:sz w:val="22"/>
                <w:szCs w:val="22"/>
                <w:lang w:eastAsia="ar-SA"/>
              </w:rPr>
            </w:pPr>
          </w:p>
        </w:tc>
      </w:tr>
      <w:tr w:rsidR="005C0CAD" w:rsidRPr="005E70C3" w:rsidTr="00886EAD">
        <w:tc>
          <w:tcPr>
            <w:tcW w:w="2514" w:type="dxa"/>
            <w:gridSpan w:val="2"/>
            <w:vMerge w:val="restart"/>
            <w:vAlign w:val="center"/>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EKT</w:t>
            </w: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2" w:type="dxa"/>
            <w:gridSpan w:val="5"/>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C0CAD" w:rsidRPr="005E70C3" w:rsidTr="00886EAD">
        <w:tc>
          <w:tcPr>
            <w:tcW w:w="2514" w:type="dxa"/>
            <w:gridSpan w:val="2"/>
            <w:vMerge/>
            <w:vAlign w:val="center"/>
            <w:hideMark/>
          </w:tcPr>
          <w:p w:rsidR="005C0CAD" w:rsidRPr="005E70C3" w:rsidRDefault="005C0CAD" w:rsidP="0073294E">
            <w:pPr>
              <w:suppressAutoHyphens w:val="0"/>
              <w:spacing w:line="240" w:lineRule="auto"/>
              <w:rPr>
                <w:rFonts w:ascii="Times New Roman" w:hAnsi="Times New Roman" w:cs="Times New Roman"/>
                <w:sz w:val="22"/>
                <w:szCs w:val="22"/>
                <w:lang w:val="sr-Latn-CS" w:eastAsia="ar-SA"/>
              </w:rPr>
            </w:pPr>
          </w:p>
        </w:tc>
        <w:tc>
          <w:tcPr>
            <w:tcW w:w="2829" w:type="dxa"/>
            <w:hideMark/>
          </w:tcPr>
          <w:p w:rsidR="005C0CAD" w:rsidRPr="005E70C3" w:rsidRDefault="003277D6" w:rsidP="0073294E">
            <w:pPr>
              <w:snapToGrid w:val="0"/>
              <w:spacing w:line="276" w:lineRule="auto"/>
              <w:ind w:right="-285"/>
              <w:jc w:val="center"/>
              <w:rPr>
                <w:rFonts w:ascii="Times New Roman" w:hAnsi="Times New Roman" w:cs="Times New Roman"/>
                <w:sz w:val="22"/>
                <w:szCs w:val="22"/>
                <w:lang w:eastAsia="ar-SA"/>
              </w:rPr>
            </w:pPr>
            <w:r>
              <w:rPr>
                <w:rFonts w:ascii="Times New Roman" w:hAnsi="Times New Roman" w:cs="Times New Roman"/>
                <w:sz w:val="22"/>
                <w:szCs w:val="22"/>
              </w:rPr>
              <w:t>3</w:t>
            </w:r>
          </w:p>
        </w:tc>
        <w:tc>
          <w:tcPr>
            <w:tcW w:w="5362" w:type="dxa"/>
            <w:gridSpan w:val="5"/>
            <w:hideMark/>
          </w:tcPr>
          <w:p w:rsidR="005C0CAD" w:rsidRPr="005E70C3" w:rsidRDefault="005C0CAD" w:rsidP="0073294E">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Proxima</w:t>
            </w:r>
          </w:p>
        </w:tc>
      </w:tr>
      <w:tr w:rsidR="005C0CAD" w:rsidRPr="005E70C3" w:rsidTr="00886EAD">
        <w:tc>
          <w:tcPr>
            <w:tcW w:w="2514" w:type="dxa"/>
            <w:gridSpan w:val="2"/>
            <w:vMerge w:val="restart"/>
            <w:vAlign w:val="center"/>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EKT</w:t>
            </w: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2" w:type="dxa"/>
            <w:gridSpan w:val="5"/>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C0CAD" w:rsidRPr="005E70C3" w:rsidTr="00886EAD">
        <w:tc>
          <w:tcPr>
            <w:tcW w:w="2514" w:type="dxa"/>
            <w:gridSpan w:val="2"/>
            <w:vMerge/>
            <w:vAlign w:val="center"/>
            <w:hideMark/>
          </w:tcPr>
          <w:p w:rsidR="005C0CAD" w:rsidRPr="005E70C3" w:rsidRDefault="005C0CAD" w:rsidP="0073294E">
            <w:pPr>
              <w:suppressAutoHyphens w:val="0"/>
              <w:spacing w:line="240" w:lineRule="auto"/>
              <w:rPr>
                <w:rFonts w:ascii="Times New Roman" w:hAnsi="Times New Roman" w:cs="Times New Roman"/>
                <w:sz w:val="22"/>
                <w:szCs w:val="22"/>
                <w:lang w:val="sr-Latn-CS" w:eastAsia="ar-SA"/>
              </w:rPr>
            </w:pP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2" w:type="dxa"/>
            <w:gridSpan w:val="5"/>
            <w:hideMark/>
          </w:tcPr>
          <w:p w:rsidR="005C0CAD" w:rsidRPr="005E70C3" w:rsidRDefault="005C0CAD" w:rsidP="0073294E">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Excell  400</w:t>
            </w:r>
          </w:p>
        </w:tc>
      </w:tr>
      <w:tr w:rsidR="005C0CAD" w:rsidRPr="005E70C3" w:rsidTr="00886EAD">
        <w:tc>
          <w:tcPr>
            <w:tcW w:w="2514" w:type="dxa"/>
            <w:gridSpan w:val="2"/>
            <w:vMerge w:val="restart"/>
            <w:vAlign w:val="center"/>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EKT</w:t>
            </w: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2" w:type="dxa"/>
            <w:gridSpan w:val="5"/>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C0CAD" w:rsidRPr="005E70C3" w:rsidTr="00886EAD">
        <w:tc>
          <w:tcPr>
            <w:tcW w:w="2514" w:type="dxa"/>
            <w:gridSpan w:val="2"/>
            <w:vMerge/>
            <w:vAlign w:val="center"/>
            <w:hideMark/>
          </w:tcPr>
          <w:p w:rsidR="005C0CAD" w:rsidRPr="005E70C3" w:rsidRDefault="005C0CAD" w:rsidP="0073294E">
            <w:pPr>
              <w:suppressAutoHyphens w:val="0"/>
              <w:spacing w:line="240" w:lineRule="auto"/>
              <w:rPr>
                <w:rFonts w:ascii="Times New Roman" w:hAnsi="Times New Roman" w:cs="Times New Roman"/>
                <w:sz w:val="22"/>
                <w:szCs w:val="22"/>
                <w:lang w:val="sr-Latn-CS" w:eastAsia="ar-SA"/>
              </w:rPr>
            </w:pP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2" w:type="dxa"/>
            <w:gridSpan w:val="5"/>
            <w:hideMark/>
          </w:tcPr>
          <w:p w:rsidR="005C0CAD" w:rsidRPr="005E70C3" w:rsidRDefault="005C0CAD" w:rsidP="0073294E">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Erbe</w:t>
            </w:r>
          </w:p>
        </w:tc>
      </w:tr>
      <w:tr w:rsidR="005C0CAD" w:rsidRPr="005E70C3" w:rsidTr="00886EAD">
        <w:tc>
          <w:tcPr>
            <w:tcW w:w="2514" w:type="dxa"/>
            <w:gridSpan w:val="2"/>
            <w:vMerge w:val="restart"/>
            <w:vAlign w:val="center"/>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EKT</w:t>
            </w: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2" w:type="dxa"/>
            <w:gridSpan w:val="5"/>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C0CAD" w:rsidRPr="005E70C3" w:rsidTr="00886EAD">
        <w:tc>
          <w:tcPr>
            <w:tcW w:w="2514" w:type="dxa"/>
            <w:gridSpan w:val="2"/>
            <w:vMerge/>
            <w:vAlign w:val="center"/>
            <w:hideMark/>
          </w:tcPr>
          <w:p w:rsidR="005C0CAD" w:rsidRPr="005E70C3" w:rsidRDefault="005C0CAD" w:rsidP="0073294E">
            <w:pPr>
              <w:suppressAutoHyphens w:val="0"/>
              <w:spacing w:line="240" w:lineRule="auto"/>
              <w:rPr>
                <w:rFonts w:ascii="Times New Roman" w:hAnsi="Times New Roman" w:cs="Times New Roman"/>
                <w:sz w:val="22"/>
                <w:szCs w:val="22"/>
                <w:lang w:val="sr-Latn-CS" w:eastAsia="ar-SA"/>
              </w:rPr>
            </w:pP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3</w:t>
            </w:r>
          </w:p>
        </w:tc>
        <w:tc>
          <w:tcPr>
            <w:tcW w:w="5362" w:type="dxa"/>
            <w:gridSpan w:val="5"/>
            <w:hideMark/>
          </w:tcPr>
          <w:p w:rsidR="005C0CAD" w:rsidRPr="005E70C3" w:rsidRDefault="005C0CAD" w:rsidP="0073294E">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Ei 400 T</w:t>
            </w:r>
          </w:p>
        </w:tc>
      </w:tr>
      <w:tr w:rsidR="005C0CAD" w:rsidRPr="005E70C3" w:rsidTr="00886EAD">
        <w:tc>
          <w:tcPr>
            <w:tcW w:w="2514" w:type="dxa"/>
            <w:gridSpan w:val="2"/>
            <w:vMerge w:val="restart"/>
            <w:vAlign w:val="center"/>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EKT</w:t>
            </w: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62" w:type="dxa"/>
            <w:gridSpan w:val="5"/>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C0CAD" w:rsidRPr="005E70C3" w:rsidTr="00886EAD">
        <w:tc>
          <w:tcPr>
            <w:tcW w:w="2514" w:type="dxa"/>
            <w:gridSpan w:val="2"/>
            <w:vMerge/>
            <w:vAlign w:val="center"/>
            <w:hideMark/>
          </w:tcPr>
          <w:p w:rsidR="005C0CAD" w:rsidRPr="005E70C3" w:rsidRDefault="005C0CAD" w:rsidP="0073294E">
            <w:pPr>
              <w:suppressAutoHyphens w:val="0"/>
              <w:spacing w:line="240" w:lineRule="auto"/>
              <w:rPr>
                <w:rFonts w:ascii="Times New Roman" w:hAnsi="Times New Roman" w:cs="Times New Roman"/>
                <w:sz w:val="22"/>
                <w:szCs w:val="22"/>
                <w:lang w:val="sr-Latn-CS" w:eastAsia="ar-SA"/>
              </w:rPr>
            </w:pPr>
          </w:p>
        </w:tc>
        <w:tc>
          <w:tcPr>
            <w:tcW w:w="2829" w:type="dxa"/>
            <w:hideMark/>
          </w:tcPr>
          <w:p w:rsidR="005C0CAD" w:rsidRPr="005E70C3" w:rsidRDefault="005C0CAD" w:rsidP="0073294E">
            <w:pPr>
              <w:snapToGrid w:val="0"/>
              <w:spacing w:line="276" w:lineRule="auto"/>
              <w:ind w:right="-285"/>
              <w:jc w:val="center"/>
              <w:rPr>
                <w:rFonts w:ascii="Times New Roman" w:hAnsi="Times New Roman" w:cs="Times New Roman"/>
                <w:sz w:val="22"/>
                <w:szCs w:val="22"/>
                <w:lang w:eastAsia="ar-SA"/>
              </w:rPr>
            </w:pPr>
            <w:r w:rsidRPr="005E70C3">
              <w:rPr>
                <w:rFonts w:ascii="Times New Roman" w:hAnsi="Times New Roman" w:cs="Times New Roman"/>
                <w:sz w:val="22"/>
                <w:szCs w:val="22"/>
              </w:rPr>
              <w:t>1</w:t>
            </w:r>
          </w:p>
        </w:tc>
        <w:tc>
          <w:tcPr>
            <w:tcW w:w="5362" w:type="dxa"/>
            <w:gridSpan w:val="5"/>
            <w:hideMark/>
          </w:tcPr>
          <w:p w:rsidR="005C0CAD" w:rsidRPr="005E70C3" w:rsidRDefault="005C0CAD" w:rsidP="0073294E">
            <w:pPr>
              <w:snapToGrid w:val="0"/>
              <w:spacing w:line="276" w:lineRule="auto"/>
              <w:rPr>
                <w:rFonts w:ascii="Times New Roman" w:hAnsi="Times New Roman" w:cs="Times New Roman"/>
                <w:sz w:val="22"/>
                <w:szCs w:val="22"/>
                <w:lang w:eastAsia="ar-SA"/>
              </w:rPr>
            </w:pPr>
            <w:r w:rsidRPr="005E70C3">
              <w:rPr>
                <w:rFonts w:ascii="Times New Roman" w:hAnsi="Times New Roman" w:cs="Times New Roman"/>
                <w:sz w:val="22"/>
                <w:szCs w:val="22"/>
              </w:rPr>
              <w:t>Gima</w:t>
            </w: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Р.</w:t>
            </w:r>
          </w:p>
          <w:p w:rsidR="005C0CAD" w:rsidRPr="005E70C3" w:rsidRDefault="005C0CAD" w:rsidP="0073294E">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бр.</w:t>
            </w:r>
          </w:p>
        </w:tc>
        <w:tc>
          <w:tcPr>
            <w:tcW w:w="4783" w:type="dxa"/>
            <w:gridSpan w:val="2"/>
            <w:vAlign w:val="center"/>
            <w:hideMark/>
          </w:tcPr>
          <w:p w:rsidR="005C0CAD" w:rsidRPr="005E70C3" w:rsidRDefault="005C0CAD" w:rsidP="0073294E">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Назив резервног дела</w:t>
            </w:r>
          </w:p>
        </w:tc>
        <w:tc>
          <w:tcPr>
            <w:tcW w:w="1735" w:type="dxa"/>
            <w:gridSpan w:val="2"/>
            <w:vAlign w:val="center"/>
            <w:hideMark/>
          </w:tcPr>
          <w:p w:rsidR="005C0CAD" w:rsidRPr="005E70C3" w:rsidRDefault="005C0CAD" w:rsidP="0073294E">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5C0CAD" w:rsidRPr="005E70C3" w:rsidRDefault="005C0CAD" w:rsidP="0073294E">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без ПДВ-а</w:t>
            </w:r>
          </w:p>
        </w:tc>
        <w:tc>
          <w:tcPr>
            <w:tcW w:w="1775" w:type="dxa"/>
            <w:vAlign w:val="center"/>
            <w:hideMark/>
          </w:tcPr>
          <w:p w:rsidR="005C0CAD" w:rsidRPr="005E70C3" w:rsidRDefault="005C0CAD" w:rsidP="0073294E">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 xml:space="preserve">Цена </w:t>
            </w:r>
          </w:p>
          <w:p w:rsidR="005C0CAD" w:rsidRPr="005E70C3" w:rsidRDefault="005C0CAD" w:rsidP="0073294E">
            <w:pPr>
              <w:jc w:val="center"/>
              <w:rPr>
                <w:rFonts w:ascii="Times New Roman" w:hAnsi="Times New Roman" w:cs="Times New Roman"/>
                <w:b/>
                <w:sz w:val="22"/>
                <w:szCs w:val="22"/>
                <w:lang w:eastAsia="ar-SA"/>
              </w:rPr>
            </w:pPr>
            <w:r w:rsidRPr="005E70C3">
              <w:rPr>
                <w:rFonts w:ascii="Times New Roman" w:hAnsi="Times New Roman" w:cs="Times New Roman"/>
                <w:b/>
                <w:sz w:val="22"/>
                <w:szCs w:val="22"/>
              </w:rPr>
              <w:t>са ПДВ-ом</w:t>
            </w:r>
          </w:p>
        </w:tc>
        <w:tc>
          <w:tcPr>
            <w:tcW w:w="1852" w:type="dxa"/>
            <w:gridSpan w:val="2"/>
            <w:vAlign w:val="center"/>
            <w:hideMark/>
          </w:tcPr>
          <w:p w:rsidR="005C0CAD" w:rsidRPr="005E70C3" w:rsidRDefault="005C0CAD" w:rsidP="0073294E">
            <w:pPr>
              <w:snapToGrid w:val="0"/>
              <w:jc w:val="center"/>
              <w:rPr>
                <w:rFonts w:ascii="Times New Roman" w:hAnsi="Times New Roman" w:cs="Times New Roman"/>
                <w:b/>
                <w:sz w:val="22"/>
                <w:szCs w:val="22"/>
                <w:lang w:eastAsia="ar-SA"/>
              </w:rPr>
            </w:pPr>
            <w:r w:rsidRPr="005E70C3">
              <w:rPr>
                <w:rFonts w:ascii="Times New Roman" w:hAnsi="Times New Roman" w:cs="Times New Roman"/>
                <w:b/>
                <w:sz w:val="22"/>
                <w:szCs w:val="22"/>
              </w:rPr>
              <w:t>Произвођач</w:t>
            </w: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Procesorska štampana ploča-komplet</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Izlazni stepen-komplet</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3.</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Stepen napajanja sa regulatorom</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4.</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Štampana ploča oscilator i drajver</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5.</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NKODER-komplet</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6.</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Ručni operacioni držač sa komandama</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7.</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Ručni operacioni držač bez komande</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8.</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Nožni prekidač (dvostruki)</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9.</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Neutralna elektroda sa kablom</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10.</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Mrežni trafo</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11.</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Izlazni VF trafo</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12.</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Elektrolitski kondenzator 1000μF/250V</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13.</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Dioda MUR 860</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14.</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Rele 12V, 2x8A</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15.</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MOSFET IRFP 360</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16.</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Aktivna buksna</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17.</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Buksna neutral</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18.</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IC CD4049BF</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19.</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Regulator napona UA78S15</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20.</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Regulator napona UA78S05</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21.</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Procesor ATMEL AT MEGA 8515</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22.</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Procesor ATMEL AT MEGA 8535</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23.</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Prigušnica 80μH, 10A</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24.</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Integralno kolo IC CD4503 BF</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25.</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Integralno kolo IC CD4049 BF</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26.</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Optokapler PC847</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27.</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Optokapler PC827</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28.</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MOSFET IRF520</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29.</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MOSFET IRF9520</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560" w:type="dxa"/>
            <w:vAlign w:val="center"/>
            <w:hideMark/>
          </w:tcPr>
          <w:p w:rsidR="005C0CAD" w:rsidRPr="005E70C3" w:rsidRDefault="005C0CAD" w:rsidP="0073294E">
            <w:pPr>
              <w:snapToGrid w:val="0"/>
              <w:jc w:val="center"/>
              <w:rPr>
                <w:rFonts w:ascii="Times New Roman" w:hAnsi="Times New Roman" w:cs="Times New Roman"/>
                <w:sz w:val="22"/>
                <w:szCs w:val="22"/>
                <w:lang w:eastAsia="ar-SA"/>
              </w:rPr>
            </w:pPr>
            <w:r w:rsidRPr="005E70C3">
              <w:rPr>
                <w:rFonts w:ascii="Times New Roman" w:hAnsi="Times New Roman" w:cs="Times New Roman"/>
                <w:sz w:val="22"/>
                <w:szCs w:val="22"/>
              </w:rPr>
              <w:t>30.</w:t>
            </w:r>
          </w:p>
        </w:tc>
        <w:tc>
          <w:tcPr>
            <w:tcW w:w="4783" w:type="dxa"/>
            <w:gridSpan w:val="2"/>
            <w:vAlign w:val="center"/>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Integralno kolo IC UC3842</w:t>
            </w:r>
          </w:p>
        </w:tc>
        <w:tc>
          <w:tcPr>
            <w:tcW w:w="1735"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775" w:type="dxa"/>
            <w:vAlign w:val="center"/>
          </w:tcPr>
          <w:p w:rsidR="005C0CAD" w:rsidRPr="005E70C3" w:rsidRDefault="005C0CAD" w:rsidP="0073294E">
            <w:pPr>
              <w:snapToGrid w:val="0"/>
              <w:rPr>
                <w:rFonts w:ascii="Times New Roman" w:hAnsi="Times New Roman" w:cs="Times New Roman"/>
                <w:sz w:val="22"/>
                <w:szCs w:val="22"/>
                <w:lang w:val="sr-Cyrl-CS" w:eastAsia="ar-SA"/>
              </w:rPr>
            </w:pPr>
          </w:p>
        </w:tc>
        <w:tc>
          <w:tcPr>
            <w:tcW w:w="1852" w:type="dxa"/>
            <w:gridSpan w:val="2"/>
            <w:vAlign w:val="center"/>
          </w:tcPr>
          <w:p w:rsidR="005C0CAD" w:rsidRPr="005E70C3" w:rsidRDefault="005C0CAD" w:rsidP="0073294E">
            <w:pPr>
              <w:snapToGrid w:val="0"/>
              <w:rPr>
                <w:rFonts w:ascii="Times New Roman" w:hAnsi="Times New Roman" w:cs="Times New Roman"/>
                <w:sz w:val="22"/>
                <w:szCs w:val="22"/>
                <w:lang w:val="sr-Cyrl-CS" w:eastAsia="ar-SA"/>
              </w:rPr>
            </w:pPr>
          </w:p>
        </w:tc>
      </w:tr>
      <w:tr w:rsidR="005C0CAD" w:rsidRPr="005E70C3" w:rsidTr="00886EAD">
        <w:tc>
          <w:tcPr>
            <w:tcW w:w="10705" w:type="dxa"/>
            <w:gridSpan w:val="8"/>
            <w:vAlign w:val="center"/>
            <w:hideMark/>
          </w:tcPr>
          <w:p w:rsidR="005C0CAD" w:rsidRPr="005E70C3" w:rsidRDefault="005C0CAD" w:rsidP="0073294E">
            <w:pPr>
              <w:snapToGrid w:val="0"/>
              <w:rPr>
                <w:rFonts w:ascii="Times New Roman" w:eastAsia="Arial" w:hAnsi="Times New Roman" w:cs="Times New Roman"/>
                <w:b/>
                <w:sz w:val="22"/>
                <w:szCs w:val="22"/>
                <w:lang w:eastAsia="ar-SA"/>
              </w:rPr>
            </w:pPr>
            <w:r w:rsidRPr="005E70C3">
              <w:rPr>
                <w:rFonts w:ascii="Times New Roman" w:eastAsia="Arial" w:hAnsi="Times New Roman" w:cs="Times New Roman"/>
                <w:b/>
                <w:sz w:val="22"/>
                <w:szCs w:val="22"/>
              </w:rPr>
              <w:t>Укупна вредност резервних делова без ПДВ-а:</w:t>
            </w:r>
          </w:p>
        </w:tc>
      </w:tr>
      <w:tr w:rsidR="005C0CAD" w:rsidRPr="005E70C3" w:rsidTr="00886EAD">
        <w:tc>
          <w:tcPr>
            <w:tcW w:w="10705" w:type="dxa"/>
            <w:gridSpan w:val="8"/>
            <w:vAlign w:val="center"/>
            <w:hideMark/>
          </w:tcPr>
          <w:p w:rsidR="005C0CAD" w:rsidRPr="005E70C3" w:rsidRDefault="005C0CAD" w:rsidP="0073294E">
            <w:pPr>
              <w:snapToGrid w:val="0"/>
              <w:rPr>
                <w:rFonts w:ascii="Times New Roman" w:eastAsia="Arial" w:hAnsi="Times New Roman" w:cs="Times New Roman"/>
                <w:b/>
                <w:sz w:val="22"/>
                <w:szCs w:val="22"/>
                <w:lang w:val="sr-Cyrl-CS" w:eastAsia="ar-SA"/>
              </w:rPr>
            </w:pPr>
            <w:r w:rsidRPr="005E70C3">
              <w:rPr>
                <w:rFonts w:ascii="Times New Roman" w:eastAsia="Arial" w:hAnsi="Times New Roman" w:cs="Times New Roman"/>
                <w:b/>
                <w:sz w:val="22"/>
                <w:szCs w:val="22"/>
                <w:lang w:val="sr-Cyrl-CS"/>
              </w:rPr>
              <w:t>Укупна вредност резервних делова са ПДВ-ом:</w:t>
            </w:r>
          </w:p>
        </w:tc>
      </w:tr>
      <w:tr w:rsidR="005C0CAD" w:rsidRPr="005E70C3" w:rsidTr="00886EAD">
        <w:trPr>
          <w:gridAfter w:val="1"/>
          <w:wAfter w:w="10" w:type="dxa"/>
        </w:trPr>
        <w:tc>
          <w:tcPr>
            <w:tcW w:w="5359" w:type="dxa"/>
            <w:gridSpan w:val="4"/>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lastRenderedPageBreak/>
              <w:t>Цена радног сата без ПДВ-а</w:t>
            </w:r>
          </w:p>
        </w:tc>
        <w:tc>
          <w:tcPr>
            <w:tcW w:w="5336" w:type="dxa"/>
            <w:gridSpan w:val="3"/>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резервних делова без ПДВ-а</w:t>
            </w:r>
          </w:p>
        </w:tc>
        <w:tc>
          <w:tcPr>
            <w:tcW w:w="5336" w:type="dxa"/>
            <w:gridSpan w:val="3"/>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(путни</w:t>
            </w:r>
          </w:p>
          <w:p w:rsidR="005C0CAD" w:rsidRPr="005E70C3" w:rsidRDefault="005C0CAD" w:rsidP="0073294E">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 трошкови сервисера),без ПДВ-а</w:t>
            </w:r>
          </w:p>
        </w:tc>
        <w:tc>
          <w:tcPr>
            <w:tcW w:w="5336" w:type="dxa"/>
            <w:gridSpan w:val="3"/>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36" w:type="dxa"/>
            <w:gridSpan w:val="3"/>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36" w:type="dxa"/>
            <w:gridSpan w:val="3"/>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36" w:type="dxa"/>
            <w:gridSpan w:val="3"/>
            <w:hideMark/>
          </w:tcPr>
          <w:p w:rsidR="005C0CAD" w:rsidRPr="005E70C3" w:rsidRDefault="005C0CAD" w:rsidP="0073294E">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Pr="005E70C3">
              <w:rPr>
                <w:rFonts w:ascii="Times New Roman" w:hAnsi="Times New Roman" w:cs="Times New Roman"/>
                <w:sz w:val="22"/>
                <w:szCs w:val="22"/>
                <w:lang w:val="sr-Cyrl-CS"/>
              </w:rPr>
              <w:t>0 дана од дана фактурисања</w:t>
            </w:r>
          </w:p>
        </w:tc>
      </w:tr>
      <w:tr w:rsidR="005C0CAD" w:rsidRPr="005E70C3" w:rsidTr="00886EAD">
        <w:trPr>
          <w:gridAfter w:val="1"/>
          <w:wAfter w:w="10" w:type="dxa"/>
        </w:trPr>
        <w:tc>
          <w:tcPr>
            <w:tcW w:w="5359" w:type="dxa"/>
            <w:gridSpan w:val="4"/>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5C0CAD" w:rsidRPr="005E70C3" w:rsidRDefault="005C0CAD" w:rsidP="0073294E">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5C0CAD" w:rsidRPr="005E70C3" w:rsidRDefault="005C0CAD" w:rsidP="0073294E">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5C0CAD" w:rsidRPr="005E70C3" w:rsidRDefault="005C0CAD" w:rsidP="0073294E">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5C0CAD" w:rsidRPr="005E70C3" w:rsidRDefault="005C0CAD" w:rsidP="0073294E">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36" w:type="dxa"/>
            <w:gridSpan w:val="3"/>
            <w:hideMark/>
          </w:tcPr>
          <w:p w:rsidR="005C0CAD" w:rsidRPr="005E70C3" w:rsidRDefault="005C0CAD" w:rsidP="0073294E">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r w:rsidR="005C0CAD" w:rsidRPr="005E70C3" w:rsidTr="00886EAD">
        <w:trPr>
          <w:gridAfter w:val="1"/>
          <w:wAfter w:w="10" w:type="dxa"/>
        </w:trPr>
        <w:tc>
          <w:tcPr>
            <w:tcW w:w="5359" w:type="dxa"/>
            <w:gridSpan w:val="4"/>
            <w:shd w:val="clear" w:color="auto" w:fill="E6E6E6"/>
            <w:hideMark/>
          </w:tcPr>
          <w:p w:rsidR="005C0CAD" w:rsidRPr="005E70C3" w:rsidRDefault="005C0CAD" w:rsidP="0073294E">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36" w:type="dxa"/>
            <w:gridSpan w:val="3"/>
          </w:tcPr>
          <w:p w:rsidR="005C0CAD" w:rsidRPr="005E70C3" w:rsidRDefault="005C0CAD" w:rsidP="0073294E">
            <w:pPr>
              <w:snapToGrid w:val="0"/>
              <w:rPr>
                <w:rFonts w:ascii="Times New Roman" w:hAnsi="Times New Roman" w:cs="Times New Roman"/>
                <w:sz w:val="22"/>
                <w:szCs w:val="22"/>
                <w:lang w:eastAsia="ar-SA"/>
              </w:rPr>
            </w:pPr>
          </w:p>
        </w:tc>
      </w:tr>
    </w:tbl>
    <w:p w:rsidR="005C0CAD" w:rsidRPr="005E70C3" w:rsidRDefault="005C0CAD" w:rsidP="005C0CAD">
      <w:pPr>
        <w:rPr>
          <w:rFonts w:ascii="Times New Roman" w:hAnsi="Times New Roman" w:cs="Times New Roman"/>
          <w:sz w:val="22"/>
          <w:szCs w:val="22"/>
          <w:lang w:eastAsia="ar-SA"/>
        </w:rPr>
      </w:pPr>
    </w:p>
    <w:p w:rsidR="005C0CAD" w:rsidRPr="005E70C3" w:rsidRDefault="005C0CAD" w:rsidP="005C0CAD">
      <w:pPr>
        <w:rPr>
          <w:rFonts w:ascii="Times New Roman" w:hAnsi="Times New Roman" w:cs="Times New Roman"/>
          <w:sz w:val="22"/>
          <w:szCs w:val="22"/>
          <w:lang w:val="sr-Latn-CS"/>
        </w:rPr>
      </w:pPr>
    </w:p>
    <w:p w:rsidR="005C0CAD" w:rsidRPr="005E70C3" w:rsidRDefault="005C0CAD" w:rsidP="005C0CAD">
      <w:pPr>
        <w:rPr>
          <w:rFonts w:ascii="Times New Roman" w:hAnsi="Times New Roman" w:cs="Times New Roman"/>
          <w:sz w:val="22"/>
          <w:szCs w:val="22"/>
          <w:lang w:val="sr-Latn-CS"/>
        </w:rPr>
      </w:pPr>
    </w:p>
    <w:p w:rsidR="005C0CAD" w:rsidRPr="005E70C3" w:rsidRDefault="005C0CAD" w:rsidP="005C0CAD">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5C0CAD" w:rsidRPr="005E70C3" w:rsidRDefault="005C0CAD" w:rsidP="005C0CAD">
      <w:pPr>
        <w:jc w:val="center"/>
        <w:rPr>
          <w:rFonts w:ascii="Times New Roman" w:hAnsi="Times New Roman" w:cs="Times New Roman"/>
          <w:sz w:val="22"/>
          <w:szCs w:val="22"/>
          <w:lang w:val="sr-Cyrl-CS"/>
        </w:rPr>
      </w:pPr>
    </w:p>
    <w:p w:rsidR="005C0CAD" w:rsidRPr="005E70C3" w:rsidRDefault="005C0CAD" w:rsidP="005C0CAD">
      <w:pPr>
        <w:jc w:val="center"/>
        <w:rPr>
          <w:rFonts w:ascii="Times New Roman" w:hAnsi="Times New Roman" w:cs="Times New Roman"/>
          <w:sz w:val="22"/>
          <w:szCs w:val="22"/>
        </w:rPr>
      </w:pPr>
      <w:r w:rsidRPr="005E70C3">
        <w:rPr>
          <w:rFonts w:ascii="Times New Roman" w:hAnsi="Times New Roman" w:cs="Times New Roman"/>
          <w:sz w:val="22"/>
          <w:szCs w:val="22"/>
        </w:rPr>
        <w:t xml:space="preserve">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p>
    <w:p w:rsidR="005C0CAD" w:rsidRPr="005E70C3" w:rsidRDefault="005C0CAD" w:rsidP="005C0CAD">
      <w:pPr>
        <w:jc w:val="center"/>
        <w:rPr>
          <w:rFonts w:ascii="Times New Roman" w:hAnsi="Times New Roman" w:cs="Times New Roman"/>
          <w:b/>
          <w:sz w:val="22"/>
          <w:szCs w:val="22"/>
          <w:lang w:val="sr-Cyrl-CS"/>
        </w:rPr>
      </w:pPr>
    </w:p>
    <w:p w:rsidR="005C0CAD" w:rsidRPr="005E70C3" w:rsidRDefault="005C0CAD" w:rsidP="005C0CAD">
      <w:pPr>
        <w:jc w:val="center"/>
        <w:rPr>
          <w:rFonts w:ascii="Times New Roman" w:hAnsi="Times New Roman" w:cs="Times New Roman"/>
          <w:b/>
          <w:sz w:val="22"/>
          <w:szCs w:val="22"/>
          <w:lang w:val="sr-Cyrl-CS"/>
        </w:rPr>
      </w:pPr>
    </w:p>
    <w:p w:rsidR="005C0CAD" w:rsidRPr="005E70C3" w:rsidRDefault="005C0CAD" w:rsidP="005C0CAD">
      <w:pPr>
        <w:jc w:val="center"/>
        <w:rPr>
          <w:rFonts w:ascii="Times New Roman" w:hAnsi="Times New Roman" w:cs="Times New Roman"/>
          <w:b/>
          <w:sz w:val="22"/>
          <w:szCs w:val="22"/>
          <w:lang w:val="sr-Cyrl-CS"/>
        </w:rPr>
      </w:pPr>
    </w:p>
    <w:p w:rsidR="005C0CAD" w:rsidRPr="005E70C3" w:rsidRDefault="005C0CAD" w:rsidP="005C0CAD">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47A8E" w:rsidRPr="005E70C3" w:rsidRDefault="00547A8E"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Default="005C0CAD" w:rsidP="008501CB">
      <w:pPr>
        <w:jc w:val="right"/>
        <w:rPr>
          <w:rFonts w:ascii="Times New Roman" w:hAnsi="Times New Roman" w:cs="Times New Roman"/>
          <w:sz w:val="22"/>
          <w:szCs w:val="22"/>
        </w:rPr>
      </w:pPr>
    </w:p>
    <w:p w:rsidR="00886EAD" w:rsidRDefault="00886EAD" w:rsidP="008501CB">
      <w:pPr>
        <w:jc w:val="right"/>
        <w:rPr>
          <w:rFonts w:ascii="Times New Roman" w:hAnsi="Times New Roman" w:cs="Times New Roman"/>
          <w:sz w:val="22"/>
          <w:szCs w:val="22"/>
        </w:rPr>
      </w:pPr>
    </w:p>
    <w:p w:rsidR="00886EAD" w:rsidRPr="00886EAD" w:rsidRDefault="00886EAD" w:rsidP="008501CB">
      <w:pPr>
        <w:jc w:val="right"/>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Pr="005E70C3" w:rsidRDefault="005C0CAD" w:rsidP="0073294E">
      <w:pPr>
        <w:rPr>
          <w:rFonts w:ascii="Times New Roman" w:hAnsi="Times New Roman" w:cs="Times New Roman"/>
          <w:sz w:val="22"/>
          <w:szCs w:val="22"/>
        </w:rPr>
      </w:pPr>
    </w:p>
    <w:p w:rsidR="005C0CAD" w:rsidRPr="00215FED" w:rsidRDefault="005C0CAD" w:rsidP="00215FED">
      <w:pPr>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215FED" w:rsidRPr="005E70C3" w:rsidRDefault="00215FED" w:rsidP="00215FED">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41" w:type="dxa"/>
        <w:tblLayout w:type="fixed"/>
        <w:tblLook w:val="04A0"/>
      </w:tblPr>
      <w:tblGrid>
        <w:gridCol w:w="10657"/>
      </w:tblGrid>
      <w:tr w:rsidR="00215FED" w:rsidRPr="005E70C3" w:rsidTr="000E4EE4">
        <w:tc>
          <w:tcPr>
            <w:tcW w:w="10657" w:type="dxa"/>
            <w:tcBorders>
              <w:top w:val="double" w:sz="4" w:space="0" w:color="auto"/>
              <w:left w:val="double" w:sz="4" w:space="0" w:color="auto"/>
              <w:bottom w:val="double" w:sz="4" w:space="0" w:color="auto"/>
              <w:right w:val="double" w:sz="4" w:space="0" w:color="auto"/>
            </w:tcBorders>
            <w:shd w:val="clear" w:color="auto" w:fill="D9D9D9"/>
            <w:hideMark/>
          </w:tcPr>
          <w:p w:rsidR="00215FED" w:rsidRPr="005E70C3" w:rsidRDefault="00215FED" w:rsidP="000E4EE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215FED" w:rsidRPr="00215FED" w:rsidRDefault="00215FED" w:rsidP="00215FED">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lang w:val="sr-Cyrl-CS"/>
        </w:rPr>
        <w:t>05</w:t>
      </w:r>
      <w:r>
        <w:rPr>
          <w:rFonts w:ascii="Times New Roman" w:hAnsi="Times New Roman" w:cs="Times New Roman"/>
          <w:sz w:val="22"/>
          <w:szCs w:val="22"/>
        </w:rPr>
        <w:t>/2020</w:t>
      </w:r>
    </w:p>
    <w:p w:rsidR="00215FED" w:rsidRPr="005E70C3" w:rsidRDefault="00215FED" w:rsidP="00215FED">
      <w:pPr>
        <w:ind w:left="567"/>
        <w:jc w:val="center"/>
        <w:rPr>
          <w:rFonts w:ascii="Times New Roman" w:hAnsi="Times New Roman" w:cs="Times New Roman"/>
          <w:sz w:val="22"/>
          <w:szCs w:val="22"/>
          <w:lang w:val="sr-Cyrl-CS"/>
        </w:rPr>
      </w:pPr>
    </w:p>
    <w:tbl>
      <w:tblPr>
        <w:tblW w:w="11291" w:type="dxa"/>
        <w:tblInd w:w="63" w:type="dxa"/>
        <w:tblLayout w:type="fixed"/>
        <w:tblLook w:val="04A0"/>
      </w:tblPr>
      <w:tblGrid>
        <w:gridCol w:w="243"/>
        <w:gridCol w:w="3001"/>
        <w:gridCol w:w="2255"/>
        <w:gridCol w:w="445"/>
        <w:gridCol w:w="4902"/>
        <w:gridCol w:w="445"/>
      </w:tblGrid>
      <w:tr w:rsidR="00215FED" w:rsidRPr="005E70C3" w:rsidTr="00EC2D0E">
        <w:tc>
          <w:tcPr>
            <w:tcW w:w="243" w:type="dxa"/>
          </w:tcPr>
          <w:p w:rsidR="00215FED" w:rsidRPr="005E70C3" w:rsidRDefault="00215FED" w:rsidP="000E4EE4">
            <w:pPr>
              <w:pStyle w:val="TableHeading"/>
              <w:snapToGrid w:val="0"/>
              <w:rPr>
                <w:rFonts w:ascii="Times New Roman" w:hAnsi="Times New Roman" w:cs="Times New Roman"/>
                <w:sz w:val="22"/>
                <w:szCs w:val="22"/>
                <w:lang w:eastAsia="ar-SA"/>
              </w:rPr>
            </w:pPr>
          </w:p>
        </w:tc>
        <w:tc>
          <w:tcPr>
            <w:tcW w:w="11048" w:type="dxa"/>
            <w:gridSpan w:val="5"/>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lang w:val="sr-Cyrl-CS"/>
              </w:rPr>
              <w:t xml:space="preserve">Партија </w:t>
            </w:r>
            <w:r>
              <w:rPr>
                <w:rFonts w:ascii="Times New Roman" w:hAnsi="Times New Roman" w:cs="Times New Roman"/>
                <w:b/>
                <w:sz w:val="22"/>
                <w:szCs w:val="22"/>
              </w:rPr>
              <w:t>11</w:t>
            </w:r>
            <w:r w:rsidRPr="005E70C3">
              <w:rPr>
                <w:rFonts w:ascii="Times New Roman" w:hAnsi="Times New Roman" w:cs="Times New Roman"/>
                <w:b/>
                <w:sz w:val="22"/>
                <w:szCs w:val="22"/>
                <w:lang w:val="sr-Cyrl-CS"/>
              </w:rPr>
              <w:t>:</w:t>
            </w:r>
            <w:r w:rsidR="00172CB9">
              <w:rPr>
                <w:rFonts w:ascii="Times New Roman" w:hAnsi="Times New Roman" w:cs="Times New Roman"/>
                <w:b/>
                <w:sz w:val="22"/>
                <w:szCs w:val="22"/>
                <w:lang w:val="sr-Cyrl-CS"/>
              </w:rPr>
              <w:t xml:space="preserve"> </w:t>
            </w:r>
            <w:r w:rsidRPr="005E70C3">
              <w:rPr>
                <w:rFonts w:ascii="Times New Roman" w:hAnsi="Times New Roman" w:cs="Times New Roman"/>
                <w:b/>
                <w:sz w:val="22"/>
                <w:szCs w:val="22"/>
              </w:rPr>
              <w:t>Super X 1000, Plafostat 2</w:t>
            </w:r>
          </w:p>
          <w:p w:rsidR="00215FED" w:rsidRPr="005E70C3" w:rsidRDefault="00215FED" w:rsidP="000E4EE4">
            <w:pPr>
              <w:spacing w:line="276" w:lineRule="auto"/>
              <w:rPr>
                <w:rFonts w:ascii="Times New Roman" w:hAnsi="Times New Roman" w:cs="Times New Roman"/>
                <w:b/>
                <w:sz w:val="22"/>
                <w:szCs w:val="22"/>
                <w:lang w:val="sr-Cyrl-CS" w:eastAsia="ar-SA"/>
              </w:rPr>
            </w:pPr>
          </w:p>
        </w:tc>
      </w:tr>
      <w:tr w:rsidR="00215FED" w:rsidRPr="005E70C3" w:rsidTr="00EC2D0E">
        <w:tc>
          <w:tcPr>
            <w:tcW w:w="243" w:type="dxa"/>
          </w:tcPr>
          <w:p w:rsidR="00215FED" w:rsidRPr="005E70C3" w:rsidRDefault="00215FED" w:rsidP="000E4EE4">
            <w:pPr>
              <w:snapToGrid w:val="0"/>
              <w:spacing w:after="200" w:line="276" w:lineRule="auto"/>
              <w:rPr>
                <w:rFonts w:ascii="Times New Roman" w:hAnsi="Times New Roman" w:cs="Times New Roman"/>
                <w:sz w:val="22"/>
                <w:szCs w:val="22"/>
                <w:lang w:val="sr-Latn-CS" w:eastAsia="ar-SA"/>
              </w:rPr>
            </w:pPr>
          </w:p>
        </w:tc>
        <w:tc>
          <w:tcPr>
            <w:tcW w:w="3001" w:type="dxa"/>
            <w:vMerge w:val="restart"/>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RTG Visaris</w:t>
            </w:r>
          </w:p>
        </w:tc>
        <w:tc>
          <w:tcPr>
            <w:tcW w:w="2700" w:type="dxa"/>
            <w:gridSpan w:val="2"/>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47" w:type="dxa"/>
            <w:gridSpan w:val="2"/>
            <w:tcBorders>
              <w:top w:val="single" w:sz="4" w:space="0" w:color="000000"/>
              <w:left w:val="single" w:sz="4" w:space="0" w:color="000000"/>
              <w:bottom w:val="single" w:sz="4" w:space="0" w:color="000000"/>
              <w:right w:val="single" w:sz="4" w:space="0" w:color="000000"/>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215FED" w:rsidRPr="005E70C3" w:rsidTr="00EC2D0E">
        <w:tc>
          <w:tcPr>
            <w:tcW w:w="243" w:type="dxa"/>
          </w:tcPr>
          <w:p w:rsidR="00215FED" w:rsidRPr="005E70C3" w:rsidRDefault="00215FED" w:rsidP="000E4EE4">
            <w:pPr>
              <w:snapToGrid w:val="0"/>
              <w:spacing w:after="200" w:line="276" w:lineRule="auto"/>
              <w:rPr>
                <w:rFonts w:ascii="Times New Roman" w:hAnsi="Times New Roman" w:cs="Times New Roman"/>
                <w:sz w:val="22"/>
                <w:szCs w:val="22"/>
                <w:lang w:val="sr-Cyrl-CS" w:eastAsia="ar-SA"/>
              </w:rPr>
            </w:pPr>
          </w:p>
        </w:tc>
        <w:tc>
          <w:tcPr>
            <w:tcW w:w="3001" w:type="dxa"/>
            <w:vMerge/>
            <w:tcBorders>
              <w:top w:val="single" w:sz="4" w:space="0" w:color="000000"/>
              <w:left w:val="single" w:sz="4" w:space="0" w:color="000000"/>
              <w:bottom w:val="single" w:sz="4" w:space="0" w:color="000000"/>
              <w:right w:val="nil"/>
            </w:tcBorders>
            <w:vAlign w:val="center"/>
            <w:hideMark/>
          </w:tcPr>
          <w:p w:rsidR="00215FED" w:rsidRPr="005E70C3" w:rsidRDefault="00215FED" w:rsidP="000E4EE4">
            <w:pPr>
              <w:suppressAutoHyphens w:val="0"/>
              <w:spacing w:line="240" w:lineRule="auto"/>
              <w:rPr>
                <w:rFonts w:ascii="Times New Roman" w:hAnsi="Times New Roman" w:cs="Times New Roman"/>
                <w:sz w:val="22"/>
                <w:szCs w:val="22"/>
                <w:lang w:val="sr-Latn-CS" w:eastAsia="ar-SA"/>
              </w:rPr>
            </w:pPr>
          </w:p>
        </w:tc>
        <w:tc>
          <w:tcPr>
            <w:tcW w:w="2700" w:type="dxa"/>
            <w:gridSpan w:val="2"/>
            <w:tcBorders>
              <w:top w:val="nil"/>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47" w:type="dxa"/>
            <w:gridSpan w:val="2"/>
            <w:tcBorders>
              <w:top w:val="nil"/>
              <w:left w:val="single" w:sz="4" w:space="0" w:color="000000"/>
              <w:bottom w:val="single" w:sz="4" w:space="0" w:color="000000"/>
              <w:right w:val="single" w:sz="4" w:space="0" w:color="000000"/>
            </w:tcBorders>
            <w:hideMark/>
          </w:tcPr>
          <w:p w:rsidR="00215FED" w:rsidRPr="005E70C3" w:rsidRDefault="00215FED" w:rsidP="000E4EE4">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rPr>
              <w:t>Super X 1000, Plafostat 2</w:t>
            </w:r>
          </w:p>
          <w:p w:rsidR="00215FED" w:rsidRPr="005E70C3" w:rsidRDefault="00215FED" w:rsidP="000E4EE4">
            <w:pPr>
              <w:snapToGrid w:val="0"/>
              <w:spacing w:line="276" w:lineRule="auto"/>
              <w:ind w:right="-285"/>
              <w:rPr>
                <w:rFonts w:ascii="Times New Roman" w:hAnsi="Times New Roman" w:cs="Times New Roman"/>
                <w:sz w:val="22"/>
                <w:szCs w:val="22"/>
                <w:lang w:val="sr-Latn-CS"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215FED" w:rsidRPr="005E70C3" w:rsidRDefault="00215FED" w:rsidP="000E4EE4">
            <w:pPr>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47" w:type="dxa"/>
            <w:gridSpan w:val="2"/>
            <w:tcBorders>
              <w:top w:val="single" w:sz="4" w:space="0" w:color="000000"/>
              <w:left w:val="single" w:sz="4" w:space="0" w:color="000000"/>
              <w:bottom w:val="single" w:sz="4" w:space="0" w:color="000000"/>
              <w:right w:val="single" w:sz="4" w:space="0" w:color="000000"/>
            </w:tcBorders>
            <w:hideMark/>
          </w:tcPr>
          <w:p w:rsidR="00215FED" w:rsidRPr="005E70C3" w:rsidRDefault="00215FED"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9</w:t>
            </w:r>
            <w:r w:rsidRPr="005E70C3">
              <w:rPr>
                <w:rFonts w:ascii="Times New Roman" w:hAnsi="Times New Roman" w:cs="Times New Roman"/>
                <w:sz w:val="22"/>
                <w:szCs w:val="22"/>
                <w:lang w:val="sr-Cyrl-CS"/>
              </w:rPr>
              <w:t>0 дана од дана фактурисања</w:t>
            </w: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215FED" w:rsidRPr="005E70C3" w:rsidRDefault="00215FED" w:rsidP="000E4EE4">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215FED" w:rsidRPr="005E70C3" w:rsidRDefault="00215FED" w:rsidP="000E4EE4">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215FED" w:rsidRPr="005E70C3" w:rsidRDefault="00215FED" w:rsidP="000E4EE4">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215FED" w:rsidRPr="005E70C3" w:rsidRDefault="00215FED" w:rsidP="000E4EE4">
            <w:pPr>
              <w:numPr>
                <w:ilvl w:val="0"/>
                <w:numId w:val="35"/>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47" w:type="dxa"/>
            <w:gridSpan w:val="2"/>
            <w:tcBorders>
              <w:top w:val="single" w:sz="4" w:space="0" w:color="000000"/>
              <w:left w:val="single" w:sz="4" w:space="0" w:color="000000"/>
              <w:bottom w:val="single" w:sz="4" w:space="0" w:color="000000"/>
              <w:right w:val="single" w:sz="4" w:space="0" w:color="000000"/>
            </w:tcBorders>
            <w:hideMark/>
          </w:tcPr>
          <w:p w:rsidR="00215FED" w:rsidRPr="005E70C3" w:rsidRDefault="00215FED" w:rsidP="000E4EE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r w:rsidR="00215FED" w:rsidRPr="005E70C3" w:rsidTr="000E4EE4">
        <w:trPr>
          <w:gridAfter w:val="1"/>
          <w:wAfter w:w="445" w:type="dxa"/>
        </w:trPr>
        <w:tc>
          <w:tcPr>
            <w:tcW w:w="5499" w:type="dxa"/>
            <w:gridSpan w:val="3"/>
            <w:tcBorders>
              <w:top w:val="single" w:sz="4" w:space="0" w:color="000000"/>
              <w:left w:val="single" w:sz="4" w:space="0" w:color="000000"/>
              <w:bottom w:val="single" w:sz="4" w:space="0" w:color="000000"/>
              <w:right w:val="nil"/>
            </w:tcBorders>
            <w:shd w:val="clear" w:color="auto" w:fill="E6E6E6"/>
            <w:hideMark/>
          </w:tcPr>
          <w:p w:rsidR="00215FED" w:rsidRPr="005E70C3" w:rsidRDefault="00215FED"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47" w:type="dxa"/>
            <w:gridSpan w:val="2"/>
            <w:tcBorders>
              <w:top w:val="single" w:sz="4" w:space="0" w:color="000000"/>
              <w:left w:val="single" w:sz="4" w:space="0" w:color="000000"/>
              <w:bottom w:val="single" w:sz="4" w:space="0" w:color="000000"/>
              <w:right w:val="single" w:sz="4" w:space="0" w:color="000000"/>
            </w:tcBorders>
          </w:tcPr>
          <w:p w:rsidR="00215FED" w:rsidRPr="005E70C3" w:rsidRDefault="00215FED" w:rsidP="000E4EE4">
            <w:pPr>
              <w:snapToGrid w:val="0"/>
              <w:rPr>
                <w:rFonts w:ascii="Times New Roman" w:hAnsi="Times New Roman" w:cs="Times New Roman"/>
                <w:sz w:val="22"/>
                <w:szCs w:val="22"/>
                <w:lang w:eastAsia="ar-SA"/>
              </w:rPr>
            </w:pPr>
          </w:p>
        </w:tc>
      </w:tr>
    </w:tbl>
    <w:p w:rsidR="00215FED" w:rsidRPr="005E70C3" w:rsidRDefault="00215FED" w:rsidP="00215FED">
      <w:pPr>
        <w:rPr>
          <w:rFonts w:ascii="Times New Roman" w:hAnsi="Times New Roman" w:cs="Times New Roman"/>
          <w:sz w:val="22"/>
          <w:szCs w:val="22"/>
          <w:lang w:eastAsia="ar-SA"/>
        </w:rPr>
      </w:pPr>
    </w:p>
    <w:p w:rsidR="00215FED" w:rsidRPr="005E70C3" w:rsidRDefault="00215FED" w:rsidP="00215FED">
      <w:pPr>
        <w:rPr>
          <w:rFonts w:ascii="Times New Roman" w:hAnsi="Times New Roman" w:cs="Times New Roman"/>
          <w:sz w:val="22"/>
          <w:szCs w:val="22"/>
        </w:rPr>
      </w:pPr>
    </w:p>
    <w:p w:rsidR="00215FED" w:rsidRDefault="00215FED" w:rsidP="00215FED">
      <w:pPr>
        <w:rPr>
          <w:rFonts w:ascii="Times New Roman" w:hAnsi="Times New Roman" w:cs="Times New Roman"/>
          <w:sz w:val="22"/>
          <w:szCs w:val="22"/>
        </w:rPr>
      </w:pPr>
    </w:p>
    <w:p w:rsidR="00215FED" w:rsidRDefault="00215FED" w:rsidP="00215FED">
      <w:pPr>
        <w:rPr>
          <w:rFonts w:ascii="Times New Roman" w:hAnsi="Times New Roman" w:cs="Times New Roman"/>
          <w:sz w:val="22"/>
          <w:szCs w:val="22"/>
        </w:rPr>
      </w:pPr>
    </w:p>
    <w:p w:rsidR="00215FED" w:rsidRPr="005E70C3" w:rsidRDefault="00215FED" w:rsidP="00215FED">
      <w:pPr>
        <w:rPr>
          <w:rFonts w:ascii="Times New Roman" w:hAnsi="Times New Roman" w:cs="Times New Roman"/>
          <w:sz w:val="22"/>
          <w:szCs w:val="22"/>
        </w:rPr>
      </w:pP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 Потпис овлашћеног лица</w:t>
      </w:r>
    </w:p>
    <w:p w:rsidR="00215FED" w:rsidRPr="005E70C3" w:rsidRDefault="00215FED" w:rsidP="00215FED">
      <w:pPr>
        <w:jc w:val="center"/>
        <w:rPr>
          <w:rFonts w:ascii="Times New Roman" w:hAnsi="Times New Roman" w:cs="Times New Roman"/>
          <w:sz w:val="22"/>
          <w:szCs w:val="22"/>
          <w:lang w:val="sr-Cyrl-CS"/>
        </w:rPr>
      </w:pPr>
    </w:p>
    <w:p w:rsidR="00215FED" w:rsidRPr="005E70C3" w:rsidRDefault="00215FED" w:rsidP="00215FED">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215FED" w:rsidRPr="005E70C3" w:rsidRDefault="00215FED" w:rsidP="00215FED">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215FED" w:rsidRPr="005E70C3" w:rsidRDefault="00215FED" w:rsidP="00215FED">
      <w:pPr>
        <w:rPr>
          <w:rFonts w:ascii="Times New Roman" w:hAnsi="Times New Roman" w:cs="Times New Roman"/>
          <w:b/>
          <w:sz w:val="22"/>
          <w:szCs w:val="22"/>
        </w:rPr>
      </w:pPr>
    </w:p>
    <w:p w:rsidR="00215FED" w:rsidRPr="005E70C3" w:rsidRDefault="00215FED" w:rsidP="00215FED">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215FED" w:rsidRPr="005E70C3" w:rsidRDefault="00215FED" w:rsidP="00215FED">
      <w:pPr>
        <w:tabs>
          <w:tab w:val="left" w:pos="3885"/>
        </w:tabs>
        <w:rPr>
          <w:rFonts w:ascii="Times New Roman" w:hAnsi="Times New Roman" w:cs="Times New Roman"/>
          <w:sz w:val="22"/>
          <w:szCs w:val="22"/>
        </w:rPr>
      </w:pPr>
    </w:p>
    <w:p w:rsidR="00215FED" w:rsidRPr="005E70C3" w:rsidRDefault="00215FED" w:rsidP="00215FED">
      <w:pPr>
        <w:tabs>
          <w:tab w:val="left" w:pos="3885"/>
        </w:tabs>
        <w:rPr>
          <w:rFonts w:ascii="Times New Roman" w:hAnsi="Times New Roman" w:cs="Times New Roman"/>
          <w:sz w:val="22"/>
          <w:szCs w:val="22"/>
        </w:rPr>
      </w:pPr>
    </w:p>
    <w:p w:rsidR="005C0CAD" w:rsidRPr="005E70C3" w:rsidRDefault="005C0CAD" w:rsidP="008501CB">
      <w:pPr>
        <w:jc w:val="right"/>
        <w:rPr>
          <w:rFonts w:ascii="Times New Roman" w:hAnsi="Times New Roman" w:cs="Times New Roman"/>
          <w:sz w:val="22"/>
          <w:szCs w:val="22"/>
        </w:rPr>
      </w:pPr>
    </w:p>
    <w:p w:rsidR="005C0CAD" w:rsidRDefault="005C0CAD" w:rsidP="008501CB">
      <w:pPr>
        <w:jc w:val="right"/>
        <w:rPr>
          <w:rFonts w:ascii="Times New Roman" w:hAnsi="Times New Roman" w:cs="Times New Roman"/>
          <w:sz w:val="22"/>
          <w:szCs w:val="22"/>
        </w:rPr>
      </w:pPr>
    </w:p>
    <w:p w:rsidR="00420795" w:rsidRDefault="00420795" w:rsidP="008501CB">
      <w:pPr>
        <w:jc w:val="right"/>
        <w:rPr>
          <w:rFonts w:ascii="Times New Roman" w:hAnsi="Times New Roman" w:cs="Times New Roman"/>
          <w:sz w:val="22"/>
          <w:szCs w:val="22"/>
        </w:rPr>
      </w:pPr>
    </w:p>
    <w:p w:rsidR="00420795" w:rsidRPr="00420795" w:rsidRDefault="00420795" w:rsidP="008501CB">
      <w:pPr>
        <w:jc w:val="right"/>
        <w:rPr>
          <w:rFonts w:ascii="Times New Roman" w:hAnsi="Times New Roman" w:cs="Times New Roman"/>
          <w:sz w:val="22"/>
          <w:szCs w:val="22"/>
        </w:rPr>
      </w:pPr>
    </w:p>
    <w:p w:rsidR="00EC2D0E" w:rsidRPr="00EC2D0E" w:rsidRDefault="00EC2D0E" w:rsidP="008501CB">
      <w:pPr>
        <w:jc w:val="right"/>
        <w:rPr>
          <w:rFonts w:ascii="Times New Roman" w:hAnsi="Times New Roman" w:cs="Times New Roman"/>
          <w:sz w:val="22"/>
          <w:szCs w:val="22"/>
        </w:rPr>
      </w:pPr>
    </w:p>
    <w:p w:rsidR="000A2410" w:rsidRPr="000A2410" w:rsidRDefault="000A2410" w:rsidP="008501CB">
      <w:pPr>
        <w:jc w:val="right"/>
        <w:rPr>
          <w:rFonts w:ascii="Times New Roman" w:hAnsi="Times New Roman" w:cs="Times New Roman"/>
          <w:sz w:val="22"/>
          <w:szCs w:val="22"/>
        </w:rPr>
      </w:pPr>
    </w:p>
    <w:p w:rsidR="005900B3" w:rsidRPr="009E69E2" w:rsidRDefault="005900B3" w:rsidP="009E69E2">
      <w:pPr>
        <w:tabs>
          <w:tab w:val="left" w:pos="615"/>
        </w:tabs>
        <w:rPr>
          <w:rFonts w:ascii="Times New Roman" w:hAnsi="Times New Roman" w:cs="Times New Roman"/>
          <w:sz w:val="22"/>
          <w:szCs w:val="22"/>
        </w:rPr>
      </w:pPr>
    </w:p>
    <w:p w:rsidR="009C1937" w:rsidRPr="00F57004" w:rsidRDefault="009E69E2" w:rsidP="00F57004">
      <w:pPr>
        <w:jc w:val="right"/>
        <w:rPr>
          <w:rFonts w:ascii="Times New Roman" w:hAnsi="Times New Roman" w:cs="Times New Roman"/>
          <w:i/>
          <w:sz w:val="22"/>
          <w:szCs w:val="22"/>
        </w:rPr>
      </w:pPr>
      <w:r w:rsidRPr="00EC2D0E">
        <w:rPr>
          <w:rFonts w:ascii="Times New Roman" w:hAnsi="Times New Roman" w:cs="Times New Roman"/>
          <w:i/>
          <w:sz w:val="22"/>
          <w:szCs w:val="22"/>
          <w:lang w:val="sr-Cyrl-CS"/>
        </w:rPr>
        <w:lastRenderedPageBreak/>
        <w:t>Образац бр. 1</w:t>
      </w:r>
    </w:p>
    <w:tbl>
      <w:tblPr>
        <w:tblW w:w="0" w:type="auto"/>
        <w:tblInd w:w="11" w:type="dxa"/>
        <w:tblLayout w:type="fixed"/>
        <w:tblLook w:val="04A0"/>
      </w:tblPr>
      <w:tblGrid>
        <w:gridCol w:w="10687"/>
      </w:tblGrid>
      <w:tr w:rsidR="009E69E2" w:rsidRPr="009E69E2" w:rsidTr="00EC2D0E">
        <w:tc>
          <w:tcPr>
            <w:tcW w:w="10687" w:type="dxa"/>
            <w:tcBorders>
              <w:top w:val="double" w:sz="4" w:space="0" w:color="auto"/>
              <w:left w:val="double" w:sz="4" w:space="0" w:color="auto"/>
              <w:bottom w:val="double" w:sz="4" w:space="0" w:color="auto"/>
              <w:right w:val="double" w:sz="4" w:space="0" w:color="auto"/>
            </w:tcBorders>
            <w:shd w:val="clear" w:color="auto" w:fill="D9D9D9"/>
            <w:hideMark/>
          </w:tcPr>
          <w:p w:rsidR="009E69E2" w:rsidRPr="009E69E2" w:rsidRDefault="009E69E2" w:rsidP="000E4EE4">
            <w:pPr>
              <w:snapToGrid w:val="0"/>
              <w:jc w:val="center"/>
              <w:rPr>
                <w:rFonts w:ascii="Times New Roman" w:eastAsia="Calibri" w:hAnsi="Times New Roman" w:cs="Times New Roman"/>
                <w:b/>
                <w:sz w:val="22"/>
                <w:szCs w:val="22"/>
                <w:lang w:eastAsia="ar-SA"/>
              </w:rPr>
            </w:pPr>
            <w:r w:rsidRPr="009E69E2">
              <w:rPr>
                <w:rFonts w:ascii="Times New Roman" w:eastAsia="Calibri" w:hAnsi="Times New Roman" w:cs="Times New Roman"/>
                <w:b/>
                <w:sz w:val="22"/>
                <w:szCs w:val="22"/>
              </w:rPr>
              <w:t>VI</w:t>
            </w:r>
            <w:r w:rsidRPr="009E69E2">
              <w:rPr>
                <w:rFonts w:ascii="Times New Roman" w:eastAsia="Calibri" w:hAnsi="Times New Roman" w:cs="Times New Roman"/>
                <w:b/>
                <w:sz w:val="22"/>
                <w:szCs w:val="22"/>
                <w:lang w:val="sr-Cyrl-CS"/>
              </w:rPr>
              <w:t xml:space="preserve">  ОБРАЗАЦ ПО</w:t>
            </w:r>
            <w:r w:rsidRPr="009E69E2">
              <w:rPr>
                <w:rFonts w:ascii="Times New Roman" w:eastAsia="Calibri" w:hAnsi="Times New Roman" w:cs="Times New Roman"/>
                <w:b/>
                <w:sz w:val="22"/>
                <w:szCs w:val="22"/>
              </w:rPr>
              <w:t>НУДЕ</w:t>
            </w:r>
          </w:p>
        </w:tc>
      </w:tr>
    </w:tbl>
    <w:p w:rsidR="009E69E2" w:rsidRPr="009E69E2" w:rsidRDefault="009E69E2" w:rsidP="009E69E2">
      <w:pPr>
        <w:ind w:left="567"/>
        <w:jc w:val="center"/>
        <w:rPr>
          <w:rFonts w:ascii="Times New Roman" w:hAnsi="Times New Roman" w:cs="Times New Roman"/>
          <w:sz w:val="22"/>
          <w:szCs w:val="22"/>
        </w:rPr>
      </w:pPr>
      <w:r w:rsidRPr="009E69E2">
        <w:rPr>
          <w:rFonts w:ascii="Times New Roman" w:hAnsi="Times New Roman" w:cs="Times New Roman"/>
          <w:sz w:val="22"/>
          <w:szCs w:val="22"/>
        </w:rPr>
        <w:t>Понуда за јавну набавку</w:t>
      </w:r>
      <w:r w:rsidRPr="009E69E2">
        <w:rPr>
          <w:rFonts w:ascii="Times New Roman" w:hAnsi="Times New Roman" w:cs="Times New Roman"/>
          <w:sz w:val="22"/>
          <w:szCs w:val="22"/>
          <w:lang w:val="sr-Cyrl-CS"/>
        </w:rPr>
        <w:t xml:space="preserve"> услуга – Одржавање медицинске опреме</w:t>
      </w:r>
      <w:r w:rsidRPr="009E69E2">
        <w:rPr>
          <w:rFonts w:ascii="Times New Roman" w:hAnsi="Times New Roman" w:cs="Times New Roman"/>
          <w:sz w:val="22"/>
          <w:szCs w:val="22"/>
        </w:rPr>
        <w:t xml:space="preserve">, ЈН </w:t>
      </w:r>
      <w:r>
        <w:rPr>
          <w:rFonts w:ascii="Times New Roman" w:hAnsi="Times New Roman" w:cs="Times New Roman"/>
          <w:sz w:val="22"/>
          <w:szCs w:val="22"/>
        </w:rPr>
        <w:t>05</w:t>
      </w:r>
      <w:r w:rsidRPr="009E69E2">
        <w:rPr>
          <w:rFonts w:ascii="Times New Roman" w:hAnsi="Times New Roman" w:cs="Times New Roman"/>
          <w:sz w:val="22"/>
          <w:szCs w:val="22"/>
        </w:rPr>
        <w:t>/</w:t>
      </w:r>
      <w:r w:rsidRPr="009E69E2">
        <w:rPr>
          <w:rFonts w:ascii="Times New Roman" w:hAnsi="Times New Roman" w:cs="Times New Roman"/>
          <w:sz w:val="22"/>
          <w:szCs w:val="22"/>
          <w:lang w:val="sr-Cyrl-CS"/>
        </w:rPr>
        <w:t>20</w:t>
      </w:r>
      <w:r>
        <w:rPr>
          <w:rFonts w:ascii="Times New Roman" w:hAnsi="Times New Roman" w:cs="Times New Roman"/>
          <w:sz w:val="22"/>
          <w:szCs w:val="22"/>
        </w:rPr>
        <w:t>20</w:t>
      </w:r>
    </w:p>
    <w:p w:rsidR="009E69E2" w:rsidRPr="009E69E2" w:rsidRDefault="00D41F06" w:rsidP="009E69E2">
      <w:pPr>
        <w:ind w:left="567"/>
        <w:jc w:val="center"/>
        <w:rPr>
          <w:rFonts w:ascii="Times New Roman" w:hAnsi="Times New Roman" w:cs="Times New Roman"/>
          <w:sz w:val="22"/>
          <w:szCs w:val="22"/>
          <w:lang w:val="sr-Cyrl-CS"/>
        </w:rPr>
      </w:pPr>
      <w:r>
        <w:rPr>
          <w:rFonts w:ascii="Times New Roman" w:hAnsi="Times New Roman" w:cs="Times New Roman"/>
          <w:sz w:val="22"/>
          <w:szCs w:val="22"/>
          <w:lang w:eastAsia="ar-SA"/>
        </w:rPr>
        <w:pict>
          <v:line id="_x0000_s1026" style="position:absolute;left:0;text-align:left;z-index:251660288" from="-.65pt,68.65pt" to="128.9pt,68.65pt" strokeweight=".26mm"/>
        </w:pict>
      </w:r>
    </w:p>
    <w:tbl>
      <w:tblPr>
        <w:tblW w:w="0" w:type="auto"/>
        <w:tblInd w:w="12" w:type="dxa"/>
        <w:tblLayout w:type="fixed"/>
        <w:tblLook w:val="04A0"/>
      </w:tblPr>
      <w:tblGrid>
        <w:gridCol w:w="29"/>
        <w:gridCol w:w="476"/>
        <w:gridCol w:w="2120"/>
        <w:gridCol w:w="2680"/>
        <w:gridCol w:w="20"/>
        <w:gridCol w:w="14"/>
        <w:gridCol w:w="6"/>
        <w:gridCol w:w="1760"/>
        <w:gridCol w:w="1704"/>
        <w:gridCol w:w="1863"/>
        <w:gridCol w:w="14"/>
      </w:tblGrid>
      <w:tr w:rsidR="009E69E2" w:rsidRPr="009E69E2" w:rsidTr="00F57004">
        <w:trPr>
          <w:gridAfter w:val="1"/>
          <w:wAfter w:w="14" w:type="dxa"/>
        </w:trPr>
        <w:tc>
          <w:tcPr>
            <w:tcW w:w="10672" w:type="dxa"/>
            <w:gridSpan w:val="10"/>
            <w:tcBorders>
              <w:top w:val="double" w:sz="4" w:space="0" w:color="auto"/>
              <w:left w:val="double" w:sz="4" w:space="0" w:color="auto"/>
              <w:bottom w:val="double" w:sz="4" w:space="0" w:color="auto"/>
              <w:right w:val="double" w:sz="4" w:space="0" w:color="auto"/>
            </w:tcBorders>
            <w:shd w:val="clear" w:color="auto" w:fill="F2F2F2"/>
          </w:tcPr>
          <w:p w:rsidR="009E69E2" w:rsidRPr="009E69E2" w:rsidRDefault="009E69E2" w:rsidP="000E4EE4">
            <w:pPr>
              <w:snapToGrid w:val="0"/>
              <w:rPr>
                <w:rFonts w:ascii="Times New Roman" w:hAnsi="Times New Roman" w:cs="Times New Roman"/>
                <w:b/>
                <w:sz w:val="22"/>
                <w:szCs w:val="22"/>
                <w:lang w:val="sr-Cyrl-CS" w:eastAsia="ar-SA"/>
              </w:rPr>
            </w:pPr>
            <w:r w:rsidRPr="009E69E2">
              <w:rPr>
                <w:rFonts w:ascii="Times New Roman" w:hAnsi="Times New Roman" w:cs="Times New Roman"/>
                <w:b/>
                <w:sz w:val="22"/>
                <w:szCs w:val="22"/>
                <w:highlight w:val="yellow"/>
                <w:lang w:val="sr-Cyrl-CS"/>
              </w:rPr>
              <w:t xml:space="preserve">Партија </w:t>
            </w:r>
            <w:r>
              <w:rPr>
                <w:rFonts w:ascii="Times New Roman" w:hAnsi="Times New Roman" w:cs="Times New Roman"/>
                <w:b/>
                <w:sz w:val="22"/>
                <w:szCs w:val="22"/>
                <w:highlight w:val="yellow"/>
                <w:lang w:val="sr-Latn-CS"/>
              </w:rPr>
              <w:t>1</w:t>
            </w:r>
            <w:r>
              <w:rPr>
                <w:rFonts w:ascii="Times New Roman" w:hAnsi="Times New Roman" w:cs="Times New Roman"/>
                <w:b/>
                <w:sz w:val="22"/>
                <w:szCs w:val="22"/>
                <w:highlight w:val="yellow"/>
              </w:rPr>
              <w:t>2</w:t>
            </w:r>
            <w:r w:rsidRPr="009E69E2">
              <w:rPr>
                <w:rFonts w:ascii="Times New Roman" w:hAnsi="Times New Roman" w:cs="Times New Roman"/>
                <w:b/>
                <w:sz w:val="22"/>
                <w:szCs w:val="22"/>
                <w:highlight w:val="yellow"/>
                <w:lang w:val="sr-Cyrl-CS"/>
              </w:rPr>
              <w:t>:</w:t>
            </w:r>
            <w:r w:rsidR="00821075">
              <w:rPr>
                <w:rFonts w:ascii="Times New Roman" w:hAnsi="Times New Roman" w:cs="Times New Roman"/>
                <w:b/>
                <w:sz w:val="22"/>
                <w:szCs w:val="22"/>
                <w:lang w:val="sr-Cyrl-CS"/>
              </w:rPr>
              <w:t xml:space="preserve"> Операциони рефлектори</w:t>
            </w:r>
            <w:r w:rsidRPr="009E69E2">
              <w:rPr>
                <w:rFonts w:ascii="Times New Roman" w:hAnsi="Times New Roman" w:cs="Times New Roman"/>
                <w:b/>
                <w:sz w:val="22"/>
                <w:szCs w:val="22"/>
                <w:lang w:val="sr-Cyrl-CS"/>
              </w:rPr>
              <w:t xml:space="preserve"> </w:t>
            </w:r>
          </w:p>
          <w:p w:rsidR="009E69E2" w:rsidRPr="009E69E2" w:rsidRDefault="009E69E2" w:rsidP="000E4EE4">
            <w:pPr>
              <w:spacing w:line="276" w:lineRule="auto"/>
              <w:rPr>
                <w:rFonts w:ascii="Times New Roman" w:hAnsi="Times New Roman" w:cs="Times New Roman"/>
                <w:b/>
                <w:sz w:val="22"/>
                <w:szCs w:val="22"/>
                <w:lang w:val="sr-Cyrl-CS" w:eastAsia="ar-SA"/>
              </w:rPr>
            </w:pPr>
          </w:p>
        </w:tc>
      </w:tr>
      <w:tr w:rsidR="009E69E2" w:rsidRPr="009E69E2" w:rsidTr="00F57004">
        <w:trPr>
          <w:gridAfter w:val="1"/>
          <w:wAfter w:w="14" w:type="dxa"/>
        </w:trPr>
        <w:tc>
          <w:tcPr>
            <w:tcW w:w="2625" w:type="dxa"/>
            <w:gridSpan w:val="3"/>
            <w:vMerge w:val="restart"/>
            <w:tcBorders>
              <w:top w:val="double" w:sz="4" w:space="0" w:color="auto"/>
              <w:left w:val="single" w:sz="4" w:space="0" w:color="000000"/>
              <w:bottom w:val="nil"/>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Latn-CS" w:eastAsia="ar-SA"/>
              </w:rPr>
            </w:pPr>
            <w:r w:rsidRPr="009E69E2">
              <w:rPr>
                <w:rFonts w:ascii="Times New Roman" w:hAnsi="Times New Roman" w:cs="Times New Roman"/>
                <w:sz w:val="22"/>
                <w:szCs w:val="22"/>
                <w:lang w:val="sr-Latn-CS"/>
              </w:rPr>
              <w:t xml:space="preserve">Operacioni reflektori </w:t>
            </w:r>
          </w:p>
        </w:tc>
        <w:tc>
          <w:tcPr>
            <w:tcW w:w="2700" w:type="dxa"/>
            <w:gridSpan w:val="2"/>
            <w:tcBorders>
              <w:top w:val="double" w:sz="4" w:space="0" w:color="auto"/>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47" w:type="dxa"/>
            <w:gridSpan w:val="5"/>
            <w:tcBorders>
              <w:top w:val="double" w:sz="4" w:space="0" w:color="auto"/>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rPr>
          <w:gridAfter w:val="1"/>
          <w:wAfter w:w="14" w:type="dxa"/>
        </w:trPr>
        <w:tc>
          <w:tcPr>
            <w:tcW w:w="2625"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700" w:type="dxa"/>
            <w:gridSpan w:val="2"/>
            <w:tcBorders>
              <w:top w:val="nil"/>
              <w:left w:val="single" w:sz="4" w:space="0" w:color="000000"/>
              <w:bottom w:val="single" w:sz="4" w:space="0" w:color="000000"/>
              <w:right w:val="nil"/>
            </w:tcBorders>
          </w:tcPr>
          <w:p w:rsidR="009E69E2" w:rsidRPr="003277D6" w:rsidRDefault="003277D6" w:rsidP="000E4EE4">
            <w:pPr>
              <w:snapToGrid w:val="0"/>
              <w:spacing w:line="276" w:lineRule="auto"/>
              <w:ind w:right="-285"/>
              <w:jc w:val="center"/>
              <w:rPr>
                <w:rFonts w:ascii="Times New Roman" w:hAnsi="Times New Roman" w:cs="Times New Roman"/>
                <w:sz w:val="22"/>
                <w:szCs w:val="22"/>
                <w:shd w:val="clear" w:color="auto" w:fill="FFFF00"/>
                <w:lang w:eastAsia="ar-SA"/>
              </w:rPr>
            </w:pPr>
            <w:r>
              <w:rPr>
                <w:rFonts w:ascii="Times New Roman" w:hAnsi="Times New Roman" w:cs="Times New Roman"/>
                <w:sz w:val="22"/>
                <w:szCs w:val="22"/>
                <w:shd w:val="clear" w:color="auto" w:fill="FFFF00"/>
                <w:lang w:eastAsia="ar-SA"/>
              </w:rPr>
              <w:t>8</w:t>
            </w:r>
          </w:p>
        </w:tc>
        <w:tc>
          <w:tcPr>
            <w:tcW w:w="5347" w:type="dxa"/>
            <w:gridSpan w:val="5"/>
            <w:tcBorders>
              <w:top w:val="nil"/>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center"/>
              <w:rPr>
                <w:rFonts w:ascii="Times New Roman" w:hAnsi="Times New Roman" w:cs="Times New Roman"/>
                <w:sz w:val="22"/>
                <w:szCs w:val="22"/>
                <w:shd w:val="clear" w:color="auto" w:fill="FFFF00"/>
                <w:lang w:val="sr-Cyrl-CS" w:eastAsia="ar-SA"/>
              </w:rPr>
            </w:pPr>
          </w:p>
        </w:tc>
      </w:tr>
      <w:tr w:rsidR="009E69E2" w:rsidRPr="009E69E2" w:rsidTr="000E4EE4">
        <w:tc>
          <w:tcPr>
            <w:tcW w:w="10686" w:type="dxa"/>
            <w:gridSpan w:val="11"/>
            <w:tcBorders>
              <w:top w:val="single" w:sz="4" w:space="0" w:color="000000"/>
              <w:left w:val="single" w:sz="4" w:space="0" w:color="000000"/>
              <w:bottom w:val="single" w:sz="4" w:space="0" w:color="000000"/>
              <w:right w:val="single" w:sz="4" w:space="0" w:color="000000"/>
            </w:tcBorders>
            <w:vAlign w:val="center"/>
            <w:hideMark/>
          </w:tcPr>
          <w:p w:rsidR="009E69E2" w:rsidRPr="009E69E2" w:rsidRDefault="009E69E2" w:rsidP="000E4EE4">
            <w:pPr>
              <w:snapToGrid w:val="0"/>
              <w:rPr>
                <w:rFonts w:ascii="Times New Roman" w:hAnsi="Times New Roman" w:cs="Times New Roman"/>
                <w:b/>
                <w:sz w:val="22"/>
                <w:szCs w:val="22"/>
                <w:lang w:val="sr-Latn-CS" w:eastAsia="ar-SA"/>
              </w:rPr>
            </w:pPr>
            <w:r w:rsidRPr="009E69E2">
              <w:rPr>
                <w:rFonts w:ascii="Times New Roman" w:hAnsi="Times New Roman" w:cs="Times New Roman"/>
                <w:b/>
                <w:sz w:val="22"/>
                <w:szCs w:val="22"/>
                <w:lang w:val="sr-Latn-CS"/>
              </w:rPr>
              <w:t>Операциони рефлектори</w:t>
            </w: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Р.</w:t>
            </w:r>
          </w:p>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бр.</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Назив резервног дела</w:t>
            </w:r>
          </w:p>
        </w:tc>
        <w:tc>
          <w:tcPr>
            <w:tcW w:w="1800" w:type="dxa"/>
            <w:gridSpan w:val="4"/>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 xml:space="preserve">Цена </w:t>
            </w:r>
          </w:p>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без ПДВ-а</w:t>
            </w:r>
          </w:p>
        </w:tc>
        <w:tc>
          <w:tcPr>
            <w:tcW w:w="1704" w:type="dxa"/>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Цена</w:t>
            </w:r>
          </w:p>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 xml:space="preserve"> са ПДВ-ом</w:t>
            </w:r>
          </w:p>
        </w:tc>
        <w:tc>
          <w:tcPr>
            <w:tcW w:w="1877" w:type="dxa"/>
            <w:gridSpan w:val="2"/>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Произвођач</w:t>
            </w: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12V 50W G6.35</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22V 220W GY9.5</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3.</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24V 40W Ba15D</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4.</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24V 125W G17Q</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5.</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12V 100W G6.35</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6.</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24V 25W Ba15D</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7.</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Сијалица 12V 25W Ba15D</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8.</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 xml:space="preserve">Сијалица 24V 50W </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9.</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Халогена сијалица 21,5V 130W</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10</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Сијалично грло G6.35</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11</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Сијалично грло GY9.5</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12</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Сијалично грло Ba15D</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13</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Сијалично грло G17Q</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14</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Трафо регулациони</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15</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регулација фокуса</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16</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регулација снаге</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17</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Механички фокус</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18</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регулација осветљаја</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19</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Мотор за аутоматско измењивање сијалице</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20</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плоча за управљање мотором за измењивање</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21</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Зглобни контакти</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22</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Заштитна пластика</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23</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Траго за галванску изолацију</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Механички зглобови за покретање и фиксирање у три осе</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25</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Управљачка електронска плоча</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26</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Жичана форма</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27</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Тријачки регулатор снаге</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28</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Фазни регулатор</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29</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Регулатор снаге примарни</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30</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Регулатор снаге секундарни</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505"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31</w:t>
            </w:r>
          </w:p>
        </w:tc>
        <w:tc>
          <w:tcPr>
            <w:tcW w:w="4800"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Софт стартер рефлекторски</w:t>
            </w:r>
          </w:p>
        </w:tc>
        <w:tc>
          <w:tcPr>
            <w:tcW w:w="1800" w:type="dxa"/>
            <w:gridSpan w:val="4"/>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704"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877" w:type="dxa"/>
            <w:gridSpan w:val="2"/>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10686" w:type="dxa"/>
            <w:gridSpan w:val="11"/>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rPr>
                <w:rFonts w:ascii="Times New Roman" w:hAnsi="Times New Roman" w:cs="Times New Roman"/>
                <w:b/>
                <w:sz w:val="22"/>
                <w:szCs w:val="22"/>
                <w:lang w:val="sr-Cyrl-CS" w:eastAsia="ar-SA"/>
              </w:rPr>
            </w:pPr>
            <w:r w:rsidRPr="009E69E2">
              <w:rPr>
                <w:rFonts w:ascii="Times New Roman" w:hAnsi="Times New Roman" w:cs="Times New Roman"/>
                <w:b/>
                <w:sz w:val="22"/>
                <w:szCs w:val="22"/>
                <w:lang w:val="sr-Cyrl-CS"/>
              </w:rPr>
              <w:t>Укупна вредност резервних делова без ПДВ-а:</w:t>
            </w:r>
          </w:p>
        </w:tc>
      </w:tr>
      <w:tr w:rsidR="009E69E2" w:rsidRPr="009E69E2" w:rsidTr="000E4EE4">
        <w:tc>
          <w:tcPr>
            <w:tcW w:w="10686" w:type="dxa"/>
            <w:gridSpan w:val="11"/>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rPr>
                <w:rFonts w:ascii="Times New Roman" w:hAnsi="Times New Roman" w:cs="Times New Roman"/>
                <w:b/>
                <w:sz w:val="22"/>
                <w:szCs w:val="22"/>
                <w:lang w:val="sr-Cyrl-CS" w:eastAsia="ar-SA"/>
              </w:rPr>
            </w:pPr>
            <w:r w:rsidRPr="009E69E2">
              <w:rPr>
                <w:rFonts w:ascii="Times New Roman" w:hAnsi="Times New Roman" w:cs="Times New Roman"/>
                <w:b/>
                <w:sz w:val="22"/>
                <w:szCs w:val="22"/>
                <w:lang w:val="sr-Cyrl-CS"/>
              </w:rPr>
              <w:t>Укупна вредност резервних делова са ПДВ-ом:</w:t>
            </w:r>
          </w:p>
        </w:tc>
      </w:tr>
      <w:tr w:rsidR="009E69E2" w:rsidRPr="009E69E2" w:rsidTr="000E4EE4">
        <w:tc>
          <w:tcPr>
            <w:tcW w:w="5345" w:type="dxa"/>
            <w:gridSpan w:val="7"/>
            <w:tcBorders>
              <w:top w:val="nil"/>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Цена радног сата без ПДВ-а</w:t>
            </w:r>
          </w:p>
        </w:tc>
        <w:tc>
          <w:tcPr>
            <w:tcW w:w="5341" w:type="dxa"/>
            <w:gridSpan w:val="4"/>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ind w:right="-285"/>
              <w:jc w:val="both"/>
              <w:rPr>
                <w:rFonts w:ascii="Times New Roman" w:hAnsi="Times New Roman" w:cs="Times New Roman"/>
                <w:sz w:val="22"/>
                <w:szCs w:val="22"/>
                <w:lang w:val="sr-Cyrl-CS" w:eastAsia="ar-SA"/>
              </w:rPr>
            </w:pPr>
          </w:p>
        </w:tc>
      </w:tr>
      <w:tr w:rsidR="009E69E2" w:rsidRPr="009E69E2" w:rsidTr="000E4EE4">
        <w:tc>
          <w:tcPr>
            <w:tcW w:w="5345" w:type="dxa"/>
            <w:gridSpan w:val="7"/>
            <w:tcBorders>
              <w:top w:val="nil"/>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Цена резервних делова без ПДВ-а</w:t>
            </w:r>
          </w:p>
        </w:tc>
        <w:tc>
          <w:tcPr>
            <w:tcW w:w="5341" w:type="dxa"/>
            <w:gridSpan w:val="4"/>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ind w:right="-285"/>
              <w:jc w:val="both"/>
              <w:rPr>
                <w:rFonts w:ascii="Times New Roman" w:hAnsi="Times New Roman" w:cs="Times New Roman"/>
                <w:sz w:val="22"/>
                <w:szCs w:val="22"/>
                <w:lang w:val="sr-Cyrl-CS" w:eastAsia="ar-SA"/>
              </w:rPr>
            </w:pPr>
          </w:p>
        </w:tc>
      </w:tr>
      <w:tr w:rsidR="009E69E2" w:rsidRPr="009E69E2" w:rsidTr="000E4EE4">
        <w:tc>
          <w:tcPr>
            <w:tcW w:w="5345" w:type="dxa"/>
            <w:gridSpan w:val="7"/>
            <w:tcBorders>
              <w:top w:val="single" w:sz="4" w:space="0" w:color="auto"/>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rPr>
            </w:pPr>
            <w:r w:rsidRPr="009E69E2">
              <w:rPr>
                <w:rFonts w:ascii="Times New Roman" w:hAnsi="Times New Roman" w:cs="Times New Roman"/>
                <w:sz w:val="22"/>
                <w:szCs w:val="22"/>
                <w:lang w:val="sr-Cyrl-CS"/>
              </w:rPr>
              <w:t>Цена текућих трошкова (путни</w:t>
            </w:r>
          </w:p>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 xml:space="preserve"> трошкови сервисера),без ПДВ-а</w:t>
            </w:r>
          </w:p>
        </w:tc>
        <w:tc>
          <w:tcPr>
            <w:tcW w:w="5341" w:type="dxa"/>
            <w:gridSpan w:val="4"/>
            <w:tcBorders>
              <w:top w:val="single" w:sz="4" w:space="0" w:color="auto"/>
              <w:left w:val="single" w:sz="4" w:space="0" w:color="000000"/>
              <w:bottom w:val="single" w:sz="4" w:space="0" w:color="000000"/>
              <w:right w:val="single" w:sz="4" w:space="0" w:color="000000"/>
            </w:tcBorders>
            <w:vAlign w:val="center"/>
          </w:tcPr>
          <w:p w:rsidR="009E69E2" w:rsidRPr="009E69E2" w:rsidRDefault="009E69E2" w:rsidP="000E4EE4">
            <w:pPr>
              <w:snapToGrid w:val="0"/>
              <w:ind w:right="-285"/>
              <w:jc w:val="both"/>
              <w:rPr>
                <w:rFonts w:ascii="Times New Roman" w:hAnsi="Times New Roman" w:cs="Times New Roman"/>
                <w:sz w:val="22"/>
                <w:szCs w:val="22"/>
                <w:lang w:val="sr-Cyrl-CS" w:eastAsia="ar-SA"/>
              </w:rPr>
            </w:pPr>
          </w:p>
        </w:tc>
      </w:tr>
      <w:tr w:rsidR="009E69E2" w:rsidRPr="009E69E2" w:rsidTr="00420795">
        <w:tc>
          <w:tcPr>
            <w:tcW w:w="5345" w:type="dxa"/>
            <w:gridSpan w:val="7"/>
            <w:tcBorders>
              <w:top w:val="single" w:sz="4" w:space="0" w:color="auto"/>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lastRenderedPageBreak/>
              <w:t>Гарантни рок за делове</w:t>
            </w:r>
          </w:p>
        </w:tc>
        <w:tc>
          <w:tcPr>
            <w:tcW w:w="5341" w:type="dxa"/>
            <w:gridSpan w:val="4"/>
            <w:tcBorders>
              <w:top w:val="single" w:sz="4" w:space="0" w:color="auto"/>
              <w:left w:val="single" w:sz="4" w:space="0" w:color="000000"/>
              <w:bottom w:val="single" w:sz="4" w:space="0" w:color="000000"/>
              <w:right w:val="single" w:sz="4" w:space="0" w:color="000000"/>
            </w:tcBorders>
            <w:vAlign w:val="center"/>
          </w:tcPr>
          <w:p w:rsidR="009E69E2" w:rsidRPr="009E69E2" w:rsidRDefault="009E69E2" w:rsidP="000E4EE4">
            <w:pPr>
              <w:snapToGrid w:val="0"/>
              <w:ind w:right="-285"/>
              <w:jc w:val="both"/>
              <w:rPr>
                <w:rFonts w:ascii="Times New Roman" w:hAnsi="Times New Roman" w:cs="Times New Roman"/>
                <w:sz w:val="22"/>
                <w:szCs w:val="22"/>
                <w:lang w:val="sr-Cyrl-CS" w:eastAsia="ar-SA"/>
              </w:rPr>
            </w:pPr>
          </w:p>
        </w:tc>
      </w:tr>
      <w:tr w:rsidR="009E69E2" w:rsidRPr="009E69E2" w:rsidTr="000E4EE4">
        <w:tc>
          <w:tcPr>
            <w:tcW w:w="5345" w:type="dxa"/>
            <w:gridSpan w:val="7"/>
            <w:tcBorders>
              <w:top w:val="nil"/>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Гарантни рок за услуге</w:t>
            </w:r>
          </w:p>
        </w:tc>
        <w:tc>
          <w:tcPr>
            <w:tcW w:w="5341" w:type="dxa"/>
            <w:gridSpan w:val="4"/>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ind w:right="-285"/>
              <w:jc w:val="both"/>
              <w:rPr>
                <w:rFonts w:ascii="Times New Roman" w:hAnsi="Times New Roman" w:cs="Times New Roman"/>
                <w:sz w:val="22"/>
                <w:szCs w:val="22"/>
                <w:lang w:val="sr-Cyrl-CS" w:eastAsia="ar-SA"/>
              </w:rPr>
            </w:pPr>
          </w:p>
        </w:tc>
      </w:tr>
      <w:tr w:rsidR="009E69E2" w:rsidRPr="009E69E2" w:rsidTr="000E4EE4">
        <w:tc>
          <w:tcPr>
            <w:tcW w:w="5345" w:type="dxa"/>
            <w:gridSpan w:val="7"/>
            <w:tcBorders>
              <w:top w:val="nil"/>
              <w:left w:val="single" w:sz="4" w:space="0" w:color="000000"/>
              <w:bottom w:val="single" w:sz="4" w:space="0" w:color="000000"/>
              <w:right w:val="nil"/>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Рок плаћања</w:t>
            </w:r>
          </w:p>
        </w:tc>
        <w:tc>
          <w:tcPr>
            <w:tcW w:w="5341" w:type="dxa"/>
            <w:gridSpan w:val="4"/>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Latn-CS"/>
              </w:rPr>
              <w:t>6</w:t>
            </w:r>
            <w:r w:rsidRPr="009E69E2">
              <w:rPr>
                <w:rFonts w:ascii="Times New Roman" w:hAnsi="Times New Roman" w:cs="Times New Roman"/>
                <w:sz w:val="22"/>
                <w:szCs w:val="22"/>
                <w:lang w:val="sr-Cyrl-CS"/>
              </w:rPr>
              <w:t>0 дана од дана фактурисања</w:t>
            </w: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Време важења понуде:</w:t>
            </w:r>
          </w:p>
          <w:p w:rsidR="009E69E2" w:rsidRPr="009E69E2" w:rsidRDefault="009E69E2" w:rsidP="000E4EE4">
            <w:pPr>
              <w:rPr>
                <w:rFonts w:ascii="Times New Roman" w:hAnsi="Times New Roman" w:cs="Times New Roman"/>
                <w:sz w:val="22"/>
                <w:szCs w:val="22"/>
                <w:lang w:eastAsia="ar-SA"/>
              </w:rPr>
            </w:pPr>
            <w:r w:rsidRPr="009E69E2">
              <w:rPr>
                <w:rFonts w:ascii="Times New Roman" w:hAnsi="Times New Roman" w:cs="Times New Roman"/>
                <w:sz w:val="22"/>
                <w:szCs w:val="22"/>
              </w:rPr>
              <w:t>(не краће од 30 дана од дана отварања понуда)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Начин подношења понуде (потребно заокружити):</w:t>
            </w:r>
          </w:p>
          <w:p w:rsidR="009E69E2" w:rsidRPr="009E69E2" w:rsidRDefault="009E69E2" w:rsidP="000E4EE4">
            <w:pPr>
              <w:numPr>
                <w:ilvl w:val="0"/>
                <w:numId w:val="21"/>
              </w:numPr>
              <w:rPr>
                <w:rFonts w:ascii="Times New Roman" w:hAnsi="Times New Roman" w:cs="Times New Roman"/>
                <w:sz w:val="22"/>
                <w:szCs w:val="22"/>
              </w:rPr>
            </w:pPr>
            <w:r w:rsidRPr="009E69E2">
              <w:rPr>
                <w:rFonts w:ascii="Times New Roman" w:hAnsi="Times New Roman" w:cs="Times New Roman"/>
                <w:sz w:val="22"/>
                <w:szCs w:val="22"/>
              </w:rPr>
              <w:t>са подизвођачем</w:t>
            </w:r>
          </w:p>
          <w:p w:rsidR="009E69E2" w:rsidRPr="009E69E2" w:rsidRDefault="009E69E2" w:rsidP="000E4EE4">
            <w:pPr>
              <w:numPr>
                <w:ilvl w:val="0"/>
                <w:numId w:val="21"/>
              </w:numPr>
              <w:rPr>
                <w:rFonts w:ascii="Times New Roman" w:hAnsi="Times New Roman" w:cs="Times New Roman"/>
                <w:sz w:val="22"/>
                <w:szCs w:val="22"/>
              </w:rPr>
            </w:pPr>
            <w:r w:rsidRPr="009E69E2">
              <w:rPr>
                <w:rFonts w:ascii="Times New Roman" w:hAnsi="Times New Roman" w:cs="Times New Roman"/>
                <w:sz w:val="22"/>
                <w:szCs w:val="22"/>
              </w:rPr>
              <w:t>самостално</w:t>
            </w:r>
          </w:p>
          <w:p w:rsidR="009E69E2" w:rsidRPr="009E69E2" w:rsidRDefault="009E69E2" w:rsidP="000E4EE4">
            <w:pPr>
              <w:numPr>
                <w:ilvl w:val="0"/>
                <w:numId w:val="21"/>
              </w:numPr>
              <w:rPr>
                <w:rFonts w:ascii="Times New Roman" w:hAnsi="Times New Roman" w:cs="Times New Roman"/>
                <w:sz w:val="22"/>
                <w:szCs w:val="22"/>
                <w:lang w:eastAsia="ar-SA"/>
              </w:rPr>
            </w:pPr>
            <w:r w:rsidRPr="009E69E2">
              <w:rPr>
                <w:rFonts w:ascii="Times New Roman" w:hAnsi="Times New Roman" w:cs="Times New Roman"/>
                <w:sz w:val="22"/>
                <w:szCs w:val="22"/>
              </w:rPr>
              <w:t xml:space="preserve">заједничка понуда </w:t>
            </w:r>
          </w:p>
        </w:tc>
        <w:tc>
          <w:tcPr>
            <w:tcW w:w="5347" w:type="dxa"/>
            <w:gridSpan w:val="5"/>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rPr>
                <w:rFonts w:ascii="Times New Roman" w:eastAsia="Calibri" w:hAnsi="Times New Roman" w:cs="Times New Roman"/>
                <w:sz w:val="22"/>
                <w:szCs w:val="22"/>
                <w:lang w:eastAsia="ar-SA"/>
              </w:rPr>
            </w:pPr>
            <w:r w:rsidRPr="009E69E2">
              <w:rPr>
                <w:rFonts w:ascii="Times New Roman" w:eastAsia="Calibri" w:hAnsi="Times New Roman" w:cs="Times New Roman"/>
                <w:sz w:val="22"/>
                <w:szCs w:val="22"/>
              </w:rPr>
              <w:t>(навести име подизвођача/учесника у заједничкој понуди)</w:t>
            </w: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Назив понуђача: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Седиште и адреса понуђача: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Матични број понуђача: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ПИБ понуђача: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Број рачуна и назив банке понуђача: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Име особе за контакт:</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Телефон/факс:</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адреса: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29" w:type="dxa"/>
        </w:trPr>
        <w:tc>
          <w:tcPr>
            <w:tcW w:w="5310" w:type="dxa"/>
            <w:gridSpan w:val="5"/>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Лице одговорно за потписивање уговора:</w:t>
            </w:r>
          </w:p>
        </w:tc>
        <w:tc>
          <w:tcPr>
            <w:tcW w:w="5347" w:type="dxa"/>
            <w:gridSpan w:val="5"/>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bl>
    <w:p w:rsidR="009E69E2" w:rsidRPr="009E69E2" w:rsidRDefault="009E69E2" w:rsidP="009E69E2">
      <w:pPr>
        <w:rPr>
          <w:rFonts w:ascii="Times New Roman" w:hAnsi="Times New Roman" w:cs="Times New Roman"/>
          <w:sz w:val="22"/>
          <w:szCs w:val="22"/>
        </w:rPr>
      </w:pPr>
    </w:p>
    <w:p w:rsidR="009E69E2" w:rsidRPr="009E69E2" w:rsidRDefault="009E69E2" w:rsidP="009E69E2">
      <w:pPr>
        <w:jc w:val="center"/>
        <w:rPr>
          <w:rFonts w:ascii="Times New Roman" w:hAnsi="Times New Roman" w:cs="Times New Roman"/>
          <w:sz w:val="22"/>
          <w:szCs w:val="22"/>
        </w:rPr>
      </w:pPr>
      <w:r w:rsidRPr="009E69E2">
        <w:rPr>
          <w:rFonts w:ascii="Times New Roman" w:hAnsi="Times New Roman" w:cs="Times New Roman"/>
          <w:sz w:val="22"/>
          <w:szCs w:val="22"/>
        </w:rPr>
        <w:t xml:space="preserve">        У ___________________                                                 Потпис овлашћеног лица</w:t>
      </w:r>
    </w:p>
    <w:p w:rsidR="009E69E2" w:rsidRPr="009E69E2" w:rsidRDefault="009E69E2" w:rsidP="009E69E2">
      <w:pPr>
        <w:jc w:val="center"/>
        <w:rPr>
          <w:rFonts w:ascii="Times New Roman" w:hAnsi="Times New Roman" w:cs="Times New Roman"/>
          <w:sz w:val="22"/>
          <w:szCs w:val="22"/>
          <w:lang w:val="sr-Cyrl-CS"/>
        </w:rPr>
      </w:pPr>
    </w:p>
    <w:p w:rsidR="009E69E2" w:rsidRPr="009E69E2" w:rsidRDefault="009E69E2" w:rsidP="009E69E2">
      <w:pPr>
        <w:rPr>
          <w:rFonts w:ascii="Times New Roman" w:hAnsi="Times New Roman" w:cs="Times New Roman"/>
          <w:b/>
          <w:sz w:val="22"/>
          <w:szCs w:val="22"/>
        </w:rPr>
      </w:pPr>
      <w:r w:rsidRPr="009E69E2">
        <w:rPr>
          <w:rFonts w:ascii="Times New Roman" w:hAnsi="Times New Roman" w:cs="Times New Roman"/>
          <w:sz w:val="22"/>
          <w:szCs w:val="22"/>
        </w:rPr>
        <w:t xml:space="preserve">                        Дана ________________                      М.П.             </w:t>
      </w:r>
      <w:r w:rsidRPr="009E69E2">
        <w:rPr>
          <w:rFonts w:ascii="Times New Roman" w:hAnsi="Times New Roman" w:cs="Times New Roman"/>
          <w:sz w:val="22"/>
          <w:szCs w:val="22"/>
          <w:lang w:val="sr-Cyrl-CS"/>
        </w:rPr>
        <w:t xml:space="preserve">      </w:t>
      </w:r>
      <w:r w:rsidRPr="009E69E2">
        <w:rPr>
          <w:rFonts w:ascii="Times New Roman" w:hAnsi="Times New Roman" w:cs="Times New Roman"/>
          <w:sz w:val="22"/>
          <w:szCs w:val="22"/>
        </w:rPr>
        <w:t xml:space="preserve"> ______________________</w:t>
      </w:r>
      <w:r w:rsidRPr="009E69E2">
        <w:rPr>
          <w:rFonts w:ascii="Times New Roman" w:hAnsi="Times New Roman" w:cs="Times New Roman"/>
          <w:b/>
          <w:sz w:val="22"/>
          <w:szCs w:val="22"/>
        </w:rPr>
        <w:t xml:space="preserve">                            </w:t>
      </w:r>
    </w:p>
    <w:p w:rsidR="009E69E2" w:rsidRPr="009E69E2" w:rsidRDefault="009E69E2" w:rsidP="009E69E2">
      <w:pPr>
        <w:rPr>
          <w:rFonts w:ascii="Times New Roman" w:hAnsi="Times New Roman" w:cs="Times New Roman"/>
          <w:b/>
          <w:sz w:val="22"/>
          <w:szCs w:val="22"/>
        </w:rPr>
      </w:pPr>
      <w:r w:rsidRPr="009E69E2">
        <w:rPr>
          <w:rFonts w:ascii="Times New Roman" w:hAnsi="Times New Roman" w:cs="Times New Roman"/>
          <w:b/>
          <w:sz w:val="22"/>
          <w:szCs w:val="22"/>
        </w:rPr>
        <w:t xml:space="preserve">   </w:t>
      </w:r>
    </w:p>
    <w:p w:rsidR="009E69E2" w:rsidRPr="009E69E2" w:rsidRDefault="009E69E2" w:rsidP="009E69E2">
      <w:pPr>
        <w:rPr>
          <w:rFonts w:ascii="Times New Roman" w:hAnsi="Times New Roman" w:cs="Times New Roman"/>
          <w:b/>
          <w:sz w:val="22"/>
          <w:szCs w:val="22"/>
        </w:rPr>
      </w:pPr>
    </w:p>
    <w:p w:rsidR="009E69E2" w:rsidRPr="009E69E2" w:rsidRDefault="009E69E2" w:rsidP="009E69E2">
      <w:pPr>
        <w:ind w:left="180" w:right="396"/>
        <w:jc w:val="both"/>
        <w:rPr>
          <w:rFonts w:ascii="Times New Roman" w:hAnsi="Times New Roman" w:cs="Times New Roman"/>
          <w:sz w:val="22"/>
          <w:szCs w:val="22"/>
        </w:rPr>
      </w:pPr>
      <w:r w:rsidRPr="009E69E2">
        <w:rPr>
          <w:rFonts w:ascii="Times New Roman" w:hAnsi="Times New Roman" w:cs="Times New Roman"/>
          <w:b/>
          <w:sz w:val="22"/>
          <w:szCs w:val="22"/>
        </w:rPr>
        <w:t>Напомена:</w:t>
      </w:r>
      <w:r w:rsidRPr="009E69E2">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9E69E2" w:rsidRPr="009E69E2" w:rsidRDefault="009E69E2" w:rsidP="009E69E2">
      <w:pPr>
        <w:rPr>
          <w:rFonts w:ascii="Times New Roman" w:hAnsi="Times New Roman" w:cs="Times New Roman"/>
          <w:sz w:val="22"/>
          <w:szCs w:val="22"/>
        </w:rPr>
      </w:pPr>
    </w:p>
    <w:p w:rsidR="0073294E" w:rsidRPr="005E70C3" w:rsidRDefault="0073294E" w:rsidP="008501CB">
      <w:pPr>
        <w:jc w:val="right"/>
        <w:rPr>
          <w:rFonts w:ascii="Times New Roman" w:hAnsi="Times New Roman" w:cs="Times New Roman"/>
          <w:sz w:val="22"/>
          <w:szCs w:val="22"/>
        </w:rPr>
      </w:pPr>
    </w:p>
    <w:p w:rsidR="0073294E" w:rsidRPr="005E70C3" w:rsidRDefault="0073294E" w:rsidP="008501CB">
      <w:pPr>
        <w:jc w:val="right"/>
        <w:rPr>
          <w:rFonts w:ascii="Times New Roman" w:hAnsi="Times New Roman" w:cs="Times New Roman"/>
          <w:sz w:val="22"/>
          <w:szCs w:val="22"/>
        </w:rPr>
      </w:pPr>
    </w:p>
    <w:p w:rsidR="0073294E" w:rsidRPr="005E70C3" w:rsidRDefault="0073294E" w:rsidP="008501CB">
      <w:pPr>
        <w:jc w:val="right"/>
        <w:rPr>
          <w:rFonts w:ascii="Times New Roman" w:hAnsi="Times New Roman" w:cs="Times New Roman"/>
          <w:sz w:val="22"/>
          <w:szCs w:val="22"/>
        </w:rPr>
      </w:pPr>
    </w:p>
    <w:p w:rsidR="0073294E" w:rsidRPr="005E70C3" w:rsidRDefault="0073294E" w:rsidP="008501CB">
      <w:pPr>
        <w:jc w:val="right"/>
        <w:rPr>
          <w:rFonts w:ascii="Times New Roman" w:hAnsi="Times New Roman" w:cs="Times New Roman"/>
          <w:sz w:val="22"/>
          <w:szCs w:val="22"/>
        </w:rPr>
      </w:pPr>
    </w:p>
    <w:p w:rsidR="00C909CD" w:rsidRDefault="00C909CD"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Default="009E69E2" w:rsidP="008501CB">
      <w:pPr>
        <w:jc w:val="right"/>
        <w:rPr>
          <w:rFonts w:ascii="Times New Roman" w:hAnsi="Times New Roman" w:cs="Times New Roman"/>
          <w:sz w:val="22"/>
          <w:szCs w:val="22"/>
        </w:rPr>
      </w:pPr>
    </w:p>
    <w:p w:rsidR="009E69E2" w:rsidRPr="00420795" w:rsidRDefault="009E69E2" w:rsidP="00420795">
      <w:pPr>
        <w:rPr>
          <w:rFonts w:ascii="Times New Roman" w:hAnsi="Times New Roman" w:cs="Times New Roman"/>
          <w:sz w:val="22"/>
          <w:szCs w:val="22"/>
        </w:rPr>
      </w:pPr>
    </w:p>
    <w:p w:rsidR="00C909CD" w:rsidRPr="005E70C3" w:rsidRDefault="00C909CD" w:rsidP="008501CB">
      <w:pPr>
        <w:jc w:val="right"/>
        <w:rPr>
          <w:rFonts w:ascii="Times New Roman" w:hAnsi="Times New Roman" w:cs="Times New Roman"/>
          <w:sz w:val="22"/>
          <w:szCs w:val="22"/>
        </w:rPr>
      </w:pPr>
    </w:p>
    <w:p w:rsidR="009E69E2" w:rsidRPr="009E69E2" w:rsidRDefault="009E69E2" w:rsidP="009E69E2">
      <w:pPr>
        <w:jc w:val="right"/>
        <w:rPr>
          <w:rFonts w:ascii="Times New Roman" w:hAnsi="Times New Roman" w:cs="Times New Roman"/>
          <w:i/>
          <w:sz w:val="22"/>
          <w:szCs w:val="22"/>
          <w:lang w:val="sr-Cyrl-CS"/>
        </w:rPr>
      </w:pPr>
      <w:r w:rsidRPr="00A9438E">
        <w:rPr>
          <w:rFonts w:ascii="Arial" w:hAnsi="Arial" w:cs="Arial"/>
          <w:i/>
          <w:sz w:val="22"/>
          <w:szCs w:val="22"/>
          <w:lang w:val="sr-Cyrl-CS"/>
        </w:rPr>
        <w:lastRenderedPageBreak/>
        <w:t xml:space="preserve">  </w:t>
      </w:r>
      <w:r w:rsidRPr="009E69E2">
        <w:rPr>
          <w:rFonts w:ascii="Times New Roman" w:hAnsi="Times New Roman" w:cs="Times New Roman"/>
          <w:i/>
          <w:sz w:val="22"/>
          <w:szCs w:val="22"/>
          <w:lang w:val="sr-Cyrl-CS"/>
        </w:rPr>
        <w:t>Образац бр. 1</w:t>
      </w:r>
    </w:p>
    <w:tbl>
      <w:tblPr>
        <w:tblW w:w="0" w:type="auto"/>
        <w:tblInd w:w="1" w:type="dxa"/>
        <w:tblLayout w:type="fixed"/>
        <w:tblLook w:val="04A0"/>
      </w:tblPr>
      <w:tblGrid>
        <w:gridCol w:w="10695"/>
      </w:tblGrid>
      <w:tr w:rsidR="009E69E2" w:rsidRPr="009E69E2" w:rsidTr="00EC2D0E">
        <w:tc>
          <w:tcPr>
            <w:tcW w:w="10695" w:type="dxa"/>
            <w:tcBorders>
              <w:top w:val="double" w:sz="4" w:space="0" w:color="auto"/>
              <w:left w:val="double" w:sz="4" w:space="0" w:color="auto"/>
              <w:bottom w:val="double" w:sz="4" w:space="0" w:color="auto"/>
              <w:right w:val="double" w:sz="4" w:space="0" w:color="auto"/>
            </w:tcBorders>
            <w:shd w:val="clear" w:color="auto" w:fill="D9D9D9"/>
            <w:hideMark/>
          </w:tcPr>
          <w:p w:rsidR="009E69E2" w:rsidRPr="009E69E2" w:rsidRDefault="009E69E2" w:rsidP="000E4EE4">
            <w:pPr>
              <w:snapToGrid w:val="0"/>
              <w:jc w:val="center"/>
              <w:rPr>
                <w:rFonts w:ascii="Times New Roman" w:eastAsia="Calibri" w:hAnsi="Times New Roman" w:cs="Times New Roman"/>
                <w:b/>
                <w:sz w:val="22"/>
                <w:szCs w:val="22"/>
                <w:lang w:eastAsia="ar-SA"/>
              </w:rPr>
            </w:pPr>
            <w:r w:rsidRPr="009E69E2">
              <w:rPr>
                <w:rFonts w:ascii="Times New Roman" w:eastAsia="Calibri" w:hAnsi="Times New Roman" w:cs="Times New Roman"/>
                <w:b/>
                <w:sz w:val="22"/>
                <w:szCs w:val="22"/>
              </w:rPr>
              <w:t>VI</w:t>
            </w:r>
            <w:r w:rsidRPr="009E69E2">
              <w:rPr>
                <w:rFonts w:ascii="Times New Roman" w:eastAsia="Calibri" w:hAnsi="Times New Roman" w:cs="Times New Roman"/>
                <w:b/>
                <w:sz w:val="22"/>
                <w:szCs w:val="22"/>
                <w:lang w:val="sr-Cyrl-CS"/>
              </w:rPr>
              <w:t xml:space="preserve">  ОБРАЗАЦ ПО</w:t>
            </w:r>
            <w:r w:rsidRPr="009E69E2">
              <w:rPr>
                <w:rFonts w:ascii="Times New Roman" w:eastAsia="Calibri" w:hAnsi="Times New Roman" w:cs="Times New Roman"/>
                <w:b/>
                <w:sz w:val="22"/>
                <w:szCs w:val="22"/>
              </w:rPr>
              <w:t>НУДЕ</w:t>
            </w:r>
          </w:p>
        </w:tc>
      </w:tr>
    </w:tbl>
    <w:p w:rsidR="009E69E2" w:rsidRPr="009E69E2" w:rsidRDefault="009E69E2" w:rsidP="009E69E2">
      <w:pPr>
        <w:ind w:left="567"/>
        <w:jc w:val="center"/>
        <w:rPr>
          <w:rFonts w:ascii="Times New Roman" w:hAnsi="Times New Roman" w:cs="Times New Roman"/>
          <w:sz w:val="22"/>
          <w:szCs w:val="22"/>
          <w:lang w:eastAsia="ar-SA"/>
        </w:rPr>
      </w:pPr>
      <w:r w:rsidRPr="009E69E2">
        <w:rPr>
          <w:rFonts w:ascii="Times New Roman" w:hAnsi="Times New Roman" w:cs="Times New Roman"/>
          <w:sz w:val="22"/>
          <w:szCs w:val="22"/>
        </w:rPr>
        <w:t>Понуда за јавну набавку</w:t>
      </w:r>
      <w:r w:rsidRPr="009E69E2">
        <w:rPr>
          <w:rFonts w:ascii="Times New Roman" w:hAnsi="Times New Roman" w:cs="Times New Roman"/>
          <w:sz w:val="22"/>
          <w:szCs w:val="22"/>
          <w:lang w:val="sr-Cyrl-CS"/>
        </w:rPr>
        <w:t xml:space="preserve"> услуга – Одржавање медицинске опреме</w:t>
      </w:r>
      <w:r w:rsidRPr="009E69E2">
        <w:rPr>
          <w:rFonts w:ascii="Times New Roman" w:hAnsi="Times New Roman" w:cs="Times New Roman"/>
          <w:sz w:val="22"/>
          <w:szCs w:val="22"/>
        </w:rPr>
        <w:t xml:space="preserve">, ЈН </w:t>
      </w:r>
      <w:r w:rsidRPr="009E69E2">
        <w:rPr>
          <w:rFonts w:ascii="Times New Roman" w:hAnsi="Times New Roman" w:cs="Times New Roman"/>
          <w:sz w:val="22"/>
          <w:szCs w:val="22"/>
          <w:lang w:val="sr-Cyrl-CS"/>
        </w:rPr>
        <w:t>05</w:t>
      </w:r>
      <w:r w:rsidRPr="009E69E2">
        <w:rPr>
          <w:rFonts w:ascii="Times New Roman" w:hAnsi="Times New Roman" w:cs="Times New Roman"/>
          <w:sz w:val="22"/>
          <w:szCs w:val="22"/>
        </w:rPr>
        <w:t>/2020</w:t>
      </w:r>
    </w:p>
    <w:p w:rsidR="009E69E2" w:rsidRPr="009E69E2" w:rsidRDefault="009E69E2" w:rsidP="009E69E2">
      <w:pPr>
        <w:ind w:left="567"/>
        <w:jc w:val="center"/>
        <w:rPr>
          <w:rFonts w:ascii="Times New Roman" w:hAnsi="Times New Roman" w:cs="Times New Roman"/>
          <w:b/>
          <w:sz w:val="22"/>
          <w:szCs w:val="22"/>
          <w:lang w:val="sr-Cyrl-CS"/>
        </w:rPr>
      </w:pPr>
    </w:p>
    <w:tbl>
      <w:tblPr>
        <w:tblW w:w="0" w:type="auto"/>
        <w:tblInd w:w="-13" w:type="dxa"/>
        <w:tblLayout w:type="fixed"/>
        <w:tblLook w:val="04A0"/>
      </w:tblPr>
      <w:tblGrid>
        <w:gridCol w:w="14"/>
        <w:gridCol w:w="613"/>
        <w:gridCol w:w="2141"/>
        <w:gridCol w:w="2605"/>
        <w:gridCol w:w="13"/>
        <w:gridCol w:w="1678"/>
        <w:gridCol w:w="1691"/>
        <w:gridCol w:w="1954"/>
      </w:tblGrid>
      <w:tr w:rsidR="009E69E2" w:rsidRPr="009E69E2" w:rsidTr="000E4EE4">
        <w:tc>
          <w:tcPr>
            <w:tcW w:w="10709" w:type="dxa"/>
            <w:gridSpan w:val="8"/>
            <w:tcBorders>
              <w:top w:val="single" w:sz="4" w:space="0" w:color="000000"/>
              <w:left w:val="single" w:sz="4" w:space="0" w:color="000000"/>
              <w:bottom w:val="single" w:sz="4" w:space="0" w:color="000000"/>
              <w:right w:val="single" w:sz="4" w:space="0" w:color="000000"/>
            </w:tcBorders>
            <w:shd w:val="clear" w:color="auto" w:fill="F2F2F2"/>
          </w:tcPr>
          <w:p w:rsidR="009E69E2" w:rsidRPr="009E69E2" w:rsidRDefault="009E69E2" w:rsidP="000E4EE4">
            <w:pPr>
              <w:snapToGrid w:val="0"/>
              <w:rPr>
                <w:rFonts w:ascii="Times New Roman" w:hAnsi="Times New Roman" w:cs="Times New Roman"/>
                <w:b/>
                <w:sz w:val="22"/>
                <w:szCs w:val="22"/>
                <w:lang w:val="sr-Cyrl-CS" w:eastAsia="ar-SA"/>
              </w:rPr>
            </w:pPr>
            <w:r>
              <w:rPr>
                <w:rFonts w:ascii="Times New Roman" w:hAnsi="Times New Roman" w:cs="Times New Roman"/>
                <w:b/>
                <w:sz w:val="22"/>
                <w:szCs w:val="22"/>
                <w:highlight w:val="yellow"/>
                <w:lang w:val="sr-Cyrl-CS"/>
              </w:rPr>
              <w:t>Партија 13</w:t>
            </w:r>
            <w:r w:rsidRPr="009E69E2">
              <w:rPr>
                <w:rFonts w:ascii="Times New Roman" w:hAnsi="Times New Roman" w:cs="Times New Roman"/>
                <w:b/>
                <w:sz w:val="22"/>
                <w:szCs w:val="22"/>
                <w:highlight w:val="yellow"/>
                <w:lang w:val="sr-Cyrl-CS"/>
              </w:rPr>
              <w:t>:</w:t>
            </w:r>
            <w:r w:rsidR="00F626A3">
              <w:rPr>
                <w:rFonts w:ascii="Times New Roman" w:hAnsi="Times New Roman" w:cs="Times New Roman"/>
                <w:b/>
                <w:sz w:val="22"/>
                <w:szCs w:val="22"/>
                <w:lang w:val="sr-Cyrl-CS"/>
              </w:rPr>
              <w:t xml:space="preserve"> </w:t>
            </w:r>
            <w:r w:rsidR="00F626A3">
              <w:rPr>
                <w:rFonts w:ascii="Times New Roman" w:hAnsi="Times New Roman" w:cs="Times New Roman"/>
                <w:b/>
                <w:sz w:val="22"/>
                <w:szCs w:val="22"/>
              </w:rPr>
              <w:t>П</w:t>
            </w:r>
            <w:r w:rsidR="00F626A3">
              <w:rPr>
                <w:rFonts w:ascii="Times New Roman" w:hAnsi="Times New Roman" w:cs="Times New Roman"/>
                <w:b/>
                <w:sz w:val="22"/>
                <w:szCs w:val="22"/>
                <w:lang w:val="sr-Cyrl-CS"/>
              </w:rPr>
              <w:t>ацијент монитор</w:t>
            </w:r>
          </w:p>
          <w:p w:rsidR="009E69E2" w:rsidRPr="009E69E2" w:rsidRDefault="009E69E2" w:rsidP="000E4EE4">
            <w:pPr>
              <w:tabs>
                <w:tab w:val="left" w:pos="9864"/>
              </w:tabs>
              <w:spacing w:line="276" w:lineRule="auto"/>
              <w:ind w:right="-285"/>
              <w:jc w:val="both"/>
              <w:rPr>
                <w:rFonts w:ascii="Times New Roman" w:hAnsi="Times New Roman" w:cs="Times New Roman"/>
                <w:sz w:val="22"/>
                <w:szCs w:val="22"/>
                <w:lang w:eastAsia="ar-SA"/>
              </w:rPr>
            </w:pPr>
          </w:p>
        </w:tc>
      </w:tr>
      <w:tr w:rsidR="009E69E2" w:rsidRPr="009E69E2" w:rsidTr="000E4EE4">
        <w:tc>
          <w:tcPr>
            <w:tcW w:w="2768" w:type="dxa"/>
            <w:gridSpan w:val="3"/>
            <w:vMerge w:val="restart"/>
            <w:tcBorders>
              <w:top w:val="single" w:sz="4" w:space="0" w:color="000000"/>
              <w:left w:val="single" w:sz="4" w:space="0" w:color="000000"/>
              <w:bottom w:val="nil"/>
              <w:right w:val="nil"/>
            </w:tcBorders>
            <w:vAlign w:val="center"/>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Latn-CS" w:eastAsia="ar-SA"/>
              </w:rPr>
            </w:pPr>
            <w:r w:rsidRPr="009E69E2">
              <w:rPr>
                <w:rFonts w:ascii="Times New Roman" w:hAnsi="Times New Roman" w:cs="Times New Roman"/>
                <w:sz w:val="22"/>
                <w:szCs w:val="22"/>
                <w:lang w:val="sr-Latn-CS"/>
              </w:rPr>
              <w:t xml:space="preserve">Pacijent monitor </w:t>
            </w: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1</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Drager</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4</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Hewiett Packar</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1</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Mec 1000</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1</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Lohmeier</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5</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Inocare 7</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1</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Edan</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1</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Dash 4000</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Број апарата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Произвођач</w:t>
            </w:r>
          </w:p>
        </w:tc>
      </w:tr>
      <w:tr w:rsidR="009E69E2" w:rsidRPr="009E69E2" w:rsidTr="000E4EE4">
        <w:tc>
          <w:tcPr>
            <w:tcW w:w="2768" w:type="dxa"/>
            <w:gridSpan w:val="3"/>
            <w:vMerge/>
            <w:tcBorders>
              <w:top w:val="single" w:sz="4" w:space="0" w:color="000000"/>
              <w:left w:val="single" w:sz="4" w:space="0" w:color="000000"/>
              <w:bottom w:val="nil"/>
              <w:right w:val="nil"/>
            </w:tcBorders>
            <w:vAlign w:val="center"/>
            <w:hideMark/>
          </w:tcPr>
          <w:p w:rsidR="009E69E2" w:rsidRPr="009E69E2" w:rsidRDefault="009E69E2" w:rsidP="000E4EE4">
            <w:pPr>
              <w:suppressAutoHyphens w:val="0"/>
              <w:spacing w:line="240" w:lineRule="auto"/>
              <w:rPr>
                <w:rFonts w:ascii="Times New Roman" w:hAnsi="Times New Roman" w:cs="Times New Roman"/>
                <w:sz w:val="22"/>
                <w:szCs w:val="22"/>
                <w:lang w:val="sr-Latn-CS" w:eastAsia="ar-SA"/>
              </w:rPr>
            </w:pPr>
          </w:p>
        </w:tc>
        <w:tc>
          <w:tcPr>
            <w:tcW w:w="2618" w:type="dxa"/>
            <w:gridSpan w:val="2"/>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center"/>
              <w:rPr>
                <w:rFonts w:ascii="Times New Roman" w:hAnsi="Times New Roman" w:cs="Times New Roman"/>
                <w:sz w:val="22"/>
                <w:szCs w:val="22"/>
                <w:lang w:eastAsia="ar-SA"/>
              </w:rPr>
            </w:pPr>
            <w:r w:rsidRPr="009E69E2">
              <w:rPr>
                <w:rFonts w:ascii="Times New Roman" w:hAnsi="Times New Roman" w:cs="Times New Roman"/>
                <w:sz w:val="22"/>
                <w:szCs w:val="22"/>
              </w:rPr>
              <w:t>2</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rPr>
                <w:rFonts w:ascii="Times New Roman" w:hAnsi="Times New Roman" w:cs="Times New Roman"/>
                <w:sz w:val="22"/>
                <w:szCs w:val="22"/>
                <w:lang w:eastAsia="ar-SA"/>
              </w:rPr>
            </w:pPr>
            <w:r w:rsidRPr="009E69E2">
              <w:rPr>
                <w:rFonts w:ascii="Times New Roman" w:hAnsi="Times New Roman" w:cs="Times New Roman"/>
                <w:sz w:val="22"/>
                <w:szCs w:val="22"/>
              </w:rPr>
              <w:t>Nihon Kohden</w:t>
            </w:r>
          </w:p>
        </w:tc>
      </w:tr>
      <w:tr w:rsidR="009E69E2" w:rsidRPr="009E69E2" w:rsidTr="000E4EE4">
        <w:tc>
          <w:tcPr>
            <w:tcW w:w="627" w:type="dxa"/>
            <w:gridSpan w:val="2"/>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Р.</w:t>
            </w:r>
          </w:p>
          <w:p w:rsidR="009E69E2" w:rsidRPr="009E69E2" w:rsidRDefault="009E69E2" w:rsidP="000E4EE4">
            <w:pPr>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бр.</w:t>
            </w:r>
          </w:p>
        </w:tc>
        <w:tc>
          <w:tcPr>
            <w:tcW w:w="4759" w:type="dxa"/>
            <w:gridSpan w:val="3"/>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Назив резервног дела</w:t>
            </w:r>
          </w:p>
        </w:tc>
        <w:tc>
          <w:tcPr>
            <w:tcW w:w="1678" w:type="dxa"/>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ind w:left="-122" w:right="1"/>
              <w:jc w:val="center"/>
              <w:rPr>
                <w:rFonts w:ascii="Times New Roman" w:hAnsi="Times New Roman" w:cs="Times New Roman"/>
                <w:b/>
                <w:sz w:val="22"/>
                <w:szCs w:val="22"/>
                <w:lang w:eastAsia="ar-SA"/>
              </w:rPr>
            </w:pPr>
            <w:r w:rsidRPr="009E69E2">
              <w:rPr>
                <w:rFonts w:ascii="Times New Roman" w:hAnsi="Times New Roman" w:cs="Times New Roman"/>
                <w:b/>
                <w:sz w:val="22"/>
                <w:szCs w:val="22"/>
              </w:rPr>
              <w:t xml:space="preserve">Цена без </w:t>
            </w:r>
          </w:p>
          <w:p w:rsidR="009E69E2" w:rsidRPr="009E69E2" w:rsidRDefault="009E69E2" w:rsidP="000E4EE4">
            <w:pPr>
              <w:ind w:left="-122" w:right="1"/>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ПДВ-а</w:t>
            </w:r>
          </w:p>
        </w:tc>
        <w:tc>
          <w:tcPr>
            <w:tcW w:w="1691" w:type="dxa"/>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Цена са</w:t>
            </w:r>
          </w:p>
          <w:p w:rsidR="009E69E2" w:rsidRPr="009E69E2" w:rsidRDefault="009E69E2" w:rsidP="000E4EE4">
            <w:pPr>
              <w:jc w:val="center"/>
              <w:rPr>
                <w:rFonts w:ascii="Times New Roman" w:hAnsi="Times New Roman" w:cs="Times New Roman"/>
                <w:b/>
                <w:sz w:val="22"/>
                <w:szCs w:val="22"/>
                <w:lang w:eastAsia="ar-SA"/>
              </w:rPr>
            </w:pPr>
            <w:r w:rsidRPr="009E69E2">
              <w:rPr>
                <w:rFonts w:ascii="Times New Roman" w:hAnsi="Times New Roman" w:cs="Times New Roman"/>
                <w:b/>
                <w:sz w:val="22"/>
                <w:szCs w:val="22"/>
              </w:rPr>
              <w:t xml:space="preserve"> ПДВ-ом</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E69E2" w:rsidRPr="009E69E2" w:rsidRDefault="009E69E2" w:rsidP="000E4EE4">
            <w:pPr>
              <w:snapToGrid w:val="0"/>
              <w:jc w:val="center"/>
              <w:rPr>
                <w:rFonts w:ascii="Times New Roman" w:hAnsi="Times New Roman" w:cs="Times New Roman"/>
                <w:b/>
                <w:sz w:val="22"/>
                <w:szCs w:val="22"/>
                <w:lang w:eastAsia="ar-SA"/>
              </w:rPr>
            </w:pPr>
            <w:r w:rsidRPr="009E69E2">
              <w:rPr>
                <w:rFonts w:ascii="Times New Roman" w:hAnsi="Times New Roman" w:cs="Times New Roman"/>
                <w:b/>
                <w:sz w:val="22"/>
                <w:szCs w:val="22"/>
              </w:rPr>
              <w:t>Произвођач</w:t>
            </w:r>
          </w:p>
        </w:tc>
      </w:tr>
      <w:tr w:rsidR="009E69E2" w:rsidRPr="009E69E2" w:rsidTr="000E4EE4">
        <w:tc>
          <w:tcPr>
            <w:tcW w:w="627" w:type="dxa"/>
            <w:gridSpan w:val="2"/>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rPr>
              <w:t>1</w:t>
            </w:r>
            <w:r w:rsidRPr="009E69E2">
              <w:rPr>
                <w:rFonts w:ascii="Times New Roman" w:hAnsi="Times New Roman" w:cs="Times New Roman"/>
                <w:sz w:val="22"/>
                <w:szCs w:val="22"/>
                <w:lang w:val="sr-Cyrl-CS"/>
              </w:rPr>
              <w:t>.</w:t>
            </w:r>
          </w:p>
        </w:tc>
        <w:tc>
          <w:tcPr>
            <w:tcW w:w="4759" w:type="dxa"/>
            <w:gridSpan w:val="3"/>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neonatalna, 2cm x 3-6cm</w:t>
            </w:r>
          </w:p>
        </w:tc>
        <w:tc>
          <w:tcPr>
            <w:tcW w:w="1678"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rPr>
              <w:t>2</w:t>
            </w:r>
            <w:r w:rsidRPr="009E69E2">
              <w:rPr>
                <w:rFonts w:ascii="Times New Roman" w:hAnsi="Times New Roman" w:cs="Times New Roman"/>
                <w:sz w:val="22"/>
                <w:szCs w:val="22"/>
                <w:lang w:val="sr-Cyrl-CS"/>
              </w:rPr>
              <w:t>.</w:t>
            </w:r>
          </w:p>
        </w:tc>
        <w:tc>
          <w:tcPr>
            <w:tcW w:w="4759" w:type="dxa"/>
            <w:gridSpan w:val="3"/>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neonatalna, 3cm x 4-8cm</w:t>
            </w:r>
          </w:p>
        </w:tc>
        <w:tc>
          <w:tcPr>
            <w:tcW w:w="1678"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rPr>
              <w:t>3</w:t>
            </w:r>
            <w:r w:rsidRPr="009E69E2">
              <w:rPr>
                <w:rFonts w:ascii="Times New Roman" w:hAnsi="Times New Roman" w:cs="Times New Roman"/>
                <w:sz w:val="22"/>
                <w:szCs w:val="22"/>
                <w:lang w:val="sr-Cyrl-CS"/>
              </w:rPr>
              <w:t>.</w:t>
            </w:r>
          </w:p>
        </w:tc>
        <w:tc>
          <w:tcPr>
            <w:tcW w:w="4759" w:type="dxa"/>
            <w:gridSpan w:val="3"/>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neonatalna, 4cm x 6-11cm</w:t>
            </w:r>
          </w:p>
        </w:tc>
        <w:tc>
          <w:tcPr>
            <w:tcW w:w="1678"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4.</w:t>
            </w:r>
          </w:p>
        </w:tc>
        <w:tc>
          <w:tcPr>
            <w:tcW w:w="4759" w:type="dxa"/>
            <w:gridSpan w:val="3"/>
            <w:tcBorders>
              <w:top w:val="single" w:sz="4" w:space="0" w:color="000000"/>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neonatalna, 5cm x 8-15cm</w:t>
            </w:r>
          </w:p>
        </w:tc>
        <w:tc>
          <w:tcPr>
            <w:tcW w:w="1678"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single" w:sz="4" w:space="0" w:color="000000"/>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5.</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višekratna, za decu, 5cm x 8-13cm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6.</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višekratna, za decu, 7cm x 12-18cm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7.</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višekratna, za decu, 10cm x 15-23cm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8.</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višekratna, za odrasle, 13cm x 21-30cm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9.</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Manžetna višekratna, za odrasle, 15cm x 26-36cm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10.</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Priključno crevo za NIBP, za odrasle i decu, 3.5m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eastAsia="ar-SA"/>
              </w:rPr>
            </w:pPr>
            <w:r w:rsidRPr="009E69E2">
              <w:rPr>
                <w:rFonts w:ascii="Times New Roman" w:hAnsi="Times New Roman" w:cs="Times New Roman"/>
                <w:sz w:val="22"/>
                <w:szCs w:val="22"/>
              </w:rPr>
              <w:t>11.</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Pacijentski EKG kabl, 3 voda, 0.8m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12.</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Pacijentski EKG kabl, 6 vodova, 0.8m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rPr>
              <w:t>13</w:t>
            </w:r>
            <w:r w:rsidRPr="009E69E2">
              <w:rPr>
                <w:rFonts w:ascii="Times New Roman" w:hAnsi="Times New Roman" w:cs="Times New Roman"/>
                <w:sz w:val="22"/>
                <w:szCs w:val="22"/>
                <w:lang w:val="sr-Cyrl-CS"/>
              </w:rPr>
              <w:t>.</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Adapterski kabl za EKG, 3/6 vodova, 3m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14.</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SpO2 Prilključni kabl, 2.5 m</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15.</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 xml:space="preserve">SpO2 Sonda za odrasle i decu </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16.</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SpO2 Sonda za decu i bebe, prst/palac/stopa.</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17.</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Temperaturna sonda</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18.</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29 531346  NIBP vazdušni filter</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single" w:sz="4" w:space="0" w:color="auto"/>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19.</w:t>
            </w:r>
          </w:p>
        </w:tc>
        <w:tc>
          <w:tcPr>
            <w:tcW w:w="4759" w:type="dxa"/>
            <w:gridSpan w:val="3"/>
            <w:tcBorders>
              <w:top w:val="single" w:sz="4" w:space="0" w:color="auto"/>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30 531355 NIPB nepovratni ventil</w:t>
            </w:r>
          </w:p>
        </w:tc>
        <w:tc>
          <w:tcPr>
            <w:tcW w:w="1678" w:type="dxa"/>
            <w:tcBorders>
              <w:top w:val="single" w:sz="4" w:space="0" w:color="auto"/>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single" w:sz="4" w:space="0" w:color="auto"/>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single" w:sz="4" w:space="0" w:color="auto"/>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627" w:type="dxa"/>
            <w:gridSpan w:val="2"/>
            <w:tcBorders>
              <w:top w:val="nil"/>
              <w:left w:val="single" w:sz="4" w:space="0" w:color="000000"/>
              <w:bottom w:val="single" w:sz="4" w:space="0" w:color="000000"/>
              <w:right w:val="nil"/>
            </w:tcBorders>
            <w:vAlign w:val="center"/>
            <w:hideMark/>
          </w:tcPr>
          <w:p w:rsidR="009E69E2" w:rsidRPr="009E69E2" w:rsidRDefault="009E69E2" w:rsidP="000E4EE4">
            <w:pPr>
              <w:snapToGrid w:val="0"/>
              <w:jc w:val="center"/>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20.</w:t>
            </w:r>
          </w:p>
        </w:tc>
        <w:tc>
          <w:tcPr>
            <w:tcW w:w="4759" w:type="dxa"/>
            <w:gridSpan w:val="3"/>
            <w:tcBorders>
              <w:top w:val="nil"/>
              <w:left w:val="single" w:sz="4" w:space="0" w:color="000000"/>
              <w:bottom w:val="single" w:sz="4" w:space="0" w:color="000000"/>
              <w:right w:val="nil"/>
            </w:tcBorders>
            <w:vAlign w:val="center"/>
            <w:hideMark/>
          </w:tcPr>
          <w:p w:rsidR="009E69E2" w:rsidRPr="009E69E2" w:rsidRDefault="009E69E2" w:rsidP="000E4EE4">
            <w:pPr>
              <w:snapToGrid w:val="0"/>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31 532149 NIBP pumpa</w:t>
            </w:r>
          </w:p>
        </w:tc>
        <w:tc>
          <w:tcPr>
            <w:tcW w:w="1678"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691" w:type="dxa"/>
            <w:tcBorders>
              <w:top w:val="nil"/>
              <w:left w:val="single" w:sz="4" w:space="0" w:color="000000"/>
              <w:bottom w:val="single" w:sz="4" w:space="0" w:color="000000"/>
              <w:right w:val="nil"/>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c>
          <w:tcPr>
            <w:tcW w:w="1954" w:type="dxa"/>
            <w:tcBorders>
              <w:top w:val="nil"/>
              <w:left w:val="single" w:sz="4" w:space="0" w:color="000000"/>
              <w:bottom w:val="single" w:sz="4" w:space="0" w:color="000000"/>
              <w:right w:val="single" w:sz="4" w:space="0" w:color="000000"/>
            </w:tcBorders>
            <w:vAlign w:val="center"/>
          </w:tcPr>
          <w:p w:rsidR="009E69E2" w:rsidRPr="009E69E2" w:rsidRDefault="009E69E2" w:rsidP="000E4EE4">
            <w:pPr>
              <w:snapToGrid w:val="0"/>
              <w:rPr>
                <w:rFonts w:ascii="Times New Roman" w:hAnsi="Times New Roman" w:cs="Times New Roman"/>
                <w:sz w:val="22"/>
                <w:szCs w:val="22"/>
                <w:lang w:val="sr-Cyrl-CS" w:eastAsia="ar-SA"/>
              </w:rPr>
            </w:pPr>
          </w:p>
        </w:tc>
      </w:tr>
      <w:tr w:rsidR="009E69E2" w:rsidRPr="009E69E2" w:rsidTr="000E4EE4">
        <w:tc>
          <w:tcPr>
            <w:tcW w:w="10709" w:type="dxa"/>
            <w:gridSpan w:val="8"/>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rPr>
                <w:rFonts w:ascii="Times New Roman" w:eastAsia="Arial" w:hAnsi="Times New Roman" w:cs="Times New Roman"/>
                <w:b/>
                <w:sz w:val="22"/>
                <w:szCs w:val="22"/>
                <w:lang w:eastAsia="ar-SA"/>
              </w:rPr>
            </w:pPr>
            <w:r w:rsidRPr="009E69E2">
              <w:rPr>
                <w:rFonts w:ascii="Times New Roman" w:eastAsia="Arial" w:hAnsi="Times New Roman" w:cs="Times New Roman"/>
                <w:b/>
                <w:sz w:val="22"/>
                <w:szCs w:val="22"/>
              </w:rPr>
              <w:t>Укупна вредност резервних делова без ПДВ-а:</w:t>
            </w:r>
          </w:p>
        </w:tc>
      </w:tr>
      <w:tr w:rsidR="009E69E2" w:rsidRPr="009E69E2" w:rsidTr="000E4EE4">
        <w:tc>
          <w:tcPr>
            <w:tcW w:w="10709" w:type="dxa"/>
            <w:gridSpan w:val="8"/>
            <w:tcBorders>
              <w:top w:val="nil"/>
              <w:left w:val="single" w:sz="4" w:space="0" w:color="000000"/>
              <w:bottom w:val="single" w:sz="4" w:space="0" w:color="000000"/>
              <w:right w:val="single" w:sz="4" w:space="0" w:color="000000"/>
            </w:tcBorders>
            <w:vAlign w:val="center"/>
            <w:hideMark/>
          </w:tcPr>
          <w:p w:rsidR="009E69E2" w:rsidRPr="009E69E2" w:rsidRDefault="009E69E2" w:rsidP="000E4EE4">
            <w:pPr>
              <w:snapToGrid w:val="0"/>
              <w:rPr>
                <w:rFonts w:ascii="Times New Roman" w:eastAsia="Arial" w:hAnsi="Times New Roman" w:cs="Times New Roman"/>
                <w:b/>
                <w:sz w:val="22"/>
                <w:szCs w:val="22"/>
                <w:lang w:val="sr-Cyrl-CS" w:eastAsia="ar-SA"/>
              </w:rPr>
            </w:pPr>
            <w:r w:rsidRPr="009E69E2">
              <w:rPr>
                <w:rFonts w:ascii="Times New Roman" w:eastAsia="Arial" w:hAnsi="Times New Roman" w:cs="Times New Roman"/>
                <w:b/>
                <w:sz w:val="22"/>
                <w:szCs w:val="22"/>
                <w:lang w:val="sr-Cyrl-CS"/>
              </w:rPr>
              <w:t>Укупна вредност резервних делова са ПДВ-ом:</w:t>
            </w:r>
          </w:p>
        </w:tc>
      </w:tr>
      <w:tr w:rsidR="009E69E2" w:rsidRPr="009E69E2" w:rsidTr="000E4EE4">
        <w:tc>
          <w:tcPr>
            <w:tcW w:w="5386"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Цена радног сата без ПДВ-а</w:t>
            </w:r>
          </w:p>
        </w:tc>
        <w:tc>
          <w:tcPr>
            <w:tcW w:w="5323" w:type="dxa"/>
            <w:gridSpan w:val="3"/>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nil"/>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Цена резервних делова без ПДВ-а</w:t>
            </w:r>
          </w:p>
        </w:tc>
        <w:tc>
          <w:tcPr>
            <w:tcW w:w="5323" w:type="dxa"/>
            <w:gridSpan w:val="3"/>
            <w:tcBorders>
              <w:top w:val="nil"/>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ind w:right="-285"/>
              <w:jc w:val="both"/>
              <w:rPr>
                <w:rFonts w:ascii="Times New Roman" w:hAnsi="Times New Roman" w:cs="Times New Roman"/>
                <w:sz w:val="22"/>
                <w:szCs w:val="22"/>
                <w:lang w:val="sr-Cyrl-CS"/>
              </w:rPr>
            </w:pPr>
            <w:r w:rsidRPr="009E69E2">
              <w:rPr>
                <w:rFonts w:ascii="Times New Roman" w:hAnsi="Times New Roman" w:cs="Times New Roman"/>
                <w:sz w:val="22"/>
                <w:szCs w:val="22"/>
                <w:lang w:val="sr-Cyrl-CS"/>
              </w:rPr>
              <w:lastRenderedPageBreak/>
              <w:t>Цена текућих трошкова (путни трошкови</w:t>
            </w:r>
          </w:p>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 xml:space="preserve"> сервисера),без ПДВ-а</w:t>
            </w:r>
          </w:p>
        </w:tc>
        <w:tc>
          <w:tcPr>
            <w:tcW w:w="5323" w:type="dxa"/>
            <w:gridSpan w:val="3"/>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nil"/>
              <w:left w:val="single" w:sz="4" w:space="0" w:color="000000"/>
              <w:bottom w:val="single" w:sz="4" w:space="0" w:color="000000"/>
              <w:right w:val="nil"/>
            </w:tcBorders>
            <w:hideMark/>
          </w:tcPr>
          <w:p w:rsidR="009E69E2" w:rsidRPr="009E69E2" w:rsidRDefault="009E69E2" w:rsidP="000E4EE4">
            <w:pPr>
              <w:snapToGrid w:val="0"/>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Укупна цена резервних делова без ПДВ-а</w:t>
            </w:r>
          </w:p>
        </w:tc>
        <w:tc>
          <w:tcPr>
            <w:tcW w:w="5323" w:type="dxa"/>
            <w:gridSpan w:val="3"/>
            <w:tcBorders>
              <w:top w:val="nil"/>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Гарантни рок за делове</w:t>
            </w:r>
          </w:p>
        </w:tc>
        <w:tc>
          <w:tcPr>
            <w:tcW w:w="5323" w:type="dxa"/>
            <w:gridSpan w:val="3"/>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Гарантни рок за услуге</w:t>
            </w:r>
          </w:p>
        </w:tc>
        <w:tc>
          <w:tcPr>
            <w:tcW w:w="5323" w:type="dxa"/>
            <w:gridSpan w:val="3"/>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p>
        </w:tc>
      </w:tr>
      <w:tr w:rsidR="009E69E2" w:rsidRPr="009E69E2" w:rsidTr="000E4EE4">
        <w:tc>
          <w:tcPr>
            <w:tcW w:w="5386" w:type="dxa"/>
            <w:gridSpan w:val="5"/>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Cyrl-CS"/>
              </w:rPr>
              <w:t>Рок плаћања</w:t>
            </w:r>
          </w:p>
        </w:tc>
        <w:tc>
          <w:tcPr>
            <w:tcW w:w="5323" w:type="dxa"/>
            <w:gridSpan w:val="3"/>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spacing w:line="276" w:lineRule="auto"/>
              <w:ind w:right="-285"/>
              <w:jc w:val="both"/>
              <w:rPr>
                <w:rFonts w:ascii="Times New Roman" w:hAnsi="Times New Roman" w:cs="Times New Roman"/>
                <w:sz w:val="22"/>
                <w:szCs w:val="22"/>
                <w:lang w:val="sr-Cyrl-CS" w:eastAsia="ar-SA"/>
              </w:rPr>
            </w:pPr>
            <w:r w:rsidRPr="009E69E2">
              <w:rPr>
                <w:rFonts w:ascii="Times New Roman" w:hAnsi="Times New Roman" w:cs="Times New Roman"/>
                <w:sz w:val="22"/>
                <w:szCs w:val="22"/>
                <w:lang w:val="sr-Latn-CS"/>
              </w:rPr>
              <w:t>6</w:t>
            </w:r>
            <w:r w:rsidRPr="009E69E2">
              <w:rPr>
                <w:rFonts w:ascii="Times New Roman" w:hAnsi="Times New Roman" w:cs="Times New Roman"/>
                <w:sz w:val="22"/>
                <w:szCs w:val="22"/>
                <w:lang w:val="sr-Cyrl-CS"/>
              </w:rPr>
              <w:t>0 дана од дана фактурисања</w:t>
            </w: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Време важења понуде:</w:t>
            </w:r>
          </w:p>
          <w:p w:rsidR="009E69E2" w:rsidRPr="009E69E2" w:rsidRDefault="009E69E2" w:rsidP="000E4EE4">
            <w:pPr>
              <w:rPr>
                <w:rFonts w:ascii="Times New Roman" w:hAnsi="Times New Roman" w:cs="Times New Roman"/>
                <w:sz w:val="22"/>
                <w:szCs w:val="22"/>
                <w:lang w:eastAsia="ar-SA"/>
              </w:rPr>
            </w:pPr>
            <w:r w:rsidRPr="009E69E2">
              <w:rPr>
                <w:rFonts w:ascii="Times New Roman" w:hAnsi="Times New Roman" w:cs="Times New Roman"/>
                <w:sz w:val="22"/>
                <w:szCs w:val="22"/>
              </w:rPr>
              <w:t>(не краће од 30 дана од дана отварања понуда)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Начин подношења понуде (потребно заокружити):</w:t>
            </w:r>
          </w:p>
          <w:p w:rsidR="009E69E2" w:rsidRPr="009E69E2" w:rsidRDefault="009E69E2" w:rsidP="000E4EE4">
            <w:pPr>
              <w:numPr>
                <w:ilvl w:val="0"/>
                <w:numId w:val="21"/>
              </w:numPr>
              <w:rPr>
                <w:rFonts w:ascii="Times New Roman" w:hAnsi="Times New Roman" w:cs="Times New Roman"/>
                <w:sz w:val="22"/>
                <w:szCs w:val="22"/>
              </w:rPr>
            </w:pPr>
            <w:r w:rsidRPr="009E69E2">
              <w:rPr>
                <w:rFonts w:ascii="Times New Roman" w:hAnsi="Times New Roman" w:cs="Times New Roman"/>
                <w:sz w:val="22"/>
                <w:szCs w:val="22"/>
              </w:rPr>
              <w:t>са подизвођачем</w:t>
            </w:r>
          </w:p>
          <w:p w:rsidR="009E69E2" w:rsidRPr="009E69E2" w:rsidRDefault="009E69E2" w:rsidP="000E4EE4">
            <w:pPr>
              <w:numPr>
                <w:ilvl w:val="0"/>
                <w:numId w:val="21"/>
              </w:numPr>
              <w:rPr>
                <w:rFonts w:ascii="Times New Roman" w:hAnsi="Times New Roman" w:cs="Times New Roman"/>
                <w:sz w:val="22"/>
                <w:szCs w:val="22"/>
              </w:rPr>
            </w:pPr>
            <w:r w:rsidRPr="009E69E2">
              <w:rPr>
                <w:rFonts w:ascii="Times New Roman" w:hAnsi="Times New Roman" w:cs="Times New Roman"/>
                <w:sz w:val="22"/>
                <w:szCs w:val="22"/>
              </w:rPr>
              <w:t>самостално</w:t>
            </w:r>
          </w:p>
          <w:p w:rsidR="009E69E2" w:rsidRPr="009E69E2" w:rsidRDefault="009E69E2" w:rsidP="000E4EE4">
            <w:pPr>
              <w:numPr>
                <w:ilvl w:val="0"/>
                <w:numId w:val="21"/>
              </w:numPr>
              <w:rPr>
                <w:rFonts w:ascii="Times New Roman" w:hAnsi="Times New Roman" w:cs="Times New Roman"/>
                <w:sz w:val="22"/>
                <w:szCs w:val="22"/>
                <w:lang w:eastAsia="ar-SA"/>
              </w:rPr>
            </w:pPr>
            <w:r w:rsidRPr="009E69E2">
              <w:rPr>
                <w:rFonts w:ascii="Times New Roman" w:hAnsi="Times New Roman" w:cs="Times New Roman"/>
                <w:sz w:val="22"/>
                <w:szCs w:val="22"/>
              </w:rPr>
              <w:t xml:space="preserve">заједничка понуда </w:t>
            </w:r>
          </w:p>
        </w:tc>
        <w:tc>
          <w:tcPr>
            <w:tcW w:w="5336" w:type="dxa"/>
            <w:gridSpan w:val="4"/>
            <w:tcBorders>
              <w:top w:val="single" w:sz="4" w:space="0" w:color="000000"/>
              <w:left w:val="single" w:sz="4" w:space="0" w:color="000000"/>
              <w:bottom w:val="single" w:sz="4" w:space="0" w:color="000000"/>
              <w:right w:val="single" w:sz="4" w:space="0" w:color="000000"/>
            </w:tcBorders>
            <w:hideMark/>
          </w:tcPr>
          <w:p w:rsidR="009E69E2" w:rsidRPr="009E69E2" w:rsidRDefault="009E69E2" w:rsidP="000E4EE4">
            <w:pPr>
              <w:snapToGrid w:val="0"/>
              <w:rPr>
                <w:rFonts w:ascii="Times New Roman" w:eastAsia="Calibri" w:hAnsi="Times New Roman" w:cs="Times New Roman"/>
                <w:sz w:val="22"/>
                <w:szCs w:val="22"/>
                <w:lang w:eastAsia="ar-SA"/>
              </w:rPr>
            </w:pPr>
            <w:r w:rsidRPr="009E69E2">
              <w:rPr>
                <w:rFonts w:ascii="Times New Roman" w:eastAsia="Calibri" w:hAnsi="Times New Roman" w:cs="Times New Roman"/>
                <w:sz w:val="22"/>
                <w:szCs w:val="22"/>
              </w:rPr>
              <w:t>(навести име подизвођача/учесника у заједничкој понуди)</w:t>
            </w: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Назив понуђача: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Седиште и адреса понуђача: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Матични број понуђача: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ПИБ понуђача: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Број рачуна и назив банке понуђача: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Име особе за контакт:</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Телефон/факс:</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Електронска адреса: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r w:rsidR="009E69E2" w:rsidRPr="009E69E2" w:rsidTr="000E4EE4">
        <w:trPr>
          <w:gridBefore w:val="1"/>
          <w:wBefore w:w="14"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9E69E2" w:rsidRPr="009E69E2" w:rsidRDefault="009E69E2" w:rsidP="000E4EE4">
            <w:pPr>
              <w:snapToGrid w:val="0"/>
              <w:rPr>
                <w:rFonts w:ascii="Times New Roman" w:hAnsi="Times New Roman" w:cs="Times New Roman"/>
                <w:sz w:val="22"/>
                <w:szCs w:val="22"/>
                <w:lang w:eastAsia="ar-SA"/>
              </w:rPr>
            </w:pPr>
            <w:r w:rsidRPr="009E69E2">
              <w:rPr>
                <w:rFonts w:ascii="Times New Roman" w:hAnsi="Times New Roman" w:cs="Times New Roman"/>
                <w:sz w:val="22"/>
                <w:szCs w:val="22"/>
              </w:rPr>
              <w:t>Лице одговорно за потписивање уговора:</w:t>
            </w:r>
          </w:p>
        </w:tc>
        <w:tc>
          <w:tcPr>
            <w:tcW w:w="5336" w:type="dxa"/>
            <w:gridSpan w:val="4"/>
            <w:tcBorders>
              <w:top w:val="single" w:sz="4" w:space="0" w:color="000000"/>
              <w:left w:val="single" w:sz="4" w:space="0" w:color="000000"/>
              <w:bottom w:val="single" w:sz="4" w:space="0" w:color="000000"/>
              <w:right w:val="single" w:sz="4" w:space="0" w:color="000000"/>
            </w:tcBorders>
          </w:tcPr>
          <w:p w:rsidR="009E69E2" w:rsidRPr="009E69E2" w:rsidRDefault="009E69E2" w:rsidP="000E4EE4">
            <w:pPr>
              <w:snapToGrid w:val="0"/>
              <w:rPr>
                <w:rFonts w:ascii="Times New Roman" w:hAnsi="Times New Roman" w:cs="Times New Roman"/>
                <w:sz w:val="22"/>
                <w:szCs w:val="22"/>
                <w:lang w:eastAsia="ar-SA"/>
              </w:rPr>
            </w:pPr>
          </w:p>
        </w:tc>
      </w:tr>
    </w:tbl>
    <w:p w:rsidR="009E69E2" w:rsidRPr="009E69E2" w:rsidRDefault="009E69E2" w:rsidP="009E69E2">
      <w:pPr>
        <w:rPr>
          <w:rFonts w:ascii="Times New Roman" w:hAnsi="Times New Roman" w:cs="Times New Roman"/>
          <w:sz w:val="22"/>
          <w:szCs w:val="22"/>
          <w:lang w:eastAsia="ar-SA"/>
        </w:rPr>
      </w:pPr>
    </w:p>
    <w:p w:rsidR="009E69E2" w:rsidRPr="009E69E2" w:rsidRDefault="009E69E2" w:rsidP="009E69E2">
      <w:pPr>
        <w:rPr>
          <w:rFonts w:ascii="Times New Roman" w:hAnsi="Times New Roman" w:cs="Times New Roman"/>
          <w:sz w:val="22"/>
          <w:szCs w:val="22"/>
        </w:rPr>
      </w:pPr>
    </w:p>
    <w:p w:rsidR="009E69E2" w:rsidRPr="009E69E2" w:rsidRDefault="009E69E2" w:rsidP="009E69E2">
      <w:pPr>
        <w:rPr>
          <w:rFonts w:ascii="Times New Roman" w:hAnsi="Times New Roman" w:cs="Times New Roman"/>
          <w:sz w:val="22"/>
          <w:szCs w:val="22"/>
        </w:rPr>
      </w:pPr>
    </w:p>
    <w:p w:rsidR="009E69E2" w:rsidRPr="009E69E2" w:rsidRDefault="009E69E2" w:rsidP="009E69E2">
      <w:pPr>
        <w:rPr>
          <w:rFonts w:ascii="Times New Roman" w:hAnsi="Times New Roman" w:cs="Times New Roman"/>
          <w:sz w:val="22"/>
          <w:szCs w:val="22"/>
          <w:lang w:val="sr-Cyrl-CS"/>
        </w:rPr>
      </w:pPr>
    </w:p>
    <w:p w:rsidR="009E69E2" w:rsidRPr="009E69E2" w:rsidRDefault="009E69E2" w:rsidP="009E69E2">
      <w:pPr>
        <w:jc w:val="center"/>
        <w:rPr>
          <w:rFonts w:ascii="Times New Roman" w:hAnsi="Times New Roman" w:cs="Times New Roman"/>
          <w:sz w:val="22"/>
          <w:szCs w:val="22"/>
        </w:rPr>
      </w:pPr>
      <w:r w:rsidRPr="009E69E2">
        <w:rPr>
          <w:rFonts w:ascii="Times New Roman" w:hAnsi="Times New Roman" w:cs="Times New Roman"/>
          <w:sz w:val="22"/>
          <w:szCs w:val="22"/>
        </w:rPr>
        <w:t>У ___________________                                                 Потпис овлашћеног лица</w:t>
      </w:r>
    </w:p>
    <w:p w:rsidR="009E69E2" w:rsidRPr="009E69E2" w:rsidRDefault="009E69E2" w:rsidP="009E69E2">
      <w:pPr>
        <w:jc w:val="center"/>
        <w:rPr>
          <w:rFonts w:ascii="Times New Roman" w:hAnsi="Times New Roman" w:cs="Times New Roman"/>
          <w:sz w:val="22"/>
          <w:szCs w:val="22"/>
          <w:lang w:val="sr-Cyrl-CS"/>
        </w:rPr>
      </w:pPr>
    </w:p>
    <w:p w:rsidR="009E69E2" w:rsidRPr="009E69E2" w:rsidRDefault="009E69E2" w:rsidP="009E69E2">
      <w:pPr>
        <w:jc w:val="center"/>
        <w:rPr>
          <w:rFonts w:ascii="Times New Roman" w:hAnsi="Times New Roman" w:cs="Times New Roman"/>
          <w:sz w:val="22"/>
          <w:szCs w:val="22"/>
        </w:rPr>
      </w:pPr>
      <w:r w:rsidRPr="009E69E2">
        <w:rPr>
          <w:rFonts w:ascii="Times New Roman" w:hAnsi="Times New Roman" w:cs="Times New Roman"/>
          <w:sz w:val="22"/>
          <w:szCs w:val="22"/>
        </w:rPr>
        <w:t xml:space="preserve">Дана ________________                      М.П.             </w:t>
      </w:r>
      <w:r w:rsidRPr="009E69E2">
        <w:rPr>
          <w:rFonts w:ascii="Times New Roman" w:hAnsi="Times New Roman" w:cs="Times New Roman"/>
          <w:sz w:val="22"/>
          <w:szCs w:val="22"/>
          <w:lang w:val="sr-Cyrl-CS"/>
        </w:rPr>
        <w:t xml:space="preserve">      </w:t>
      </w:r>
      <w:r w:rsidRPr="009E69E2">
        <w:rPr>
          <w:rFonts w:ascii="Times New Roman" w:hAnsi="Times New Roman" w:cs="Times New Roman"/>
          <w:sz w:val="22"/>
          <w:szCs w:val="22"/>
        </w:rPr>
        <w:t xml:space="preserve"> ______________________</w:t>
      </w:r>
    </w:p>
    <w:p w:rsidR="009E69E2" w:rsidRPr="009E69E2" w:rsidRDefault="009E69E2" w:rsidP="009E69E2">
      <w:pPr>
        <w:jc w:val="center"/>
        <w:rPr>
          <w:rFonts w:ascii="Times New Roman" w:hAnsi="Times New Roman" w:cs="Times New Roman"/>
          <w:b/>
          <w:sz w:val="22"/>
          <w:szCs w:val="22"/>
          <w:lang w:val="sr-Cyrl-CS"/>
        </w:rPr>
      </w:pPr>
    </w:p>
    <w:p w:rsidR="009E69E2" w:rsidRPr="009E69E2" w:rsidRDefault="009E69E2" w:rsidP="009E69E2">
      <w:pPr>
        <w:rPr>
          <w:rFonts w:ascii="Times New Roman" w:hAnsi="Times New Roman" w:cs="Times New Roman"/>
          <w:b/>
          <w:sz w:val="22"/>
          <w:szCs w:val="22"/>
        </w:rPr>
      </w:pPr>
      <w:r w:rsidRPr="009E69E2">
        <w:rPr>
          <w:rFonts w:ascii="Times New Roman" w:hAnsi="Times New Roman" w:cs="Times New Roman"/>
          <w:b/>
          <w:sz w:val="22"/>
          <w:szCs w:val="22"/>
        </w:rPr>
        <w:t xml:space="preserve">                                 </w:t>
      </w:r>
    </w:p>
    <w:p w:rsidR="009E69E2" w:rsidRPr="009E69E2" w:rsidRDefault="009E69E2" w:rsidP="009E69E2">
      <w:pPr>
        <w:rPr>
          <w:rFonts w:ascii="Times New Roman" w:hAnsi="Times New Roman" w:cs="Times New Roman"/>
          <w:b/>
          <w:sz w:val="22"/>
          <w:szCs w:val="22"/>
        </w:rPr>
      </w:pPr>
      <w:r w:rsidRPr="009E69E2">
        <w:rPr>
          <w:rFonts w:ascii="Times New Roman" w:hAnsi="Times New Roman" w:cs="Times New Roman"/>
          <w:b/>
          <w:sz w:val="22"/>
          <w:szCs w:val="22"/>
        </w:rPr>
        <w:t xml:space="preserve">   </w:t>
      </w:r>
    </w:p>
    <w:p w:rsidR="009E69E2" w:rsidRPr="009E69E2" w:rsidRDefault="009E69E2" w:rsidP="009E69E2">
      <w:pPr>
        <w:ind w:left="180" w:right="396"/>
        <w:jc w:val="both"/>
        <w:rPr>
          <w:rFonts w:ascii="Times New Roman" w:hAnsi="Times New Roman" w:cs="Times New Roman"/>
          <w:sz w:val="22"/>
          <w:szCs w:val="22"/>
        </w:rPr>
      </w:pPr>
      <w:r w:rsidRPr="009E69E2">
        <w:rPr>
          <w:rFonts w:ascii="Times New Roman" w:hAnsi="Times New Roman" w:cs="Times New Roman"/>
          <w:b/>
          <w:sz w:val="22"/>
          <w:szCs w:val="22"/>
        </w:rPr>
        <w:t>Напомена:</w:t>
      </w:r>
      <w:r w:rsidRPr="009E69E2">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C909CD" w:rsidRPr="005E70C3" w:rsidRDefault="00C909CD" w:rsidP="0073294E">
      <w:pPr>
        <w:rPr>
          <w:rFonts w:ascii="Times New Roman" w:hAnsi="Times New Roman" w:cs="Times New Roman"/>
          <w:sz w:val="22"/>
          <w:szCs w:val="22"/>
        </w:rPr>
      </w:pPr>
    </w:p>
    <w:p w:rsidR="00C909CD" w:rsidRPr="005E70C3" w:rsidRDefault="00C909CD" w:rsidP="008501CB">
      <w:pPr>
        <w:jc w:val="right"/>
        <w:rPr>
          <w:rFonts w:ascii="Times New Roman" w:hAnsi="Times New Roman" w:cs="Times New Roman"/>
          <w:sz w:val="22"/>
          <w:szCs w:val="22"/>
        </w:rPr>
      </w:pPr>
    </w:p>
    <w:p w:rsidR="00C909CD" w:rsidRPr="005E70C3" w:rsidRDefault="00C909CD" w:rsidP="008501CB">
      <w:pPr>
        <w:jc w:val="right"/>
        <w:rPr>
          <w:rFonts w:ascii="Times New Roman" w:hAnsi="Times New Roman" w:cs="Times New Roman"/>
          <w:sz w:val="22"/>
          <w:szCs w:val="22"/>
        </w:rPr>
      </w:pPr>
    </w:p>
    <w:p w:rsidR="00C909CD" w:rsidRPr="005E70C3" w:rsidRDefault="00C909CD" w:rsidP="008501CB">
      <w:pPr>
        <w:jc w:val="right"/>
        <w:rPr>
          <w:rFonts w:ascii="Times New Roman" w:hAnsi="Times New Roman" w:cs="Times New Roman"/>
          <w:sz w:val="22"/>
          <w:szCs w:val="22"/>
        </w:rPr>
      </w:pPr>
    </w:p>
    <w:p w:rsidR="00C909CD" w:rsidRDefault="00C909CD"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lang/>
        </w:rPr>
      </w:pPr>
    </w:p>
    <w:p w:rsidR="00EC1C3D" w:rsidRDefault="00EC1C3D" w:rsidP="008501CB">
      <w:pPr>
        <w:jc w:val="right"/>
        <w:rPr>
          <w:rFonts w:ascii="Times New Roman" w:hAnsi="Times New Roman" w:cs="Times New Roman"/>
          <w:sz w:val="22"/>
          <w:szCs w:val="22"/>
          <w:lang/>
        </w:rPr>
      </w:pPr>
    </w:p>
    <w:p w:rsidR="00EC1C3D" w:rsidRPr="00EC1C3D" w:rsidRDefault="00EC1C3D" w:rsidP="008501CB">
      <w:pPr>
        <w:jc w:val="right"/>
        <w:rPr>
          <w:rFonts w:ascii="Times New Roman" w:hAnsi="Times New Roman" w:cs="Times New Roman"/>
          <w:sz w:val="22"/>
          <w:szCs w:val="22"/>
          <w:lang/>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0E4EE4" w:rsidRDefault="000E4EE4" w:rsidP="00EC2D0E">
      <w:pPr>
        <w:rPr>
          <w:rFonts w:ascii="Times New Roman" w:hAnsi="Times New Roman" w:cs="Times New Roman"/>
          <w:sz w:val="22"/>
          <w:szCs w:val="22"/>
        </w:rPr>
      </w:pPr>
    </w:p>
    <w:p w:rsidR="000E4EE4" w:rsidRPr="000E4EE4" w:rsidRDefault="000E4EE4" w:rsidP="008501CB">
      <w:pPr>
        <w:jc w:val="right"/>
        <w:rPr>
          <w:rFonts w:ascii="Times New Roman" w:hAnsi="Times New Roman" w:cs="Times New Roman"/>
          <w:sz w:val="22"/>
          <w:szCs w:val="22"/>
        </w:rPr>
      </w:pPr>
      <w:r w:rsidRPr="00EC2D0E">
        <w:rPr>
          <w:rFonts w:ascii="Times New Roman" w:hAnsi="Times New Roman" w:cs="Times New Roman"/>
          <w:i/>
          <w:sz w:val="22"/>
          <w:szCs w:val="22"/>
        </w:rPr>
        <w:lastRenderedPageBreak/>
        <w:t>Образац</w:t>
      </w:r>
      <w:r w:rsidR="00EC2D0E">
        <w:rPr>
          <w:rFonts w:ascii="Times New Roman" w:hAnsi="Times New Roman" w:cs="Times New Roman"/>
          <w:i/>
          <w:sz w:val="22"/>
          <w:szCs w:val="22"/>
        </w:rPr>
        <w:t xml:space="preserve"> бр</w:t>
      </w:r>
      <w:r w:rsidRPr="00EC2D0E">
        <w:rPr>
          <w:rFonts w:ascii="Times New Roman" w:hAnsi="Times New Roman" w:cs="Times New Roman"/>
          <w:i/>
          <w:sz w:val="22"/>
          <w:szCs w:val="22"/>
        </w:rPr>
        <w:t xml:space="preserve"> 1</w:t>
      </w:r>
      <w:r w:rsidRPr="000E4EE4">
        <w:rPr>
          <w:rFonts w:ascii="Times New Roman" w:hAnsi="Times New Roman" w:cs="Times New Roman"/>
          <w:sz w:val="22"/>
          <w:szCs w:val="22"/>
        </w:rPr>
        <w:t>.</w:t>
      </w:r>
    </w:p>
    <w:p w:rsidR="000E4EE4" w:rsidRPr="000E4EE4" w:rsidRDefault="000E4EE4" w:rsidP="008501CB">
      <w:pPr>
        <w:jc w:val="right"/>
        <w:rPr>
          <w:rFonts w:ascii="Times New Roman" w:hAnsi="Times New Roman" w:cs="Times New Roman"/>
          <w:sz w:val="22"/>
          <w:szCs w:val="22"/>
        </w:rPr>
      </w:pPr>
    </w:p>
    <w:tbl>
      <w:tblPr>
        <w:tblW w:w="0" w:type="auto"/>
        <w:tblInd w:w="19" w:type="dxa"/>
        <w:tblLayout w:type="fixed"/>
        <w:tblLook w:val="04A0"/>
      </w:tblPr>
      <w:tblGrid>
        <w:gridCol w:w="10679"/>
      </w:tblGrid>
      <w:tr w:rsidR="000E4EE4" w:rsidRPr="000E4EE4" w:rsidTr="00EC2D0E">
        <w:tc>
          <w:tcPr>
            <w:tcW w:w="10679" w:type="dxa"/>
            <w:tcBorders>
              <w:top w:val="double" w:sz="4" w:space="0" w:color="auto"/>
              <w:left w:val="double" w:sz="4" w:space="0" w:color="auto"/>
              <w:bottom w:val="double" w:sz="4" w:space="0" w:color="auto"/>
              <w:right w:val="double" w:sz="4" w:space="0" w:color="auto"/>
            </w:tcBorders>
            <w:shd w:val="clear" w:color="auto" w:fill="D9D9D9"/>
            <w:hideMark/>
          </w:tcPr>
          <w:p w:rsidR="000E4EE4" w:rsidRPr="000E4EE4" w:rsidRDefault="000E4EE4" w:rsidP="000E4EE4">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0E4EE4" w:rsidRPr="000E4EE4" w:rsidRDefault="000E4EE4" w:rsidP="000E4EE4">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ЈН 05/</w:t>
      </w:r>
      <w:r w:rsidRPr="000E4EE4">
        <w:rPr>
          <w:rFonts w:ascii="Times New Roman" w:hAnsi="Times New Roman" w:cs="Times New Roman"/>
          <w:sz w:val="22"/>
          <w:szCs w:val="22"/>
          <w:lang w:val="sr-Cyrl-CS"/>
        </w:rPr>
        <w:t>20</w:t>
      </w:r>
      <w:r w:rsidRPr="000E4EE4">
        <w:rPr>
          <w:rFonts w:ascii="Times New Roman" w:hAnsi="Times New Roman" w:cs="Times New Roman"/>
          <w:sz w:val="22"/>
          <w:szCs w:val="22"/>
        </w:rPr>
        <w:t>20</w:t>
      </w:r>
    </w:p>
    <w:p w:rsidR="000E4EE4" w:rsidRPr="000E4EE4" w:rsidRDefault="000E4EE4" w:rsidP="000E4EE4">
      <w:pPr>
        <w:ind w:left="567"/>
        <w:jc w:val="center"/>
        <w:rPr>
          <w:rFonts w:ascii="Times New Roman" w:hAnsi="Times New Roman" w:cs="Times New Roman"/>
          <w:sz w:val="22"/>
          <w:szCs w:val="22"/>
          <w:lang w:val="sr-Cyrl-CS"/>
        </w:rPr>
      </w:pPr>
    </w:p>
    <w:tbl>
      <w:tblPr>
        <w:tblW w:w="0" w:type="auto"/>
        <w:tblInd w:w="6" w:type="dxa"/>
        <w:tblLayout w:type="fixed"/>
        <w:tblLook w:val="04A0"/>
      </w:tblPr>
      <w:tblGrid>
        <w:gridCol w:w="2648"/>
        <w:gridCol w:w="2703"/>
        <w:gridCol w:w="5341"/>
      </w:tblGrid>
      <w:tr w:rsidR="000E4EE4" w:rsidRPr="000E4EE4" w:rsidTr="000E4EE4">
        <w:tc>
          <w:tcPr>
            <w:tcW w:w="10692" w:type="dxa"/>
            <w:gridSpan w:val="3"/>
            <w:tcBorders>
              <w:top w:val="single" w:sz="4" w:space="0" w:color="000000"/>
              <w:left w:val="single" w:sz="4" w:space="0" w:color="000000"/>
              <w:bottom w:val="single" w:sz="4" w:space="0" w:color="000000"/>
              <w:right w:val="single" w:sz="4" w:space="0" w:color="000000"/>
            </w:tcBorders>
            <w:shd w:val="clear" w:color="auto" w:fill="F2F2F2"/>
          </w:tcPr>
          <w:p w:rsidR="000E4EE4" w:rsidRPr="000E4EE4" w:rsidRDefault="000E4EE4" w:rsidP="000E4EE4">
            <w:pPr>
              <w:snapToGrid w:val="0"/>
              <w:rPr>
                <w:rFonts w:ascii="Times New Roman" w:hAnsi="Times New Roman" w:cs="Times New Roman"/>
                <w:b/>
                <w:sz w:val="22"/>
                <w:szCs w:val="22"/>
                <w:lang w:val="sr-Latn-CS" w:eastAsia="ar-SA"/>
              </w:rPr>
            </w:pPr>
            <w:r w:rsidRPr="000E4EE4">
              <w:rPr>
                <w:rFonts w:ascii="Times New Roman" w:hAnsi="Times New Roman" w:cs="Times New Roman"/>
                <w:b/>
                <w:sz w:val="22"/>
                <w:szCs w:val="22"/>
                <w:highlight w:val="yellow"/>
                <w:lang w:val="sr-Cyrl-CS"/>
              </w:rPr>
              <w:t xml:space="preserve">Партија </w:t>
            </w:r>
            <w:r w:rsidRPr="000E4EE4">
              <w:rPr>
                <w:rFonts w:ascii="Times New Roman" w:hAnsi="Times New Roman" w:cs="Times New Roman"/>
                <w:b/>
                <w:sz w:val="22"/>
                <w:szCs w:val="22"/>
                <w:highlight w:val="yellow"/>
              </w:rPr>
              <w:t>14</w:t>
            </w:r>
            <w:r w:rsidRPr="000E4EE4">
              <w:rPr>
                <w:rFonts w:ascii="Times New Roman" w:hAnsi="Times New Roman" w:cs="Times New Roman"/>
                <w:b/>
                <w:sz w:val="22"/>
                <w:szCs w:val="22"/>
                <w:highlight w:val="yellow"/>
                <w:lang w:val="sr-Cyrl-CS"/>
              </w:rPr>
              <w:t>:</w:t>
            </w:r>
            <w:r w:rsidR="00E63AC2">
              <w:rPr>
                <w:rFonts w:ascii="Times New Roman" w:hAnsi="Times New Roman" w:cs="Times New Roman"/>
                <w:b/>
                <w:sz w:val="22"/>
                <w:szCs w:val="22"/>
                <w:lang w:val="sr-Cyrl-CS"/>
              </w:rPr>
              <w:t xml:space="preserve"> </w:t>
            </w:r>
            <w:r w:rsidRPr="000E4EE4">
              <w:rPr>
                <w:rFonts w:ascii="Times New Roman" w:hAnsi="Times New Roman" w:cs="Times New Roman"/>
                <w:b/>
                <w:sz w:val="22"/>
                <w:szCs w:val="22"/>
                <w:lang w:val="sr-Latn-CS"/>
              </w:rPr>
              <w:t>Ultrazvuk</w:t>
            </w:r>
            <w:r w:rsidRPr="000E4EE4">
              <w:rPr>
                <w:rFonts w:ascii="Times New Roman" w:hAnsi="Times New Roman" w:cs="Times New Roman"/>
                <w:b/>
                <w:sz w:val="22"/>
                <w:szCs w:val="22"/>
                <w:lang w:val="sr-Cyrl-CS"/>
              </w:rPr>
              <w:t>а</w:t>
            </w:r>
            <w:r w:rsidRPr="000E4EE4">
              <w:rPr>
                <w:rFonts w:ascii="Times New Roman" w:hAnsi="Times New Roman" w:cs="Times New Roman"/>
                <w:b/>
                <w:sz w:val="22"/>
                <w:szCs w:val="22"/>
                <w:lang w:val="sr-Latn-CS"/>
              </w:rPr>
              <w:t xml:space="preserve"> </w:t>
            </w:r>
            <w:r w:rsidRPr="000E4EE4">
              <w:rPr>
                <w:rFonts w:ascii="Times New Roman" w:hAnsi="Times New Roman" w:cs="Times New Roman"/>
                <w:b/>
                <w:sz w:val="22"/>
                <w:szCs w:val="22"/>
              </w:rPr>
              <w:t xml:space="preserve"> Esaote </w:t>
            </w:r>
            <w:r w:rsidR="00E63AC2">
              <w:rPr>
                <w:rFonts w:ascii="Times New Roman" w:hAnsi="Times New Roman" w:cs="Times New Roman"/>
                <w:b/>
                <w:sz w:val="22"/>
                <w:szCs w:val="22"/>
              </w:rPr>
              <w:t xml:space="preserve">8 </w:t>
            </w:r>
            <w:r w:rsidRPr="000E4EE4">
              <w:rPr>
                <w:rFonts w:ascii="Times New Roman" w:hAnsi="Times New Roman" w:cs="Times New Roman"/>
                <w:b/>
                <w:sz w:val="22"/>
                <w:szCs w:val="22"/>
              </w:rPr>
              <w:t>(My lab 50 X Vision)</w:t>
            </w:r>
          </w:p>
          <w:p w:rsidR="000E4EE4" w:rsidRPr="000E4EE4" w:rsidRDefault="000E4EE4" w:rsidP="000E4EE4">
            <w:pPr>
              <w:spacing w:line="276" w:lineRule="auto"/>
              <w:rPr>
                <w:rFonts w:ascii="Times New Roman" w:hAnsi="Times New Roman" w:cs="Times New Roman"/>
                <w:b/>
                <w:sz w:val="22"/>
                <w:szCs w:val="22"/>
                <w:lang w:val="sr-Cyrl-CS" w:eastAsia="ar-SA"/>
              </w:rPr>
            </w:pPr>
          </w:p>
        </w:tc>
      </w:tr>
      <w:tr w:rsidR="000E4EE4" w:rsidRPr="000E4EE4" w:rsidTr="000E4EE4">
        <w:tc>
          <w:tcPr>
            <w:tcW w:w="2648" w:type="dxa"/>
            <w:vMerge w:val="restart"/>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Ultrazvuk</w:t>
            </w:r>
          </w:p>
        </w:tc>
        <w:tc>
          <w:tcPr>
            <w:tcW w:w="2703"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41"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c>
          <w:tcPr>
            <w:tcW w:w="10692" w:type="dxa"/>
            <w:vMerge/>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3"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1</w:t>
            </w:r>
          </w:p>
        </w:tc>
        <w:tc>
          <w:tcPr>
            <w:tcW w:w="5341"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eastAsia="ar-SA"/>
              </w:rPr>
            </w:pPr>
            <w:r w:rsidRPr="000E4EE4">
              <w:rPr>
                <w:rFonts w:ascii="Times New Roman" w:hAnsi="Times New Roman" w:cs="Times New Roman"/>
                <w:sz w:val="22"/>
                <w:szCs w:val="22"/>
              </w:rPr>
              <w:t>Esaote (My lab 50 X Vision)</w:t>
            </w: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both"/>
              <w:rPr>
                <w:rFonts w:ascii="Times New Roman" w:hAnsi="Times New Roman" w:cs="Times New Roman"/>
                <w:sz w:val="22"/>
                <w:szCs w:val="22"/>
                <w:lang w:val="sr-Cyrl-CS"/>
              </w:rPr>
            </w:pPr>
            <w:r w:rsidRPr="000E4EE4">
              <w:rPr>
                <w:rFonts w:ascii="Times New Roman" w:hAnsi="Times New Roman" w:cs="Times New Roman"/>
                <w:sz w:val="22"/>
                <w:szCs w:val="22"/>
                <w:lang w:val="sr-Cyrl-CS"/>
              </w:rPr>
              <w:t xml:space="preserve">Цена текућих трошкова (путни </w:t>
            </w:r>
          </w:p>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трошкови сервисера),без ПДВ-а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делове</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услуге</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Рок плаћања</w:t>
            </w:r>
          </w:p>
        </w:tc>
        <w:tc>
          <w:tcPr>
            <w:tcW w:w="5341"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6</w:t>
            </w:r>
            <w:r w:rsidRPr="000E4EE4">
              <w:rPr>
                <w:rFonts w:ascii="Times New Roman" w:hAnsi="Times New Roman" w:cs="Times New Roman"/>
                <w:sz w:val="22"/>
                <w:szCs w:val="22"/>
                <w:lang w:val="sr-Cyrl-CS"/>
              </w:rPr>
              <w:t>0 дана од дана фактурисања</w:t>
            </w: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Време важења понуде:</w:t>
            </w:r>
          </w:p>
          <w:p w:rsidR="000E4EE4" w:rsidRPr="000E4EE4" w:rsidRDefault="000E4EE4" w:rsidP="000E4EE4">
            <w:pPr>
              <w:rPr>
                <w:rFonts w:ascii="Times New Roman" w:hAnsi="Times New Roman" w:cs="Times New Roman"/>
                <w:sz w:val="22"/>
                <w:szCs w:val="22"/>
                <w:lang w:eastAsia="ar-SA"/>
              </w:rPr>
            </w:pPr>
            <w:r w:rsidRPr="000E4EE4">
              <w:rPr>
                <w:rFonts w:ascii="Times New Roman" w:hAnsi="Times New Roman" w:cs="Times New Roman"/>
                <w:sz w:val="22"/>
                <w:szCs w:val="22"/>
              </w:rPr>
              <w:t>(не краће од 30 дана од дана отварања понуда)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Начин подношења понуде (потребно заокружити):</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 подизвођачем</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самостално</w:t>
            </w:r>
          </w:p>
          <w:p w:rsidR="000E4EE4" w:rsidRPr="000E4EE4" w:rsidRDefault="000E4EE4" w:rsidP="000E4EE4">
            <w:pPr>
              <w:numPr>
                <w:ilvl w:val="0"/>
                <w:numId w:val="21"/>
              </w:numPr>
              <w:rPr>
                <w:rFonts w:ascii="Times New Roman" w:hAnsi="Times New Roman" w:cs="Times New Roman"/>
                <w:sz w:val="22"/>
                <w:szCs w:val="22"/>
                <w:lang w:eastAsia="ar-SA"/>
              </w:rPr>
            </w:pPr>
            <w:r w:rsidRPr="000E4EE4">
              <w:rPr>
                <w:rFonts w:ascii="Times New Roman" w:hAnsi="Times New Roman" w:cs="Times New Roman"/>
                <w:sz w:val="22"/>
                <w:szCs w:val="22"/>
              </w:rPr>
              <w:t xml:space="preserve">заједничка понуда </w:t>
            </w:r>
          </w:p>
        </w:tc>
        <w:tc>
          <w:tcPr>
            <w:tcW w:w="5341"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rPr>
                <w:rFonts w:ascii="Times New Roman" w:eastAsia="Calibri" w:hAnsi="Times New Roman" w:cs="Times New Roman"/>
                <w:sz w:val="22"/>
                <w:szCs w:val="22"/>
                <w:lang w:eastAsia="ar-SA"/>
              </w:rPr>
            </w:pPr>
            <w:r w:rsidRPr="000E4EE4">
              <w:rPr>
                <w:rFonts w:ascii="Times New Roman" w:eastAsia="Calibri" w:hAnsi="Times New Roman" w:cs="Times New Roman"/>
                <w:sz w:val="22"/>
                <w:szCs w:val="22"/>
              </w:rPr>
              <w:t>(навести име подизвођача/учесника у заједничкој понуди)</w:t>
            </w: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Назив понуђача: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351" w:type="dxa"/>
            <w:gridSpan w:val="2"/>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341"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bl>
    <w:p w:rsidR="000E4EE4" w:rsidRPr="000E4EE4" w:rsidRDefault="000E4EE4" w:rsidP="000E4EE4">
      <w:pPr>
        <w:rPr>
          <w:rFonts w:ascii="Times New Roman" w:hAnsi="Times New Roman" w:cs="Times New Roman"/>
          <w:sz w:val="22"/>
          <w:szCs w:val="22"/>
          <w:lang w:eastAsia="ar-SA"/>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lang w:val="sr-Cyrl-CS"/>
        </w:rPr>
      </w:pPr>
    </w:p>
    <w:p w:rsidR="000E4EE4" w:rsidRPr="000E4EE4" w:rsidRDefault="000E4EE4" w:rsidP="000E4EE4">
      <w:pPr>
        <w:jc w:val="center"/>
        <w:rPr>
          <w:rFonts w:ascii="Times New Roman" w:hAnsi="Times New Roman" w:cs="Times New Roman"/>
          <w:sz w:val="22"/>
          <w:szCs w:val="22"/>
        </w:rPr>
      </w:pPr>
      <w:r w:rsidRPr="000E4EE4">
        <w:rPr>
          <w:rFonts w:ascii="Times New Roman" w:hAnsi="Times New Roman" w:cs="Times New Roman"/>
          <w:sz w:val="22"/>
          <w:szCs w:val="22"/>
        </w:rPr>
        <w:t xml:space="preserve">У ___________________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Потпис овлашћеног лица</w:t>
      </w:r>
    </w:p>
    <w:p w:rsidR="000E4EE4" w:rsidRPr="000E4EE4" w:rsidRDefault="000E4EE4" w:rsidP="000E4EE4">
      <w:pPr>
        <w:jc w:val="both"/>
        <w:rPr>
          <w:rFonts w:ascii="Times New Roman" w:hAnsi="Times New Roman" w:cs="Times New Roman"/>
          <w:sz w:val="22"/>
          <w:szCs w:val="22"/>
          <w:lang w:val="sr-Cyrl-CS"/>
        </w:rPr>
      </w:pPr>
      <w:r w:rsidRPr="000E4EE4">
        <w:rPr>
          <w:rFonts w:ascii="Times New Roman" w:hAnsi="Times New Roman" w:cs="Times New Roman"/>
          <w:sz w:val="22"/>
          <w:szCs w:val="22"/>
          <w:lang w:val="sr-Cyrl-CS"/>
        </w:rPr>
        <w:t xml:space="preserve">                           </w:t>
      </w:r>
    </w:p>
    <w:p w:rsidR="000E4EE4" w:rsidRPr="000E4EE4" w:rsidRDefault="000E4EE4" w:rsidP="000E4EE4">
      <w:pPr>
        <w:jc w:val="both"/>
        <w:rPr>
          <w:rFonts w:ascii="Times New Roman" w:hAnsi="Times New Roman" w:cs="Times New Roman"/>
          <w:b/>
          <w:sz w:val="22"/>
          <w:szCs w:val="22"/>
        </w:rPr>
      </w:pPr>
      <w:r w:rsidRPr="000E4EE4">
        <w:rPr>
          <w:rFonts w:ascii="Times New Roman" w:hAnsi="Times New Roman" w:cs="Times New Roman"/>
          <w:sz w:val="22"/>
          <w:szCs w:val="22"/>
          <w:lang w:val="sr-Cyrl-CS"/>
        </w:rPr>
        <w:tab/>
        <w:t xml:space="preserve">         </w:t>
      </w:r>
      <w:r w:rsidRPr="000E4EE4">
        <w:rPr>
          <w:rFonts w:ascii="Times New Roman" w:hAnsi="Times New Roman" w:cs="Times New Roman"/>
          <w:sz w:val="22"/>
          <w:szCs w:val="22"/>
        </w:rPr>
        <w:t xml:space="preserve">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p>
    <w:p w:rsidR="000E4EE4" w:rsidRPr="000E4EE4" w:rsidRDefault="000E4EE4" w:rsidP="000E4EE4">
      <w:pPr>
        <w:ind w:left="180"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0E4EE4" w:rsidRPr="000E4EE4" w:rsidRDefault="000E4EE4" w:rsidP="000E4EE4">
      <w:pPr>
        <w:rPr>
          <w:rFonts w:ascii="Times New Roman" w:hAnsi="Times New Roman" w:cs="Times New Roman"/>
          <w:sz w:val="22"/>
          <w:szCs w:val="22"/>
          <w:lang w:val="sr-Latn-CS"/>
        </w:rPr>
      </w:pPr>
    </w:p>
    <w:p w:rsidR="000E4EE4" w:rsidRPr="00A9438E" w:rsidRDefault="000E4EE4" w:rsidP="000E4EE4">
      <w:pPr>
        <w:rPr>
          <w:rFonts w:ascii="Arial" w:hAnsi="Arial" w:cs="Arial"/>
          <w:sz w:val="22"/>
          <w:szCs w:val="22"/>
        </w:rPr>
      </w:pPr>
    </w:p>
    <w:p w:rsidR="00C909CD" w:rsidRDefault="00C909CD" w:rsidP="008501CB">
      <w:pPr>
        <w:jc w:val="right"/>
        <w:rPr>
          <w:rFonts w:ascii="Times New Roman" w:hAnsi="Times New Roman" w:cs="Times New Roman"/>
          <w:sz w:val="22"/>
          <w:szCs w:val="22"/>
        </w:rPr>
      </w:pPr>
    </w:p>
    <w:p w:rsidR="000E4EE4" w:rsidRDefault="000E4EE4" w:rsidP="008501CB">
      <w:pPr>
        <w:jc w:val="right"/>
        <w:rPr>
          <w:rFonts w:ascii="Times New Roman" w:hAnsi="Times New Roman" w:cs="Times New Roman"/>
          <w:sz w:val="22"/>
          <w:szCs w:val="22"/>
        </w:rPr>
      </w:pPr>
    </w:p>
    <w:p w:rsidR="00420795" w:rsidRDefault="00420795" w:rsidP="008501CB">
      <w:pPr>
        <w:jc w:val="right"/>
        <w:rPr>
          <w:rFonts w:ascii="Times New Roman" w:hAnsi="Times New Roman" w:cs="Times New Roman"/>
          <w:sz w:val="22"/>
          <w:szCs w:val="22"/>
        </w:rPr>
      </w:pPr>
    </w:p>
    <w:p w:rsidR="00420795" w:rsidRDefault="00420795" w:rsidP="008501CB">
      <w:pPr>
        <w:jc w:val="right"/>
        <w:rPr>
          <w:rFonts w:ascii="Times New Roman" w:hAnsi="Times New Roman" w:cs="Times New Roman"/>
          <w:sz w:val="22"/>
          <w:szCs w:val="22"/>
        </w:rPr>
      </w:pPr>
    </w:p>
    <w:p w:rsidR="00420795" w:rsidRDefault="00420795" w:rsidP="008501CB">
      <w:pPr>
        <w:jc w:val="right"/>
        <w:rPr>
          <w:rFonts w:ascii="Times New Roman" w:hAnsi="Times New Roman" w:cs="Times New Roman"/>
          <w:sz w:val="22"/>
          <w:szCs w:val="22"/>
        </w:rPr>
      </w:pPr>
    </w:p>
    <w:p w:rsidR="00420795" w:rsidRPr="00420795" w:rsidRDefault="00420795" w:rsidP="008501CB">
      <w:pPr>
        <w:jc w:val="right"/>
        <w:rPr>
          <w:rFonts w:ascii="Times New Roman" w:hAnsi="Times New Roman" w:cs="Times New Roman"/>
          <w:sz w:val="22"/>
          <w:szCs w:val="22"/>
        </w:rPr>
      </w:pPr>
    </w:p>
    <w:p w:rsidR="000E4EE4" w:rsidRPr="00EC1C3D" w:rsidRDefault="000E4EE4" w:rsidP="008501CB">
      <w:pPr>
        <w:jc w:val="right"/>
        <w:rPr>
          <w:rFonts w:ascii="Times New Roman" w:hAnsi="Times New Roman" w:cs="Times New Roman"/>
          <w:sz w:val="22"/>
          <w:szCs w:val="22"/>
          <w:lang/>
        </w:rPr>
      </w:pPr>
    </w:p>
    <w:p w:rsidR="008B354E" w:rsidRPr="000E4EE4" w:rsidRDefault="008B354E" w:rsidP="00341EB5">
      <w:pPr>
        <w:tabs>
          <w:tab w:val="left" w:pos="3885"/>
        </w:tabs>
        <w:rPr>
          <w:rFonts w:ascii="Times New Roman" w:hAnsi="Times New Roman" w:cs="Times New Roman"/>
          <w:sz w:val="22"/>
          <w:szCs w:val="22"/>
        </w:rPr>
      </w:pPr>
    </w:p>
    <w:p w:rsidR="008B354E" w:rsidRPr="005E70C3" w:rsidRDefault="008B354E" w:rsidP="008B354E">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41" w:type="dxa"/>
        <w:tblLayout w:type="fixed"/>
        <w:tblLook w:val="04A0"/>
      </w:tblPr>
      <w:tblGrid>
        <w:gridCol w:w="10657"/>
      </w:tblGrid>
      <w:tr w:rsidR="008B354E" w:rsidRPr="005E70C3" w:rsidTr="00886EAD">
        <w:tc>
          <w:tcPr>
            <w:tcW w:w="10657" w:type="dxa"/>
            <w:tcBorders>
              <w:top w:val="double" w:sz="4" w:space="0" w:color="auto"/>
              <w:left w:val="double" w:sz="4" w:space="0" w:color="auto"/>
              <w:bottom w:val="double" w:sz="4" w:space="0" w:color="auto"/>
              <w:right w:val="double" w:sz="4" w:space="0" w:color="auto"/>
            </w:tcBorders>
            <w:shd w:val="clear" w:color="auto" w:fill="D9D9D9"/>
            <w:hideMark/>
          </w:tcPr>
          <w:p w:rsidR="008B354E" w:rsidRPr="005E70C3" w:rsidRDefault="008B354E" w:rsidP="004811BB">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8B354E" w:rsidRPr="00215FED" w:rsidRDefault="008B354E" w:rsidP="008B354E">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215FED">
        <w:rPr>
          <w:rFonts w:ascii="Times New Roman" w:hAnsi="Times New Roman" w:cs="Times New Roman"/>
          <w:sz w:val="22"/>
          <w:szCs w:val="22"/>
          <w:lang w:val="sr-Cyrl-CS"/>
        </w:rPr>
        <w:t>05</w:t>
      </w:r>
      <w:r w:rsidR="00215FED">
        <w:rPr>
          <w:rFonts w:ascii="Times New Roman" w:hAnsi="Times New Roman" w:cs="Times New Roman"/>
          <w:sz w:val="22"/>
          <w:szCs w:val="22"/>
        </w:rPr>
        <w:t>/2020</w:t>
      </w:r>
    </w:p>
    <w:p w:rsidR="008B354E" w:rsidRPr="005E70C3" w:rsidRDefault="008B354E" w:rsidP="008B354E">
      <w:pPr>
        <w:ind w:left="567"/>
        <w:jc w:val="center"/>
        <w:rPr>
          <w:rFonts w:ascii="Times New Roman" w:hAnsi="Times New Roman" w:cs="Times New Roman"/>
          <w:sz w:val="22"/>
          <w:szCs w:val="22"/>
          <w:lang w:val="sr-Cyrl-CS"/>
        </w:rPr>
      </w:pPr>
    </w:p>
    <w:tbl>
      <w:tblPr>
        <w:tblW w:w="10913" w:type="dxa"/>
        <w:tblInd w:w="-4" w:type="dxa"/>
        <w:tblLayout w:type="fixed"/>
        <w:tblLook w:val="04A0"/>
      </w:tblPr>
      <w:tblGrid>
        <w:gridCol w:w="236"/>
        <w:gridCol w:w="2610"/>
        <w:gridCol w:w="2693"/>
        <w:gridCol w:w="7"/>
        <w:gridCol w:w="5347"/>
        <w:gridCol w:w="20"/>
      </w:tblGrid>
      <w:tr w:rsidR="008B354E" w:rsidRPr="005E70C3" w:rsidTr="00EC2D0E">
        <w:trPr>
          <w:gridAfter w:val="1"/>
          <w:wAfter w:w="20" w:type="dxa"/>
        </w:trPr>
        <w:tc>
          <w:tcPr>
            <w:tcW w:w="236" w:type="dxa"/>
          </w:tcPr>
          <w:p w:rsidR="008B354E" w:rsidRPr="005E70C3" w:rsidRDefault="008B354E" w:rsidP="004811BB">
            <w:pPr>
              <w:pStyle w:val="TableHeading"/>
              <w:snapToGrid w:val="0"/>
              <w:rPr>
                <w:rFonts w:ascii="Times New Roman" w:hAnsi="Times New Roman" w:cs="Times New Roman"/>
                <w:sz w:val="22"/>
                <w:szCs w:val="22"/>
                <w:lang w:eastAsia="ar-SA"/>
              </w:rPr>
            </w:pPr>
          </w:p>
        </w:tc>
        <w:tc>
          <w:tcPr>
            <w:tcW w:w="10657" w:type="dxa"/>
            <w:gridSpan w:val="4"/>
            <w:tcBorders>
              <w:top w:val="single" w:sz="4" w:space="0" w:color="000000"/>
              <w:left w:val="single" w:sz="4" w:space="0" w:color="000000"/>
              <w:bottom w:val="single" w:sz="4" w:space="0" w:color="000000"/>
              <w:right w:val="single" w:sz="4" w:space="0" w:color="000000"/>
            </w:tcBorders>
          </w:tcPr>
          <w:p w:rsidR="008B354E" w:rsidRPr="00176595" w:rsidRDefault="008B354E" w:rsidP="004811BB">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lang w:val="sr-Cyrl-CS"/>
              </w:rPr>
              <w:t xml:space="preserve">Партија </w:t>
            </w:r>
            <w:r w:rsidR="00215FED">
              <w:rPr>
                <w:rFonts w:ascii="Times New Roman" w:hAnsi="Times New Roman" w:cs="Times New Roman"/>
                <w:b/>
                <w:sz w:val="22"/>
                <w:szCs w:val="22"/>
              </w:rPr>
              <w:t>15</w:t>
            </w:r>
            <w:r w:rsidRPr="005E70C3">
              <w:rPr>
                <w:rFonts w:ascii="Times New Roman" w:hAnsi="Times New Roman" w:cs="Times New Roman"/>
                <w:b/>
                <w:sz w:val="22"/>
                <w:szCs w:val="22"/>
                <w:lang w:val="sr-Cyrl-CS"/>
              </w:rPr>
              <w:t>:</w:t>
            </w:r>
            <w:r w:rsidR="009F7F86">
              <w:rPr>
                <w:rFonts w:ascii="Times New Roman" w:hAnsi="Times New Roman" w:cs="Times New Roman"/>
                <w:b/>
                <w:sz w:val="22"/>
                <w:szCs w:val="22"/>
              </w:rPr>
              <w:t xml:space="preserve"> Kolonoskop</w:t>
            </w:r>
          </w:p>
          <w:p w:rsidR="008B354E" w:rsidRPr="005E70C3" w:rsidRDefault="008B354E" w:rsidP="004811BB">
            <w:pPr>
              <w:spacing w:line="276" w:lineRule="auto"/>
              <w:rPr>
                <w:rFonts w:ascii="Times New Roman" w:hAnsi="Times New Roman" w:cs="Times New Roman"/>
                <w:b/>
                <w:sz w:val="22"/>
                <w:szCs w:val="22"/>
                <w:lang w:val="sr-Cyrl-CS" w:eastAsia="ar-SA"/>
              </w:rPr>
            </w:pPr>
          </w:p>
        </w:tc>
      </w:tr>
      <w:tr w:rsidR="008B354E" w:rsidRPr="005E70C3" w:rsidTr="00EC2D0E">
        <w:trPr>
          <w:gridAfter w:val="1"/>
          <w:wAfter w:w="20" w:type="dxa"/>
        </w:trPr>
        <w:tc>
          <w:tcPr>
            <w:tcW w:w="236" w:type="dxa"/>
          </w:tcPr>
          <w:p w:rsidR="008B354E" w:rsidRPr="005E70C3" w:rsidRDefault="008B354E" w:rsidP="004811BB">
            <w:pPr>
              <w:snapToGrid w:val="0"/>
              <w:spacing w:after="200" w:line="276" w:lineRule="auto"/>
              <w:rPr>
                <w:rFonts w:ascii="Times New Roman" w:hAnsi="Times New Roman" w:cs="Times New Roman"/>
                <w:sz w:val="22"/>
                <w:szCs w:val="22"/>
                <w:lang w:val="sr-Latn-CS" w:eastAsia="ar-SA"/>
              </w:rPr>
            </w:pPr>
          </w:p>
        </w:tc>
        <w:tc>
          <w:tcPr>
            <w:tcW w:w="2610" w:type="dxa"/>
            <w:vMerge w:val="restart"/>
            <w:tcBorders>
              <w:top w:val="single" w:sz="4" w:space="0" w:color="000000"/>
              <w:left w:val="single" w:sz="4" w:space="0" w:color="000000"/>
              <w:bottom w:val="single" w:sz="4" w:space="0" w:color="000000"/>
              <w:right w:val="nil"/>
            </w:tcBorders>
            <w:hideMark/>
          </w:tcPr>
          <w:p w:rsidR="008B354E" w:rsidRPr="003277D6" w:rsidRDefault="003277D6" w:rsidP="004811BB">
            <w:pPr>
              <w:snapToGrid w:val="0"/>
              <w:spacing w:line="276" w:lineRule="auto"/>
              <w:ind w:right="-285"/>
              <w:jc w:val="center"/>
              <w:rPr>
                <w:rFonts w:ascii="Times New Roman" w:hAnsi="Times New Roman" w:cs="Times New Roman"/>
                <w:sz w:val="22"/>
                <w:szCs w:val="22"/>
                <w:lang w:eastAsia="ar-SA"/>
              </w:rPr>
            </w:pPr>
            <w:r>
              <w:rPr>
                <w:rFonts w:ascii="Times New Roman" w:hAnsi="Times New Roman" w:cs="Times New Roman"/>
                <w:sz w:val="22"/>
                <w:szCs w:val="22"/>
                <w:lang w:eastAsia="ar-SA"/>
              </w:rPr>
              <w:t>Kol</w:t>
            </w:r>
            <w:r w:rsidR="008D487B">
              <w:rPr>
                <w:rFonts w:ascii="Times New Roman" w:hAnsi="Times New Roman" w:cs="Times New Roman"/>
                <w:sz w:val="22"/>
                <w:szCs w:val="22"/>
                <w:lang w:eastAsia="ar-SA"/>
              </w:rPr>
              <w:t>poskop</w:t>
            </w:r>
          </w:p>
        </w:tc>
        <w:tc>
          <w:tcPr>
            <w:tcW w:w="2700" w:type="dxa"/>
            <w:gridSpan w:val="2"/>
            <w:tcBorders>
              <w:top w:val="single" w:sz="4" w:space="0" w:color="000000"/>
              <w:left w:val="single" w:sz="4" w:space="0" w:color="000000"/>
              <w:bottom w:val="single" w:sz="4" w:space="0" w:color="000000"/>
              <w:right w:val="nil"/>
            </w:tcBorders>
            <w:hideMark/>
          </w:tcPr>
          <w:p w:rsidR="008B354E" w:rsidRPr="005E70C3" w:rsidRDefault="008D487B" w:rsidP="008D487B">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008B354E" w:rsidRPr="005E70C3">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single" w:sz="4" w:space="0" w:color="000000"/>
            </w:tcBorders>
            <w:hideMark/>
          </w:tcPr>
          <w:p w:rsidR="008B354E" w:rsidRPr="005E70C3" w:rsidRDefault="008D487B" w:rsidP="008D487B">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008B354E" w:rsidRPr="005E70C3">
              <w:rPr>
                <w:rFonts w:ascii="Times New Roman" w:hAnsi="Times New Roman" w:cs="Times New Roman"/>
                <w:sz w:val="22"/>
                <w:szCs w:val="22"/>
                <w:lang w:val="sr-Cyrl-CS"/>
              </w:rPr>
              <w:t>Произвођач</w:t>
            </w:r>
          </w:p>
        </w:tc>
      </w:tr>
      <w:tr w:rsidR="008B354E" w:rsidRPr="005E70C3" w:rsidTr="00EC2D0E">
        <w:trPr>
          <w:gridAfter w:val="1"/>
          <w:wAfter w:w="20" w:type="dxa"/>
        </w:trPr>
        <w:tc>
          <w:tcPr>
            <w:tcW w:w="236" w:type="dxa"/>
          </w:tcPr>
          <w:p w:rsidR="008B354E" w:rsidRPr="005E70C3" w:rsidRDefault="008B354E" w:rsidP="004811BB">
            <w:pPr>
              <w:snapToGrid w:val="0"/>
              <w:spacing w:after="200" w:line="276" w:lineRule="auto"/>
              <w:rPr>
                <w:rFonts w:ascii="Times New Roman" w:hAnsi="Times New Roman" w:cs="Times New Roman"/>
                <w:sz w:val="22"/>
                <w:szCs w:val="22"/>
                <w:lang w:val="sr-Cyrl-CS" w:eastAsia="ar-SA"/>
              </w:rPr>
            </w:pPr>
          </w:p>
        </w:tc>
        <w:tc>
          <w:tcPr>
            <w:tcW w:w="2610" w:type="dxa"/>
            <w:vMerge/>
            <w:tcBorders>
              <w:top w:val="single" w:sz="4" w:space="0" w:color="000000"/>
              <w:left w:val="single" w:sz="4" w:space="0" w:color="000000"/>
              <w:bottom w:val="single" w:sz="4" w:space="0" w:color="000000"/>
              <w:right w:val="nil"/>
            </w:tcBorders>
            <w:vAlign w:val="center"/>
            <w:hideMark/>
          </w:tcPr>
          <w:p w:rsidR="008B354E" w:rsidRPr="005E70C3" w:rsidRDefault="008B354E" w:rsidP="004811BB">
            <w:pPr>
              <w:suppressAutoHyphens w:val="0"/>
              <w:spacing w:line="240" w:lineRule="auto"/>
              <w:rPr>
                <w:rFonts w:ascii="Times New Roman" w:hAnsi="Times New Roman" w:cs="Times New Roman"/>
                <w:sz w:val="22"/>
                <w:szCs w:val="22"/>
                <w:lang w:val="sr-Latn-CS" w:eastAsia="ar-SA"/>
              </w:rPr>
            </w:pPr>
          </w:p>
        </w:tc>
        <w:tc>
          <w:tcPr>
            <w:tcW w:w="2700" w:type="dxa"/>
            <w:gridSpan w:val="2"/>
            <w:tcBorders>
              <w:top w:val="nil"/>
              <w:left w:val="single" w:sz="4" w:space="0" w:color="000000"/>
              <w:bottom w:val="single" w:sz="4" w:space="0" w:color="000000"/>
              <w:right w:val="nil"/>
            </w:tcBorders>
            <w:hideMark/>
          </w:tcPr>
          <w:p w:rsidR="008B354E" w:rsidRPr="008D487B" w:rsidRDefault="008D487B" w:rsidP="008D487B">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rPr>
              <w:t xml:space="preserve">                   2</w:t>
            </w:r>
          </w:p>
        </w:tc>
        <w:tc>
          <w:tcPr>
            <w:tcW w:w="5347" w:type="dxa"/>
            <w:tcBorders>
              <w:top w:val="nil"/>
              <w:left w:val="single" w:sz="4" w:space="0" w:color="000000"/>
              <w:bottom w:val="single" w:sz="4" w:space="0" w:color="000000"/>
              <w:right w:val="single" w:sz="4" w:space="0" w:color="000000"/>
            </w:tcBorders>
            <w:hideMark/>
          </w:tcPr>
          <w:p w:rsidR="008B354E" w:rsidRDefault="00176595" w:rsidP="004811BB">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lang w:val="sr-Latn-CS" w:eastAsia="ar-SA"/>
              </w:rPr>
              <w:t xml:space="preserve"> </w:t>
            </w:r>
            <w:r w:rsidR="008D487B">
              <w:rPr>
                <w:rFonts w:ascii="Times New Roman" w:hAnsi="Times New Roman" w:cs="Times New Roman"/>
                <w:sz w:val="22"/>
                <w:szCs w:val="22"/>
                <w:lang w:val="sr-Latn-CS" w:eastAsia="ar-SA"/>
              </w:rPr>
              <w:t>„</w:t>
            </w:r>
            <w:r w:rsidR="008D487B">
              <w:rPr>
                <w:rFonts w:ascii="Times New Roman" w:hAnsi="Times New Roman" w:cs="Times New Roman"/>
                <w:sz w:val="22"/>
                <w:szCs w:val="22"/>
                <w:lang w:eastAsia="ar-SA"/>
              </w:rPr>
              <w:t>Centrel“ K 4503“</w:t>
            </w:r>
          </w:p>
          <w:p w:rsidR="008D487B" w:rsidRPr="008D487B" w:rsidRDefault="008D487B" w:rsidP="004811BB">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lang w:eastAsia="ar-SA"/>
              </w:rPr>
              <w:t>„Leise gang“</w:t>
            </w: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B354E" w:rsidRPr="005E70C3" w:rsidRDefault="008B354E" w:rsidP="004811BB">
            <w:pPr>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8B354E" w:rsidRPr="005E70C3" w:rsidRDefault="008B354E" w:rsidP="004811B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9</w:t>
            </w:r>
            <w:r w:rsidRPr="005E70C3">
              <w:rPr>
                <w:rFonts w:ascii="Times New Roman" w:hAnsi="Times New Roman" w:cs="Times New Roman"/>
                <w:sz w:val="22"/>
                <w:szCs w:val="22"/>
                <w:lang w:val="sr-Cyrl-CS"/>
              </w:rPr>
              <w:t>0 дана од дана фактурисања</w:t>
            </w: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8B354E" w:rsidRPr="005E70C3" w:rsidRDefault="008B354E" w:rsidP="004811BB">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8B354E" w:rsidRPr="005E70C3" w:rsidRDefault="008B354E" w:rsidP="004811BB">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8B354E" w:rsidRPr="005E70C3" w:rsidRDefault="008B354E" w:rsidP="004811BB">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8B354E" w:rsidRPr="005E70C3" w:rsidRDefault="008B354E" w:rsidP="004811BB">
            <w:pPr>
              <w:numPr>
                <w:ilvl w:val="0"/>
                <w:numId w:val="35"/>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8B354E" w:rsidRPr="005E70C3" w:rsidRDefault="008B354E" w:rsidP="004811BB">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r w:rsidR="008B354E" w:rsidRPr="005E70C3" w:rsidTr="00EC2D0E">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8B354E" w:rsidRPr="005E70C3" w:rsidRDefault="008B354E" w:rsidP="004811B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74" w:type="dxa"/>
            <w:gridSpan w:val="3"/>
            <w:tcBorders>
              <w:top w:val="single" w:sz="4" w:space="0" w:color="000000"/>
              <w:left w:val="single" w:sz="4" w:space="0" w:color="000000"/>
              <w:bottom w:val="single" w:sz="4" w:space="0" w:color="000000"/>
              <w:right w:val="single" w:sz="4" w:space="0" w:color="000000"/>
            </w:tcBorders>
          </w:tcPr>
          <w:p w:rsidR="008B354E" w:rsidRPr="005E70C3" w:rsidRDefault="008B354E" w:rsidP="004811BB">
            <w:pPr>
              <w:snapToGrid w:val="0"/>
              <w:rPr>
                <w:rFonts w:ascii="Times New Roman" w:hAnsi="Times New Roman" w:cs="Times New Roman"/>
                <w:sz w:val="22"/>
                <w:szCs w:val="22"/>
                <w:lang w:eastAsia="ar-SA"/>
              </w:rPr>
            </w:pPr>
          </w:p>
        </w:tc>
      </w:tr>
    </w:tbl>
    <w:p w:rsidR="008B354E" w:rsidRPr="005E70C3" w:rsidRDefault="008B354E" w:rsidP="008B354E">
      <w:pPr>
        <w:rPr>
          <w:rFonts w:ascii="Times New Roman" w:hAnsi="Times New Roman" w:cs="Times New Roman"/>
          <w:sz w:val="22"/>
          <w:szCs w:val="22"/>
          <w:lang w:eastAsia="ar-SA"/>
        </w:rPr>
      </w:pPr>
    </w:p>
    <w:p w:rsidR="008B354E" w:rsidRPr="005E70C3" w:rsidRDefault="008B354E" w:rsidP="008B354E">
      <w:pPr>
        <w:rPr>
          <w:rFonts w:ascii="Times New Roman" w:hAnsi="Times New Roman" w:cs="Times New Roman"/>
          <w:sz w:val="22"/>
          <w:szCs w:val="22"/>
        </w:rPr>
      </w:pPr>
    </w:p>
    <w:p w:rsidR="008B354E" w:rsidRPr="005E70C3" w:rsidRDefault="008B354E" w:rsidP="008B354E">
      <w:pPr>
        <w:rPr>
          <w:rFonts w:ascii="Times New Roman" w:hAnsi="Times New Roman" w:cs="Times New Roman"/>
          <w:sz w:val="22"/>
          <w:szCs w:val="22"/>
        </w:rPr>
      </w:pPr>
    </w:p>
    <w:p w:rsidR="008B354E" w:rsidRPr="005E70C3" w:rsidRDefault="00886EAD" w:rsidP="008B354E">
      <w:pPr>
        <w:jc w:val="center"/>
        <w:rPr>
          <w:rFonts w:ascii="Times New Roman" w:hAnsi="Times New Roman" w:cs="Times New Roman"/>
          <w:sz w:val="22"/>
          <w:szCs w:val="22"/>
        </w:rPr>
      </w:pPr>
      <w:r>
        <w:rPr>
          <w:rFonts w:ascii="Times New Roman" w:hAnsi="Times New Roman" w:cs="Times New Roman"/>
          <w:sz w:val="22"/>
          <w:szCs w:val="22"/>
        </w:rPr>
        <w:t xml:space="preserve">  </w:t>
      </w:r>
      <w:r w:rsidR="008B354E"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008B354E" w:rsidRPr="005E70C3">
        <w:rPr>
          <w:rFonts w:ascii="Times New Roman" w:hAnsi="Times New Roman" w:cs="Times New Roman"/>
          <w:sz w:val="22"/>
          <w:szCs w:val="22"/>
        </w:rPr>
        <w:t>Потпис овлашћеног лица</w:t>
      </w:r>
    </w:p>
    <w:p w:rsidR="008B354E" w:rsidRPr="005E70C3" w:rsidRDefault="008B354E" w:rsidP="008B354E">
      <w:pPr>
        <w:jc w:val="center"/>
        <w:rPr>
          <w:rFonts w:ascii="Times New Roman" w:hAnsi="Times New Roman" w:cs="Times New Roman"/>
          <w:sz w:val="22"/>
          <w:szCs w:val="22"/>
          <w:lang w:val="sr-Cyrl-CS"/>
        </w:rPr>
      </w:pPr>
    </w:p>
    <w:p w:rsidR="008B354E" w:rsidRPr="005E70C3" w:rsidRDefault="008B354E" w:rsidP="008B354E">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8B354E" w:rsidRPr="005E70C3" w:rsidRDefault="008B354E" w:rsidP="008B354E">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8B354E" w:rsidRPr="005E70C3" w:rsidRDefault="008B354E" w:rsidP="008B354E">
      <w:pPr>
        <w:rPr>
          <w:rFonts w:ascii="Times New Roman" w:hAnsi="Times New Roman" w:cs="Times New Roman"/>
          <w:b/>
          <w:sz w:val="22"/>
          <w:szCs w:val="22"/>
        </w:rPr>
      </w:pPr>
    </w:p>
    <w:p w:rsidR="008B354E" w:rsidRPr="005E70C3" w:rsidRDefault="008B354E" w:rsidP="008B354E">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8B354E" w:rsidRPr="005E70C3" w:rsidRDefault="008B354E" w:rsidP="008B354E">
      <w:pPr>
        <w:tabs>
          <w:tab w:val="left" w:pos="3885"/>
        </w:tabs>
        <w:rPr>
          <w:rFonts w:ascii="Times New Roman" w:hAnsi="Times New Roman" w:cs="Times New Roman"/>
          <w:sz w:val="22"/>
          <w:szCs w:val="22"/>
        </w:rPr>
      </w:pPr>
    </w:p>
    <w:p w:rsidR="008B354E" w:rsidRPr="005E70C3" w:rsidRDefault="008B354E" w:rsidP="008B354E">
      <w:pPr>
        <w:tabs>
          <w:tab w:val="left" w:pos="3885"/>
        </w:tabs>
        <w:rPr>
          <w:rFonts w:ascii="Times New Roman" w:hAnsi="Times New Roman" w:cs="Times New Roman"/>
          <w:sz w:val="22"/>
          <w:szCs w:val="22"/>
        </w:rPr>
      </w:pPr>
    </w:p>
    <w:p w:rsidR="008B354E" w:rsidRDefault="008B354E" w:rsidP="008B354E">
      <w:pPr>
        <w:tabs>
          <w:tab w:val="left" w:pos="3885"/>
        </w:tabs>
        <w:rPr>
          <w:rFonts w:ascii="Times New Roman" w:hAnsi="Times New Roman" w:cs="Times New Roman"/>
          <w:sz w:val="22"/>
          <w:szCs w:val="22"/>
        </w:rPr>
      </w:pPr>
    </w:p>
    <w:p w:rsidR="003C11B2" w:rsidRDefault="003C11B2"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lang/>
        </w:rPr>
      </w:pPr>
    </w:p>
    <w:p w:rsidR="00EC1C3D" w:rsidRPr="00EC1C3D" w:rsidRDefault="00EC1C3D" w:rsidP="008B354E">
      <w:pPr>
        <w:tabs>
          <w:tab w:val="left" w:pos="3885"/>
        </w:tabs>
        <w:rPr>
          <w:rFonts w:ascii="Times New Roman" w:hAnsi="Times New Roman" w:cs="Times New Roman"/>
          <w:sz w:val="22"/>
          <w:szCs w:val="22"/>
          <w:lang/>
        </w:rPr>
      </w:pPr>
    </w:p>
    <w:p w:rsidR="00F57004" w:rsidRDefault="00F57004" w:rsidP="008B354E">
      <w:pPr>
        <w:tabs>
          <w:tab w:val="left" w:pos="3885"/>
        </w:tabs>
        <w:rPr>
          <w:rFonts w:ascii="Times New Roman" w:hAnsi="Times New Roman" w:cs="Times New Roman"/>
          <w:sz w:val="22"/>
          <w:szCs w:val="22"/>
        </w:rPr>
      </w:pPr>
    </w:p>
    <w:p w:rsidR="00F57004" w:rsidRPr="005E70C3" w:rsidRDefault="00F57004" w:rsidP="00F57004">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41" w:type="dxa"/>
        <w:tblLayout w:type="fixed"/>
        <w:tblLook w:val="04A0"/>
      </w:tblPr>
      <w:tblGrid>
        <w:gridCol w:w="10657"/>
      </w:tblGrid>
      <w:tr w:rsidR="00F57004" w:rsidRPr="005E70C3" w:rsidTr="005651ED">
        <w:tc>
          <w:tcPr>
            <w:tcW w:w="10657" w:type="dxa"/>
            <w:tcBorders>
              <w:top w:val="double" w:sz="4" w:space="0" w:color="auto"/>
              <w:left w:val="double" w:sz="4" w:space="0" w:color="auto"/>
              <w:bottom w:val="double" w:sz="4" w:space="0" w:color="auto"/>
              <w:right w:val="double" w:sz="4" w:space="0" w:color="auto"/>
            </w:tcBorders>
            <w:shd w:val="clear" w:color="auto" w:fill="D9D9D9"/>
            <w:hideMark/>
          </w:tcPr>
          <w:p w:rsidR="00F57004" w:rsidRPr="005E70C3" w:rsidRDefault="00F57004" w:rsidP="005651ED">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F57004" w:rsidRPr="00215FED" w:rsidRDefault="00F57004" w:rsidP="00F57004">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lang w:val="sr-Cyrl-CS"/>
        </w:rPr>
        <w:t>05</w:t>
      </w:r>
      <w:r>
        <w:rPr>
          <w:rFonts w:ascii="Times New Roman" w:hAnsi="Times New Roman" w:cs="Times New Roman"/>
          <w:sz w:val="22"/>
          <w:szCs w:val="22"/>
        </w:rPr>
        <w:t>/2020</w:t>
      </w:r>
    </w:p>
    <w:p w:rsidR="00F57004" w:rsidRPr="005E70C3" w:rsidRDefault="00F57004" w:rsidP="00F57004">
      <w:pPr>
        <w:ind w:left="567"/>
        <w:jc w:val="center"/>
        <w:rPr>
          <w:rFonts w:ascii="Times New Roman" w:hAnsi="Times New Roman" w:cs="Times New Roman"/>
          <w:sz w:val="22"/>
          <w:szCs w:val="22"/>
          <w:lang w:val="sr-Cyrl-CS"/>
        </w:rPr>
      </w:pPr>
    </w:p>
    <w:tbl>
      <w:tblPr>
        <w:tblW w:w="10913" w:type="dxa"/>
        <w:tblInd w:w="-4" w:type="dxa"/>
        <w:tblLayout w:type="fixed"/>
        <w:tblLook w:val="04A0"/>
      </w:tblPr>
      <w:tblGrid>
        <w:gridCol w:w="236"/>
        <w:gridCol w:w="2610"/>
        <w:gridCol w:w="2693"/>
        <w:gridCol w:w="7"/>
        <w:gridCol w:w="5347"/>
        <w:gridCol w:w="20"/>
      </w:tblGrid>
      <w:tr w:rsidR="00F57004" w:rsidRPr="005E70C3" w:rsidTr="005651ED">
        <w:trPr>
          <w:gridAfter w:val="1"/>
          <w:wAfter w:w="20" w:type="dxa"/>
        </w:trPr>
        <w:tc>
          <w:tcPr>
            <w:tcW w:w="236" w:type="dxa"/>
          </w:tcPr>
          <w:p w:rsidR="00F57004" w:rsidRPr="005E70C3" w:rsidRDefault="00F57004" w:rsidP="005651ED">
            <w:pPr>
              <w:pStyle w:val="TableHeading"/>
              <w:snapToGrid w:val="0"/>
              <w:rPr>
                <w:rFonts w:ascii="Times New Roman" w:hAnsi="Times New Roman" w:cs="Times New Roman"/>
                <w:sz w:val="22"/>
                <w:szCs w:val="22"/>
                <w:lang w:eastAsia="ar-SA"/>
              </w:rPr>
            </w:pPr>
          </w:p>
        </w:tc>
        <w:tc>
          <w:tcPr>
            <w:tcW w:w="10657" w:type="dxa"/>
            <w:gridSpan w:val="4"/>
            <w:tcBorders>
              <w:top w:val="single" w:sz="4" w:space="0" w:color="000000"/>
              <w:left w:val="single" w:sz="4" w:space="0" w:color="000000"/>
              <w:bottom w:val="single" w:sz="4" w:space="0" w:color="000000"/>
              <w:right w:val="single" w:sz="4" w:space="0" w:color="000000"/>
            </w:tcBorders>
          </w:tcPr>
          <w:p w:rsidR="00F57004" w:rsidRPr="00EC2D0E" w:rsidRDefault="00F57004" w:rsidP="005651ED">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lang w:val="sr-Cyrl-CS"/>
              </w:rPr>
              <w:t xml:space="preserve">Партија </w:t>
            </w:r>
            <w:r>
              <w:rPr>
                <w:rFonts w:ascii="Times New Roman" w:hAnsi="Times New Roman" w:cs="Times New Roman"/>
                <w:b/>
                <w:sz w:val="22"/>
                <w:szCs w:val="22"/>
              </w:rPr>
              <w:t>16</w:t>
            </w:r>
            <w:r w:rsidRPr="005E70C3">
              <w:rPr>
                <w:rFonts w:ascii="Times New Roman" w:hAnsi="Times New Roman" w:cs="Times New Roman"/>
                <w:b/>
                <w:sz w:val="22"/>
                <w:szCs w:val="22"/>
                <w:lang w:val="sr-Cyrl-CS"/>
              </w:rPr>
              <w:t>:</w:t>
            </w:r>
            <w:r w:rsidR="003B7C65">
              <w:rPr>
                <w:rFonts w:ascii="Times New Roman" w:hAnsi="Times New Roman" w:cs="Times New Roman"/>
                <w:b/>
                <w:sz w:val="22"/>
                <w:szCs w:val="22"/>
              </w:rPr>
              <w:t xml:space="preserve"> </w:t>
            </w:r>
            <w:r>
              <w:rPr>
                <w:rFonts w:ascii="Times New Roman" w:hAnsi="Times New Roman" w:cs="Times New Roman"/>
                <w:b/>
                <w:sz w:val="22"/>
                <w:szCs w:val="22"/>
              </w:rPr>
              <w:t>Audiograma</w:t>
            </w:r>
          </w:p>
          <w:p w:rsidR="00F57004" w:rsidRPr="005E70C3" w:rsidRDefault="00F57004" w:rsidP="005651ED">
            <w:pPr>
              <w:spacing w:line="276" w:lineRule="auto"/>
              <w:rPr>
                <w:rFonts w:ascii="Times New Roman" w:hAnsi="Times New Roman" w:cs="Times New Roman"/>
                <w:b/>
                <w:sz w:val="22"/>
                <w:szCs w:val="22"/>
                <w:lang w:val="sr-Cyrl-CS" w:eastAsia="ar-SA"/>
              </w:rPr>
            </w:pPr>
          </w:p>
        </w:tc>
      </w:tr>
      <w:tr w:rsidR="00F57004" w:rsidRPr="005E70C3" w:rsidTr="005651ED">
        <w:trPr>
          <w:gridAfter w:val="1"/>
          <w:wAfter w:w="20" w:type="dxa"/>
        </w:trPr>
        <w:tc>
          <w:tcPr>
            <w:tcW w:w="236" w:type="dxa"/>
          </w:tcPr>
          <w:p w:rsidR="00F57004" w:rsidRPr="005E70C3" w:rsidRDefault="00F57004" w:rsidP="005651ED">
            <w:pPr>
              <w:snapToGrid w:val="0"/>
              <w:spacing w:after="200" w:line="276" w:lineRule="auto"/>
              <w:rPr>
                <w:rFonts w:ascii="Times New Roman" w:hAnsi="Times New Roman" w:cs="Times New Roman"/>
                <w:sz w:val="22"/>
                <w:szCs w:val="22"/>
                <w:lang w:val="sr-Latn-CS" w:eastAsia="ar-SA"/>
              </w:rPr>
            </w:pPr>
          </w:p>
        </w:tc>
        <w:tc>
          <w:tcPr>
            <w:tcW w:w="2610" w:type="dxa"/>
            <w:vMerge w:val="restart"/>
            <w:tcBorders>
              <w:top w:val="single" w:sz="4" w:space="0" w:color="000000"/>
              <w:left w:val="single" w:sz="4" w:space="0" w:color="000000"/>
              <w:bottom w:val="single" w:sz="4" w:space="0" w:color="000000"/>
              <w:right w:val="nil"/>
            </w:tcBorders>
            <w:hideMark/>
          </w:tcPr>
          <w:p w:rsidR="00F57004" w:rsidRPr="003277D6" w:rsidRDefault="00F57004" w:rsidP="005651ED">
            <w:pPr>
              <w:snapToGrid w:val="0"/>
              <w:spacing w:line="276" w:lineRule="auto"/>
              <w:ind w:right="-285"/>
              <w:jc w:val="center"/>
              <w:rPr>
                <w:rFonts w:ascii="Times New Roman" w:hAnsi="Times New Roman" w:cs="Times New Roman"/>
                <w:sz w:val="22"/>
                <w:szCs w:val="22"/>
                <w:lang w:eastAsia="ar-SA"/>
              </w:rPr>
            </w:pPr>
            <w:r>
              <w:rPr>
                <w:rFonts w:ascii="Times New Roman" w:hAnsi="Times New Roman" w:cs="Times New Roman"/>
                <w:sz w:val="22"/>
                <w:szCs w:val="22"/>
                <w:lang w:eastAsia="ar-SA"/>
              </w:rPr>
              <w:t>Audiogram</w:t>
            </w:r>
          </w:p>
        </w:tc>
        <w:tc>
          <w:tcPr>
            <w:tcW w:w="2700" w:type="dxa"/>
            <w:gridSpan w:val="2"/>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Pr="005E70C3">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Pr="005E70C3">
              <w:rPr>
                <w:rFonts w:ascii="Times New Roman" w:hAnsi="Times New Roman" w:cs="Times New Roman"/>
                <w:sz w:val="22"/>
                <w:szCs w:val="22"/>
                <w:lang w:val="sr-Cyrl-CS"/>
              </w:rPr>
              <w:t>Произвођач</w:t>
            </w:r>
          </w:p>
        </w:tc>
      </w:tr>
      <w:tr w:rsidR="00F57004" w:rsidRPr="005E70C3" w:rsidTr="005651ED">
        <w:trPr>
          <w:gridAfter w:val="1"/>
          <w:wAfter w:w="20" w:type="dxa"/>
        </w:trPr>
        <w:tc>
          <w:tcPr>
            <w:tcW w:w="236" w:type="dxa"/>
          </w:tcPr>
          <w:p w:rsidR="00F57004" w:rsidRPr="005E70C3" w:rsidRDefault="00F57004" w:rsidP="005651ED">
            <w:pPr>
              <w:snapToGrid w:val="0"/>
              <w:spacing w:after="200" w:line="276" w:lineRule="auto"/>
              <w:rPr>
                <w:rFonts w:ascii="Times New Roman" w:hAnsi="Times New Roman" w:cs="Times New Roman"/>
                <w:sz w:val="22"/>
                <w:szCs w:val="22"/>
                <w:lang w:val="sr-Cyrl-CS" w:eastAsia="ar-SA"/>
              </w:rPr>
            </w:pPr>
          </w:p>
        </w:tc>
        <w:tc>
          <w:tcPr>
            <w:tcW w:w="2610" w:type="dxa"/>
            <w:vMerge/>
            <w:tcBorders>
              <w:top w:val="single" w:sz="4" w:space="0" w:color="000000"/>
              <w:left w:val="single" w:sz="4" w:space="0" w:color="000000"/>
              <w:bottom w:val="single" w:sz="4" w:space="0" w:color="000000"/>
              <w:right w:val="nil"/>
            </w:tcBorders>
            <w:vAlign w:val="center"/>
            <w:hideMark/>
          </w:tcPr>
          <w:p w:rsidR="00F57004" w:rsidRPr="005E70C3" w:rsidRDefault="00F57004" w:rsidP="005651ED">
            <w:pPr>
              <w:suppressAutoHyphens w:val="0"/>
              <w:spacing w:line="240" w:lineRule="auto"/>
              <w:rPr>
                <w:rFonts w:ascii="Times New Roman" w:hAnsi="Times New Roman" w:cs="Times New Roman"/>
                <w:sz w:val="22"/>
                <w:szCs w:val="22"/>
                <w:lang w:val="sr-Latn-CS" w:eastAsia="ar-SA"/>
              </w:rPr>
            </w:pPr>
          </w:p>
        </w:tc>
        <w:tc>
          <w:tcPr>
            <w:tcW w:w="2700" w:type="dxa"/>
            <w:gridSpan w:val="2"/>
            <w:tcBorders>
              <w:top w:val="nil"/>
              <w:left w:val="single" w:sz="4" w:space="0" w:color="000000"/>
              <w:bottom w:val="single" w:sz="4" w:space="0" w:color="000000"/>
              <w:right w:val="nil"/>
            </w:tcBorders>
            <w:hideMark/>
          </w:tcPr>
          <w:p w:rsidR="00F57004" w:rsidRPr="008D487B" w:rsidRDefault="00F57004" w:rsidP="005651ED">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rPr>
              <w:t xml:space="preserve">                   1</w:t>
            </w:r>
          </w:p>
        </w:tc>
        <w:tc>
          <w:tcPr>
            <w:tcW w:w="5347" w:type="dxa"/>
            <w:tcBorders>
              <w:top w:val="nil"/>
              <w:left w:val="single" w:sz="4" w:space="0" w:color="000000"/>
              <w:bottom w:val="single" w:sz="4" w:space="0" w:color="000000"/>
              <w:right w:val="single" w:sz="4" w:space="0" w:color="000000"/>
            </w:tcBorders>
            <w:hideMark/>
          </w:tcPr>
          <w:p w:rsidR="00F57004" w:rsidRPr="00EC2D0E" w:rsidRDefault="00F57004" w:rsidP="005651ED">
            <w:pPr>
              <w:snapToGrid w:val="0"/>
              <w:rPr>
                <w:rFonts w:ascii="Times New Roman" w:hAnsi="Times New Roman" w:cs="Times New Roman"/>
                <w:b/>
                <w:sz w:val="22"/>
                <w:szCs w:val="22"/>
                <w:lang w:eastAsia="ar-SA"/>
              </w:rPr>
            </w:pPr>
          </w:p>
          <w:p w:rsidR="00F57004" w:rsidRPr="008D487B" w:rsidRDefault="00F57004" w:rsidP="00F57004">
            <w:pPr>
              <w:snapToGrid w:val="0"/>
              <w:spacing w:line="276" w:lineRule="auto"/>
              <w:ind w:right="-285"/>
              <w:rPr>
                <w:rFonts w:ascii="Times New Roman" w:hAnsi="Times New Roman" w:cs="Times New Roman"/>
                <w:sz w:val="22"/>
                <w:szCs w:val="22"/>
                <w:lang w:eastAsia="ar-SA"/>
              </w:rPr>
            </w:pPr>
          </w:p>
          <w:p w:rsidR="00F57004" w:rsidRPr="008D487B" w:rsidRDefault="00F57004" w:rsidP="005651ED">
            <w:pPr>
              <w:snapToGrid w:val="0"/>
              <w:spacing w:line="276" w:lineRule="auto"/>
              <w:ind w:right="-285"/>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57004" w:rsidRPr="005E70C3" w:rsidRDefault="00F57004" w:rsidP="005651ED">
            <w:pPr>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9</w:t>
            </w:r>
            <w:r w:rsidRPr="005E70C3">
              <w:rPr>
                <w:rFonts w:ascii="Times New Roman" w:hAnsi="Times New Roman" w:cs="Times New Roman"/>
                <w:sz w:val="22"/>
                <w:szCs w:val="22"/>
                <w:lang w:val="sr-Cyrl-CS"/>
              </w:rPr>
              <w:t>0 дана од дана фактурисања</w:t>
            </w: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F57004" w:rsidRPr="005E70C3" w:rsidRDefault="00F57004" w:rsidP="005651ED">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F57004" w:rsidRPr="005E70C3" w:rsidRDefault="00F57004" w:rsidP="005651ED">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F57004" w:rsidRPr="005E70C3" w:rsidRDefault="00F57004" w:rsidP="005651ED">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F57004" w:rsidRPr="005E70C3" w:rsidRDefault="00F57004" w:rsidP="005651ED">
            <w:pPr>
              <w:numPr>
                <w:ilvl w:val="0"/>
                <w:numId w:val="35"/>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bl>
    <w:p w:rsidR="00F57004" w:rsidRPr="005E70C3" w:rsidRDefault="00F57004" w:rsidP="00F57004">
      <w:pPr>
        <w:rPr>
          <w:rFonts w:ascii="Times New Roman" w:hAnsi="Times New Roman" w:cs="Times New Roman"/>
          <w:sz w:val="22"/>
          <w:szCs w:val="22"/>
          <w:lang w:eastAsia="ar-SA"/>
        </w:rPr>
      </w:pPr>
    </w:p>
    <w:p w:rsidR="00F57004" w:rsidRPr="005E70C3" w:rsidRDefault="00F57004" w:rsidP="00F57004">
      <w:pPr>
        <w:rPr>
          <w:rFonts w:ascii="Times New Roman" w:hAnsi="Times New Roman" w:cs="Times New Roman"/>
          <w:sz w:val="22"/>
          <w:szCs w:val="22"/>
        </w:rPr>
      </w:pPr>
    </w:p>
    <w:p w:rsidR="00F57004" w:rsidRPr="005E70C3" w:rsidRDefault="00F57004" w:rsidP="00F57004">
      <w:pPr>
        <w:rPr>
          <w:rFonts w:ascii="Times New Roman" w:hAnsi="Times New Roman" w:cs="Times New Roman"/>
          <w:sz w:val="22"/>
          <w:szCs w:val="22"/>
        </w:rPr>
      </w:pPr>
    </w:p>
    <w:p w:rsidR="00F57004" w:rsidRPr="005E70C3" w:rsidRDefault="00F57004" w:rsidP="00F57004">
      <w:pPr>
        <w:jc w:val="center"/>
        <w:rPr>
          <w:rFonts w:ascii="Times New Roman" w:hAnsi="Times New Roman" w:cs="Times New Roman"/>
          <w:sz w:val="22"/>
          <w:szCs w:val="22"/>
        </w:rPr>
      </w:pP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Потпис овлашћеног лица</w:t>
      </w:r>
    </w:p>
    <w:p w:rsidR="00F57004" w:rsidRPr="005E70C3" w:rsidRDefault="00F57004" w:rsidP="00F57004">
      <w:pPr>
        <w:jc w:val="center"/>
        <w:rPr>
          <w:rFonts w:ascii="Times New Roman" w:hAnsi="Times New Roman" w:cs="Times New Roman"/>
          <w:sz w:val="22"/>
          <w:szCs w:val="22"/>
          <w:lang w:val="sr-Cyrl-CS"/>
        </w:rPr>
      </w:pPr>
    </w:p>
    <w:p w:rsidR="00F57004" w:rsidRPr="005E70C3" w:rsidRDefault="00F57004" w:rsidP="00F57004">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F57004" w:rsidRPr="005E70C3" w:rsidRDefault="00F57004" w:rsidP="00F57004">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F57004" w:rsidRPr="005E70C3" w:rsidRDefault="00F57004" w:rsidP="00F57004">
      <w:pPr>
        <w:rPr>
          <w:rFonts w:ascii="Times New Roman" w:hAnsi="Times New Roman" w:cs="Times New Roman"/>
          <w:b/>
          <w:sz w:val="22"/>
          <w:szCs w:val="22"/>
        </w:rPr>
      </w:pPr>
    </w:p>
    <w:p w:rsidR="00F57004" w:rsidRPr="005E70C3" w:rsidRDefault="00F57004" w:rsidP="00F57004">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F57004" w:rsidRPr="005E70C3" w:rsidRDefault="00F57004" w:rsidP="00F57004">
      <w:pPr>
        <w:tabs>
          <w:tab w:val="left" w:pos="3885"/>
        </w:tabs>
        <w:rPr>
          <w:rFonts w:ascii="Times New Roman" w:hAnsi="Times New Roman" w:cs="Times New Roman"/>
          <w:sz w:val="22"/>
          <w:szCs w:val="22"/>
        </w:rPr>
      </w:pPr>
    </w:p>
    <w:p w:rsidR="00F57004" w:rsidRPr="005E70C3" w:rsidRDefault="00F57004" w:rsidP="00F57004">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176595" w:rsidRDefault="00176595" w:rsidP="008B354E">
      <w:pPr>
        <w:tabs>
          <w:tab w:val="left" w:pos="3885"/>
        </w:tabs>
        <w:rPr>
          <w:rFonts w:ascii="Times New Roman" w:hAnsi="Times New Roman" w:cs="Times New Roman"/>
          <w:sz w:val="22"/>
          <w:szCs w:val="22"/>
        </w:rPr>
      </w:pPr>
    </w:p>
    <w:p w:rsidR="00176595" w:rsidRPr="00176595" w:rsidRDefault="00176595"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Pr="005E70C3" w:rsidRDefault="00F57004" w:rsidP="00F57004">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Образац бр. 1</w:t>
      </w:r>
    </w:p>
    <w:tbl>
      <w:tblPr>
        <w:tblW w:w="0" w:type="auto"/>
        <w:tblInd w:w="41" w:type="dxa"/>
        <w:tblLayout w:type="fixed"/>
        <w:tblLook w:val="04A0"/>
      </w:tblPr>
      <w:tblGrid>
        <w:gridCol w:w="10657"/>
      </w:tblGrid>
      <w:tr w:rsidR="00F57004" w:rsidRPr="005E70C3" w:rsidTr="005651ED">
        <w:tc>
          <w:tcPr>
            <w:tcW w:w="10657" w:type="dxa"/>
            <w:tcBorders>
              <w:top w:val="double" w:sz="4" w:space="0" w:color="auto"/>
              <w:left w:val="double" w:sz="4" w:space="0" w:color="auto"/>
              <w:bottom w:val="double" w:sz="4" w:space="0" w:color="auto"/>
              <w:right w:val="double" w:sz="4" w:space="0" w:color="auto"/>
            </w:tcBorders>
            <w:shd w:val="clear" w:color="auto" w:fill="D9D9D9"/>
            <w:hideMark/>
          </w:tcPr>
          <w:p w:rsidR="00F57004" w:rsidRPr="005E70C3" w:rsidRDefault="00F57004" w:rsidP="005651ED">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F57004" w:rsidRPr="00215FED" w:rsidRDefault="00F57004" w:rsidP="00F57004">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lang w:val="sr-Cyrl-CS"/>
        </w:rPr>
        <w:t>05</w:t>
      </w:r>
      <w:r>
        <w:rPr>
          <w:rFonts w:ascii="Times New Roman" w:hAnsi="Times New Roman" w:cs="Times New Roman"/>
          <w:sz w:val="22"/>
          <w:szCs w:val="22"/>
        </w:rPr>
        <w:t>/2020</w:t>
      </w:r>
    </w:p>
    <w:p w:rsidR="00F57004" w:rsidRPr="005E70C3" w:rsidRDefault="00F57004" w:rsidP="00F57004">
      <w:pPr>
        <w:ind w:left="567"/>
        <w:jc w:val="center"/>
        <w:rPr>
          <w:rFonts w:ascii="Times New Roman" w:hAnsi="Times New Roman" w:cs="Times New Roman"/>
          <w:sz w:val="22"/>
          <w:szCs w:val="22"/>
          <w:lang w:val="sr-Cyrl-CS"/>
        </w:rPr>
      </w:pPr>
    </w:p>
    <w:tbl>
      <w:tblPr>
        <w:tblW w:w="10913" w:type="dxa"/>
        <w:tblInd w:w="-4" w:type="dxa"/>
        <w:tblLayout w:type="fixed"/>
        <w:tblLook w:val="04A0"/>
      </w:tblPr>
      <w:tblGrid>
        <w:gridCol w:w="236"/>
        <w:gridCol w:w="2610"/>
        <w:gridCol w:w="2693"/>
        <w:gridCol w:w="7"/>
        <w:gridCol w:w="5347"/>
        <w:gridCol w:w="20"/>
      </w:tblGrid>
      <w:tr w:rsidR="00F57004" w:rsidRPr="005E70C3" w:rsidTr="005651ED">
        <w:trPr>
          <w:gridAfter w:val="1"/>
          <w:wAfter w:w="20" w:type="dxa"/>
        </w:trPr>
        <w:tc>
          <w:tcPr>
            <w:tcW w:w="236" w:type="dxa"/>
          </w:tcPr>
          <w:p w:rsidR="00F57004" w:rsidRPr="005E70C3" w:rsidRDefault="00F57004" w:rsidP="005651ED">
            <w:pPr>
              <w:pStyle w:val="TableHeading"/>
              <w:snapToGrid w:val="0"/>
              <w:rPr>
                <w:rFonts w:ascii="Times New Roman" w:hAnsi="Times New Roman" w:cs="Times New Roman"/>
                <w:sz w:val="22"/>
                <w:szCs w:val="22"/>
                <w:lang w:eastAsia="ar-SA"/>
              </w:rPr>
            </w:pPr>
          </w:p>
        </w:tc>
        <w:tc>
          <w:tcPr>
            <w:tcW w:w="10657" w:type="dxa"/>
            <w:gridSpan w:val="4"/>
            <w:tcBorders>
              <w:top w:val="single" w:sz="4" w:space="0" w:color="000000"/>
              <w:left w:val="single" w:sz="4" w:space="0" w:color="000000"/>
              <w:bottom w:val="single" w:sz="4" w:space="0" w:color="000000"/>
              <w:right w:val="single" w:sz="4" w:space="0" w:color="000000"/>
            </w:tcBorders>
          </w:tcPr>
          <w:p w:rsidR="00F57004" w:rsidRPr="00EC2D0E" w:rsidRDefault="00F57004" w:rsidP="005651ED">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lang w:val="sr-Cyrl-CS"/>
              </w:rPr>
              <w:t xml:space="preserve">Партија </w:t>
            </w:r>
            <w:r>
              <w:rPr>
                <w:rFonts w:ascii="Times New Roman" w:hAnsi="Times New Roman" w:cs="Times New Roman"/>
                <w:b/>
                <w:sz w:val="22"/>
                <w:szCs w:val="22"/>
              </w:rPr>
              <w:t>17</w:t>
            </w:r>
            <w:r w:rsidR="00C5616C">
              <w:rPr>
                <w:rFonts w:ascii="Times New Roman" w:hAnsi="Times New Roman" w:cs="Times New Roman"/>
                <w:b/>
                <w:sz w:val="22"/>
                <w:szCs w:val="22"/>
              </w:rPr>
              <w:t>: Oscilograf</w:t>
            </w:r>
          </w:p>
          <w:p w:rsidR="00F57004" w:rsidRPr="005E70C3" w:rsidRDefault="00F57004" w:rsidP="005651ED">
            <w:pPr>
              <w:spacing w:line="276" w:lineRule="auto"/>
              <w:rPr>
                <w:rFonts w:ascii="Times New Roman" w:hAnsi="Times New Roman" w:cs="Times New Roman"/>
                <w:b/>
                <w:sz w:val="22"/>
                <w:szCs w:val="22"/>
                <w:lang w:val="sr-Cyrl-CS" w:eastAsia="ar-SA"/>
              </w:rPr>
            </w:pPr>
          </w:p>
        </w:tc>
      </w:tr>
      <w:tr w:rsidR="00F57004" w:rsidRPr="005E70C3" w:rsidTr="005651ED">
        <w:trPr>
          <w:gridAfter w:val="1"/>
          <w:wAfter w:w="20" w:type="dxa"/>
        </w:trPr>
        <w:tc>
          <w:tcPr>
            <w:tcW w:w="236" w:type="dxa"/>
          </w:tcPr>
          <w:p w:rsidR="00F57004" w:rsidRPr="005E70C3" w:rsidRDefault="00F57004" w:rsidP="005651ED">
            <w:pPr>
              <w:snapToGrid w:val="0"/>
              <w:spacing w:after="200" w:line="276" w:lineRule="auto"/>
              <w:rPr>
                <w:rFonts w:ascii="Times New Roman" w:hAnsi="Times New Roman" w:cs="Times New Roman"/>
                <w:sz w:val="22"/>
                <w:szCs w:val="22"/>
                <w:lang w:val="sr-Latn-CS" w:eastAsia="ar-SA"/>
              </w:rPr>
            </w:pPr>
          </w:p>
        </w:tc>
        <w:tc>
          <w:tcPr>
            <w:tcW w:w="2610" w:type="dxa"/>
            <w:vMerge w:val="restart"/>
            <w:tcBorders>
              <w:top w:val="single" w:sz="4" w:space="0" w:color="000000"/>
              <w:left w:val="single" w:sz="4" w:space="0" w:color="000000"/>
              <w:bottom w:val="single" w:sz="4" w:space="0" w:color="000000"/>
              <w:right w:val="nil"/>
            </w:tcBorders>
            <w:hideMark/>
          </w:tcPr>
          <w:p w:rsidR="00F57004" w:rsidRPr="003277D6" w:rsidRDefault="00F57004" w:rsidP="005651ED">
            <w:pPr>
              <w:snapToGrid w:val="0"/>
              <w:spacing w:line="276" w:lineRule="auto"/>
              <w:ind w:right="-285"/>
              <w:jc w:val="center"/>
              <w:rPr>
                <w:rFonts w:ascii="Times New Roman" w:hAnsi="Times New Roman" w:cs="Times New Roman"/>
                <w:sz w:val="22"/>
                <w:szCs w:val="22"/>
                <w:lang w:eastAsia="ar-SA"/>
              </w:rPr>
            </w:pPr>
            <w:r>
              <w:rPr>
                <w:rFonts w:ascii="Times New Roman" w:hAnsi="Times New Roman" w:cs="Times New Roman"/>
                <w:sz w:val="22"/>
                <w:szCs w:val="22"/>
                <w:lang w:eastAsia="ar-SA"/>
              </w:rPr>
              <w:t>Oscilograf</w:t>
            </w:r>
          </w:p>
        </w:tc>
        <w:tc>
          <w:tcPr>
            <w:tcW w:w="2700" w:type="dxa"/>
            <w:gridSpan w:val="2"/>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Pr="005E70C3">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spacing w:line="276" w:lineRule="auto"/>
              <w:ind w:right="-285"/>
              <w:rPr>
                <w:rFonts w:ascii="Times New Roman" w:hAnsi="Times New Roman" w:cs="Times New Roman"/>
                <w:sz w:val="22"/>
                <w:szCs w:val="22"/>
                <w:lang w:val="sr-Cyrl-CS" w:eastAsia="ar-SA"/>
              </w:rPr>
            </w:pPr>
            <w:r>
              <w:rPr>
                <w:rFonts w:ascii="Times New Roman" w:hAnsi="Times New Roman" w:cs="Times New Roman"/>
                <w:sz w:val="22"/>
                <w:szCs w:val="22"/>
              </w:rPr>
              <w:t xml:space="preserve">                                  </w:t>
            </w:r>
            <w:r w:rsidRPr="005E70C3">
              <w:rPr>
                <w:rFonts w:ascii="Times New Roman" w:hAnsi="Times New Roman" w:cs="Times New Roman"/>
                <w:sz w:val="22"/>
                <w:szCs w:val="22"/>
                <w:lang w:val="sr-Cyrl-CS"/>
              </w:rPr>
              <w:t>Произвођач</w:t>
            </w:r>
          </w:p>
        </w:tc>
      </w:tr>
      <w:tr w:rsidR="00F57004" w:rsidRPr="005E70C3" w:rsidTr="005651ED">
        <w:trPr>
          <w:gridAfter w:val="1"/>
          <w:wAfter w:w="20" w:type="dxa"/>
        </w:trPr>
        <w:tc>
          <w:tcPr>
            <w:tcW w:w="236" w:type="dxa"/>
          </w:tcPr>
          <w:p w:rsidR="00F57004" w:rsidRPr="005E70C3" w:rsidRDefault="00F57004" w:rsidP="005651ED">
            <w:pPr>
              <w:snapToGrid w:val="0"/>
              <w:spacing w:after="200" w:line="276" w:lineRule="auto"/>
              <w:rPr>
                <w:rFonts w:ascii="Times New Roman" w:hAnsi="Times New Roman" w:cs="Times New Roman"/>
                <w:sz w:val="22"/>
                <w:szCs w:val="22"/>
                <w:lang w:val="sr-Cyrl-CS" w:eastAsia="ar-SA"/>
              </w:rPr>
            </w:pPr>
          </w:p>
        </w:tc>
        <w:tc>
          <w:tcPr>
            <w:tcW w:w="2610" w:type="dxa"/>
            <w:vMerge/>
            <w:tcBorders>
              <w:top w:val="single" w:sz="4" w:space="0" w:color="000000"/>
              <w:left w:val="single" w:sz="4" w:space="0" w:color="000000"/>
              <w:bottom w:val="single" w:sz="4" w:space="0" w:color="000000"/>
              <w:right w:val="nil"/>
            </w:tcBorders>
            <w:vAlign w:val="center"/>
            <w:hideMark/>
          </w:tcPr>
          <w:p w:rsidR="00F57004" w:rsidRPr="005E70C3" w:rsidRDefault="00F57004" w:rsidP="005651ED">
            <w:pPr>
              <w:suppressAutoHyphens w:val="0"/>
              <w:spacing w:line="240" w:lineRule="auto"/>
              <w:rPr>
                <w:rFonts w:ascii="Times New Roman" w:hAnsi="Times New Roman" w:cs="Times New Roman"/>
                <w:sz w:val="22"/>
                <w:szCs w:val="22"/>
                <w:lang w:val="sr-Latn-CS" w:eastAsia="ar-SA"/>
              </w:rPr>
            </w:pPr>
          </w:p>
        </w:tc>
        <w:tc>
          <w:tcPr>
            <w:tcW w:w="2700" w:type="dxa"/>
            <w:gridSpan w:val="2"/>
            <w:tcBorders>
              <w:top w:val="nil"/>
              <w:left w:val="single" w:sz="4" w:space="0" w:color="000000"/>
              <w:bottom w:val="single" w:sz="4" w:space="0" w:color="000000"/>
              <w:right w:val="nil"/>
            </w:tcBorders>
            <w:hideMark/>
          </w:tcPr>
          <w:p w:rsidR="00F57004" w:rsidRPr="008D487B" w:rsidRDefault="00F57004" w:rsidP="005651ED">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rPr>
              <w:t xml:space="preserve">                   1</w:t>
            </w:r>
          </w:p>
        </w:tc>
        <w:tc>
          <w:tcPr>
            <w:tcW w:w="5347" w:type="dxa"/>
            <w:tcBorders>
              <w:top w:val="nil"/>
              <w:left w:val="single" w:sz="4" w:space="0" w:color="000000"/>
              <w:bottom w:val="single" w:sz="4" w:space="0" w:color="000000"/>
              <w:right w:val="single" w:sz="4" w:space="0" w:color="000000"/>
            </w:tcBorders>
            <w:hideMark/>
          </w:tcPr>
          <w:p w:rsidR="00F57004" w:rsidRPr="00EC2D0E" w:rsidRDefault="00F57004" w:rsidP="005651ED">
            <w:pPr>
              <w:snapToGrid w:val="0"/>
              <w:rPr>
                <w:rFonts w:ascii="Times New Roman" w:hAnsi="Times New Roman" w:cs="Times New Roman"/>
                <w:b/>
                <w:sz w:val="22"/>
                <w:szCs w:val="22"/>
                <w:lang w:eastAsia="ar-SA"/>
              </w:rPr>
            </w:pPr>
          </w:p>
          <w:p w:rsidR="00F57004" w:rsidRPr="008D487B" w:rsidRDefault="00F57004" w:rsidP="005651ED">
            <w:pPr>
              <w:snapToGrid w:val="0"/>
              <w:spacing w:line="276" w:lineRule="auto"/>
              <w:ind w:right="-285"/>
              <w:rPr>
                <w:rFonts w:ascii="Times New Roman" w:hAnsi="Times New Roman" w:cs="Times New Roman"/>
                <w:sz w:val="22"/>
                <w:szCs w:val="22"/>
                <w:lang w:eastAsia="ar-SA"/>
              </w:rPr>
            </w:pPr>
          </w:p>
          <w:p w:rsidR="00F57004" w:rsidRPr="008D487B" w:rsidRDefault="00F57004" w:rsidP="005651ED">
            <w:pPr>
              <w:snapToGrid w:val="0"/>
              <w:spacing w:line="276" w:lineRule="auto"/>
              <w:ind w:right="-285"/>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57004" w:rsidRPr="005E70C3" w:rsidRDefault="00F57004" w:rsidP="005651ED">
            <w:pPr>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9</w:t>
            </w:r>
            <w:r w:rsidRPr="005E70C3">
              <w:rPr>
                <w:rFonts w:ascii="Times New Roman" w:hAnsi="Times New Roman" w:cs="Times New Roman"/>
                <w:sz w:val="22"/>
                <w:szCs w:val="22"/>
                <w:lang w:val="sr-Cyrl-CS"/>
              </w:rPr>
              <w:t>0 дана од дана фактурисања</w:t>
            </w: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F57004" w:rsidRPr="005E70C3" w:rsidRDefault="00F57004" w:rsidP="005651ED">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F57004" w:rsidRPr="005E70C3" w:rsidRDefault="00F57004" w:rsidP="005651ED">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F57004" w:rsidRPr="005E70C3" w:rsidRDefault="00F57004" w:rsidP="005651ED">
            <w:pPr>
              <w:numPr>
                <w:ilvl w:val="0"/>
                <w:numId w:val="35"/>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F57004" w:rsidRPr="005E70C3" w:rsidRDefault="00F57004" w:rsidP="005651ED">
            <w:pPr>
              <w:numPr>
                <w:ilvl w:val="0"/>
                <w:numId w:val="35"/>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74" w:type="dxa"/>
            <w:gridSpan w:val="3"/>
            <w:tcBorders>
              <w:top w:val="single" w:sz="4" w:space="0" w:color="000000"/>
              <w:left w:val="single" w:sz="4" w:space="0" w:color="000000"/>
              <w:bottom w:val="single" w:sz="4" w:space="0" w:color="000000"/>
              <w:right w:val="single" w:sz="4" w:space="0" w:color="000000"/>
            </w:tcBorders>
            <w:hideMark/>
          </w:tcPr>
          <w:p w:rsidR="00F57004" w:rsidRPr="005E70C3" w:rsidRDefault="00F57004" w:rsidP="005651ED">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r w:rsidR="00F57004" w:rsidRPr="005E70C3" w:rsidTr="005651ED">
        <w:tc>
          <w:tcPr>
            <w:tcW w:w="5539" w:type="dxa"/>
            <w:gridSpan w:val="3"/>
            <w:tcBorders>
              <w:top w:val="single" w:sz="4" w:space="0" w:color="000000"/>
              <w:left w:val="single" w:sz="4" w:space="0" w:color="000000"/>
              <w:bottom w:val="single" w:sz="4" w:space="0" w:color="000000"/>
              <w:right w:val="nil"/>
            </w:tcBorders>
            <w:shd w:val="clear" w:color="auto" w:fill="E6E6E6"/>
            <w:hideMark/>
          </w:tcPr>
          <w:p w:rsidR="00F57004" w:rsidRPr="005E70C3" w:rsidRDefault="00F57004" w:rsidP="005651ED">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74" w:type="dxa"/>
            <w:gridSpan w:val="3"/>
            <w:tcBorders>
              <w:top w:val="single" w:sz="4" w:space="0" w:color="000000"/>
              <w:left w:val="single" w:sz="4" w:space="0" w:color="000000"/>
              <w:bottom w:val="single" w:sz="4" w:space="0" w:color="000000"/>
              <w:right w:val="single" w:sz="4" w:space="0" w:color="000000"/>
            </w:tcBorders>
          </w:tcPr>
          <w:p w:rsidR="00F57004" w:rsidRPr="005E70C3" w:rsidRDefault="00F57004" w:rsidP="005651ED">
            <w:pPr>
              <w:snapToGrid w:val="0"/>
              <w:rPr>
                <w:rFonts w:ascii="Times New Roman" w:hAnsi="Times New Roman" w:cs="Times New Roman"/>
                <w:sz w:val="22"/>
                <w:szCs w:val="22"/>
                <w:lang w:eastAsia="ar-SA"/>
              </w:rPr>
            </w:pPr>
          </w:p>
        </w:tc>
      </w:tr>
    </w:tbl>
    <w:p w:rsidR="00F57004" w:rsidRPr="005E70C3" w:rsidRDefault="00F57004" w:rsidP="00F57004">
      <w:pPr>
        <w:rPr>
          <w:rFonts w:ascii="Times New Roman" w:hAnsi="Times New Roman" w:cs="Times New Roman"/>
          <w:sz w:val="22"/>
          <w:szCs w:val="22"/>
          <w:lang w:eastAsia="ar-SA"/>
        </w:rPr>
      </w:pPr>
    </w:p>
    <w:p w:rsidR="00F57004" w:rsidRPr="005E70C3" w:rsidRDefault="00F57004" w:rsidP="00F57004">
      <w:pPr>
        <w:rPr>
          <w:rFonts w:ascii="Times New Roman" w:hAnsi="Times New Roman" w:cs="Times New Roman"/>
          <w:sz w:val="22"/>
          <w:szCs w:val="22"/>
        </w:rPr>
      </w:pPr>
    </w:p>
    <w:p w:rsidR="00F57004" w:rsidRPr="005E70C3" w:rsidRDefault="00F57004" w:rsidP="00F57004">
      <w:pPr>
        <w:rPr>
          <w:rFonts w:ascii="Times New Roman" w:hAnsi="Times New Roman" w:cs="Times New Roman"/>
          <w:sz w:val="22"/>
          <w:szCs w:val="22"/>
        </w:rPr>
      </w:pPr>
    </w:p>
    <w:p w:rsidR="00F57004" w:rsidRPr="005E70C3" w:rsidRDefault="00F57004" w:rsidP="00F57004">
      <w:pPr>
        <w:jc w:val="center"/>
        <w:rPr>
          <w:rFonts w:ascii="Times New Roman" w:hAnsi="Times New Roman" w:cs="Times New Roman"/>
          <w:sz w:val="22"/>
          <w:szCs w:val="22"/>
        </w:rPr>
      </w:pP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Потпис овлашћеног лица</w:t>
      </w:r>
    </w:p>
    <w:p w:rsidR="00F57004" w:rsidRPr="005E70C3" w:rsidRDefault="00F57004" w:rsidP="00F57004">
      <w:pPr>
        <w:jc w:val="center"/>
        <w:rPr>
          <w:rFonts w:ascii="Times New Roman" w:hAnsi="Times New Roman" w:cs="Times New Roman"/>
          <w:sz w:val="22"/>
          <w:szCs w:val="22"/>
          <w:lang w:val="sr-Cyrl-CS"/>
        </w:rPr>
      </w:pPr>
    </w:p>
    <w:p w:rsidR="00F57004" w:rsidRPr="005E70C3" w:rsidRDefault="00F57004" w:rsidP="00F57004">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F57004" w:rsidRPr="005E70C3" w:rsidRDefault="00F57004" w:rsidP="00F57004">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F57004" w:rsidRPr="005E70C3" w:rsidRDefault="00F57004" w:rsidP="00F57004">
      <w:pPr>
        <w:rPr>
          <w:rFonts w:ascii="Times New Roman" w:hAnsi="Times New Roman" w:cs="Times New Roman"/>
          <w:b/>
          <w:sz w:val="22"/>
          <w:szCs w:val="22"/>
        </w:rPr>
      </w:pPr>
    </w:p>
    <w:p w:rsidR="00F57004" w:rsidRPr="005E70C3" w:rsidRDefault="00F57004" w:rsidP="00F57004">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F57004" w:rsidRPr="005E70C3" w:rsidRDefault="00F57004" w:rsidP="00F57004">
      <w:pPr>
        <w:tabs>
          <w:tab w:val="left" w:pos="3885"/>
        </w:tabs>
        <w:rPr>
          <w:rFonts w:ascii="Times New Roman" w:hAnsi="Times New Roman" w:cs="Times New Roman"/>
          <w:sz w:val="22"/>
          <w:szCs w:val="22"/>
        </w:rPr>
      </w:pPr>
    </w:p>
    <w:p w:rsidR="00F57004" w:rsidRPr="005E70C3" w:rsidRDefault="00F57004" w:rsidP="00F57004">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F57004" w:rsidRDefault="00F57004" w:rsidP="008B354E">
      <w:pPr>
        <w:tabs>
          <w:tab w:val="left" w:pos="3885"/>
        </w:tabs>
        <w:rPr>
          <w:rFonts w:ascii="Times New Roman" w:hAnsi="Times New Roman" w:cs="Times New Roman"/>
          <w:sz w:val="22"/>
          <w:szCs w:val="22"/>
        </w:rPr>
      </w:pPr>
    </w:p>
    <w:p w:rsidR="00176595" w:rsidRDefault="00176595" w:rsidP="008B354E">
      <w:pPr>
        <w:tabs>
          <w:tab w:val="left" w:pos="3885"/>
        </w:tabs>
        <w:rPr>
          <w:rFonts w:ascii="Times New Roman" w:hAnsi="Times New Roman" w:cs="Times New Roman"/>
          <w:sz w:val="22"/>
          <w:szCs w:val="22"/>
        </w:rPr>
      </w:pPr>
    </w:p>
    <w:p w:rsidR="00F57004" w:rsidRPr="00EC1C3D" w:rsidRDefault="00F57004" w:rsidP="008B354E">
      <w:pPr>
        <w:tabs>
          <w:tab w:val="left" w:pos="3885"/>
        </w:tabs>
        <w:rPr>
          <w:rFonts w:ascii="Times New Roman" w:hAnsi="Times New Roman" w:cs="Times New Roman"/>
          <w:sz w:val="22"/>
          <w:szCs w:val="22"/>
          <w:lang/>
        </w:rPr>
      </w:pPr>
    </w:p>
    <w:p w:rsidR="00EC1C3D" w:rsidRDefault="00EC2D0E" w:rsidP="00EC2D0E">
      <w:pPr>
        <w:tabs>
          <w:tab w:val="left" w:pos="9675"/>
        </w:tabs>
        <w:rPr>
          <w:rFonts w:ascii="Times New Roman" w:hAnsi="Times New Roman" w:cs="Times New Roman"/>
          <w:i/>
          <w:sz w:val="22"/>
          <w:szCs w:val="22"/>
          <w:lang/>
        </w:rPr>
      </w:pPr>
      <w:r w:rsidRPr="00EC2D0E">
        <w:rPr>
          <w:rFonts w:ascii="Times New Roman" w:hAnsi="Times New Roman" w:cs="Times New Roman"/>
          <w:i/>
          <w:sz w:val="22"/>
          <w:szCs w:val="22"/>
        </w:rPr>
        <w:lastRenderedPageBreak/>
        <w:t xml:space="preserve">                                                                                                                                                        </w:t>
      </w:r>
      <w:r w:rsidR="00602F7C">
        <w:rPr>
          <w:rFonts w:ascii="Times New Roman" w:hAnsi="Times New Roman" w:cs="Times New Roman"/>
          <w:i/>
          <w:sz w:val="22"/>
          <w:szCs w:val="22"/>
        </w:rPr>
        <w:t xml:space="preserve">           </w:t>
      </w:r>
    </w:p>
    <w:p w:rsidR="000E4EE4" w:rsidRPr="00EC2D0E" w:rsidRDefault="00EC1C3D" w:rsidP="00EC2D0E">
      <w:pPr>
        <w:tabs>
          <w:tab w:val="left" w:pos="9675"/>
        </w:tabs>
        <w:rPr>
          <w:rFonts w:ascii="Times New Roman" w:hAnsi="Times New Roman" w:cs="Times New Roman"/>
          <w:i/>
          <w:sz w:val="22"/>
          <w:szCs w:val="22"/>
        </w:rPr>
      </w:pPr>
      <w:r>
        <w:rPr>
          <w:rFonts w:ascii="Times New Roman" w:hAnsi="Times New Roman" w:cs="Times New Roman"/>
          <w:i/>
          <w:sz w:val="22"/>
          <w:szCs w:val="22"/>
          <w:lang/>
        </w:rPr>
        <w:t xml:space="preserve">                                                                                                                                                                  </w:t>
      </w:r>
      <w:r w:rsidR="00602F7C">
        <w:rPr>
          <w:rFonts w:ascii="Times New Roman" w:hAnsi="Times New Roman" w:cs="Times New Roman"/>
          <w:i/>
          <w:sz w:val="22"/>
          <w:szCs w:val="22"/>
        </w:rPr>
        <w:t xml:space="preserve"> </w:t>
      </w:r>
      <w:r w:rsidR="00EC2D0E" w:rsidRPr="00EC2D0E">
        <w:rPr>
          <w:rFonts w:ascii="Times New Roman" w:hAnsi="Times New Roman" w:cs="Times New Roman"/>
          <w:i/>
          <w:sz w:val="22"/>
          <w:szCs w:val="22"/>
        </w:rPr>
        <w:t xml:space="preserve"> Образац бр. 1    </w:t>
      </w:r>
    </w:p>
    <w:tbl>
      <w:tblPr>
        <w:tblW w:w="0" w:type="auto"/>
        <w:tblInd w:w="11" w:type="dxa"/>
        <w:tblLayout w:type="fixed"/>
        <w:tblLook w:val="04A0"/>
      </w:tblPr>
      <w:tblGrid>
        <w:gridCol w:w="10687"/>
      </w:tblGrid>
      <w:tr w:rsidR="000E4EE4" w:rsidRPr="000E4EE4" w:rsidTr="00EC2D0E">
        <w:tc>
          <w:tcPr>
            <w:tcW w:w="10687" w:type="dxa"/>
            <w:tcBorders>
              <w:top w:val="double" w:sz="4" w:space="0" w:color="auto"/>
              <w:left w:val="double" w:sz="4" w:space="0" w:color="auto"/>
              <w:bottom w:val="double" w:sz="4" w:space="0" w:color="auto"/>
              <w:right w:val="double" w:sz="4" w:space="0" w:color="auto"/>
            </w:tcBorders>
            <w:shd w:val="clear" w:color="auto" w:fill="D9D9D9"/>
            <w:hideMark/>
          </w:tcPr>
          <w:p w:rsidR="000E4EE4" w:rsidRPr="000E4EE4" w:rsidRDefault="000E4EE4" w:rsidP="000E4EE4">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0E4EE4" w:rsidRPr="00602F7C" w:rsidRDefault="000E4EE4" w:rsidP="00602F7C">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xml:space="preserve">, ЈН </w:t>
      </w:r>
      <w:r>
        <w:rPr>
          <w:rFonts w:ascii="Times New Roman" w:hAnsi="Times New Roman" w:cs="Times New Roman"/>
          <w:sz w:val="22"/>
          <w:szCs w:val="22"/>
        </w:rPr>
        <w:t>05</w:t>
      </w:r>
      <w:r w:rsidRPr="000E4EE4">
        <w:rPr>
          <w:rFonts w:ascii="Times New Roman" w:hAnsi="Times New Roman" w:cs="Times New Roman"/>
          <w:sz w:val="22"/>
          <w:szCs w:val="22"/>
        </w:rPr>
        <w:t>/</w:t>
      </w:r>
      <w:r w:rsidRPr="000E4EE4">
        <w:rPr>
          <w:rFonts w:ascii="Times New Roman" w:hAnsi="Times New Roman" w:cs="Times New Roman"/>
          <w:sz w:val="22"/>
          <w:szCs w:val="22"/>
          <w:lang w:val="sr-Cyrl-CS"/>
        </w:rPr>
        <w:t>20</w:t>
      </w:r>
      <w:r>
        <w:rPr>
          <w:rFonts w:ascii="Times New Roman" w:hAnsi="Times New Roman" w:cs="Times New Roman"/>
          <w:sz w:val="22"/>
          <w:szCs w:val="22"/>
        </w:rPr>
        <w:t>20</w:t>
      </w:r>
    </w:p>
    <w:tbl>
      <w:tblPr>
        <w:tblW w:w="10944" w:type="dxa"/>
        <w:tblInd w:w="-75" w:type="dxa"/>
        <w:tblLayout w:type="fixed"/>
        <w:tblLook w:val="04A0"/>
      </w:tblPr>
      <w:tblGrid>
        <w:gridCol w:w="213"/>
        <w:gridCol w:w="23"/>
        <w:gridCol w:w="514"/>
        <w:gridCol w:w="2141"/>
        <w:gridCol w:w="2701"/>
        <w:gridCol w:w="9"/>
        <w:gridCol w:w="1737"/>
        <w:gridCol w:w="1690"/>
        <w:gridCol w:w="1745"/>
        <w:gridCol w:w="171"/>
      </w:tblGrid>
      <w:tr w:rsidR="000E4EE4" w:rsidRPr="000E4EE4" w:rsidTr="000E4EE4">
        <w:tc>
          <w:tcPr>
            <w:tcW w:w="236" w:type="dxa"/>
            <w:gridSpan w:val="2"/>
          </w:tcPr>
          <w:p w:rsidR="000E4EE4" w:rsidRPr="000E4EE4" w:rsidRDefault="000E4EE4" w:rsidP="000E4EE4">
            <w:pPr>
              <w:pStyle w:val="TableHeading"/>
              <w:snapToGrid w:val="0"/>
              <w:rPr>
                <w:rFonts w:ascii="Times New Roman" w:hAnsi="Times New Roman" w:cs="Times New Roman"/>
                <w:sz w:val="22"/>
                <w:szCs w:val="22"/>
                <w:lang w:eastAsia="ar-SA"/>
              </w:rPr>
            </w:pPr>
          </w:p>
        </w:tc>
        <w:tc>
          <w:tcPr>
            <w:tcW w:w="10708" w:type="dxa"/>
            <w:gridSpan w:val="8"/>
            <w:tcBorders>
              <w:top w:val="single" w:sz="4" w:space="0" w:color="000000"/>
              <w:left w:val="single" w:sz="4" w:space="0" w:color="000000"/>
              <w:bottom w:val="single" w:sz="4" w:space="0" w:color="000000"/>
              <w:right w:val="single" w:sz="4" w:space="0" w:color="000000"/>
            </w:tcBorders>
            <w:shd w:val="clear" w:color="auto" w:fill="F2F2F2"/>
          </w:tcPr>
          <w:p w:rsidR="000E4EE4" w:rsidRPr="000E4EE4" w:rsidRDefault="000E4EE4" w:rsidP="000E4EE4">
            <w:pPr>
              <w:snapToGrid w:val="0"/>
              <w:rPr>
                <w:rFonts w:ascii="Times New Roman" w:hAnsi="Times New Roman" w:cs="Times New Roman"/>
                <w:b/>
                <w:sz w:val="22"/>
                <w:szCs w:val="22"/>
                <w:lang w:val="sr-Latn-CS" w:eastAsia="ar-SA"/>
              </w:rPr>
            </w:pPr>
            <w:r w:rsidRPr="000E4EE4">
              <w:rPr>
                <w:rFonts w:ascii="Times New Roman" w:hAnsi="Times New Roman" w:cs="Times New Roman"/>
                <w:b/>
                <w:sz w:val="22"/>
                <w:szCs w:val="22"/>
                <w:highlight w:val="yellow"/>
                <w:lang w:val="sr-Cyrl-CS"/>
              </w:rPr>
              <w:t xml:space="preserve">Партија </w:t>
            </w:r>
            <w:r>
              <w:rPr>
                <w:rFonts w:ascii="Times New Roman" w:hAnsi="Times New Roman" w:cs="Times New Roman"/>
                <w:b/>
                <w:sz w:val="22"/>
                <w:szCs w:val="22"/>
                <w:highlight w:val="yellow"/>
                <w:lang w:val="sr-Latn-CS"/>
              </w:rPr>
              <w:t>1</w:t>
            </w:r>
            <w:r>
              <w:rPr>
                <w:rFonts w:ascii="Times New Roman" w:hAnsi="Times New Roman" w:cs="Times New Roman"/>
                <w:b/>
                <w:sz w:val="22"/>
                <w:szCs w:val="22"/>
                <w:highlight w:val="yellow"/>
              </w:rPr>
              <w:t>8</w:t>
            </w:r>
            <w:r w:rsidRPr="000E4EE4">
              <w:rPr>
                <w:rFonts w:ascii="Times New Roman" w:hAnsi="Times New Roman" w:cs="Times New Roman"/>
                <w:b/>
                <w:sz w:val="22"/>
                <w:szCs w:val="22"/>
                <w:highlight w:val="yellow"/>
                <w:lang w:val="sr-Cyrl-CS"/>
              </w:rPr>
              <w:t>:</w:t>
            </w:r>
            <w:r w:rsidRPr="000E4EE4">
              <w:rPr>
                <w:rFonts w:ascii="Times New Roman" w:hAnsi="Times New Roman" w:cs="Times New Roman"/>
                <w:b/>
                <w:sz w:val="22"/>
                <w:szCs w:val="22"/>
                <w:lang w:val="sr-Cyrl-CS"/>
              </w:rPr>
              <w:t xml:space="preserve"> </w:t>
            </w:r>
            <w:r w:rsidRPr="000E4EE4">
              <w:rPr>
                <w:rFonts w:ascii="Times New Roman" w:hAnsi="Times New Roman" w:cs="Times New Roman"/>
                <w:b/>
                <w:sz w:val="22"/>
                <w:szCs w:val="22"/>
                <w:lang w:val="sr-Latn-CS"/>
              </w:rPr>
              <w:t>CTG</w:t>
            </w:r>
          </w:p>
          <w:p w:rsidR="000E4EE4" w:rsidRPr="000E4EE4" w:rsidRDefault="000E4EE4" w:rsidP="000E4EE4">
            <w:pPr>
              <w:spacing w:line="276" w:lineRule="auto"/>
              <w:rPr>
                <w:rFonts w:ascii="Times New Roman" w:hAnsi="Times New Roman" w:cs="Times New Roman"/>
                <w:b/>
                <w:sz w:val="22"/>
                <w:szCs w:val="22"/>
                <w:lang w:val="sr-Cyrl-CS" w:eastAsia="ar-SA"/>
              </w:rPr>
            </w:pPr>
          </w:p>
        </w:tc>
      </w:tr>
      <w:tr w:rsidR="00F57004" w:rsidRPr="000E4EE4" w:rsidTr="005651ED">
        <w:tc>
          <w:tcPr>
            <w:tcW w:w="236" w:type="dxa"/>
            <w:gridSpan w:val="2"/>
          </w:tcPr>
          <w:p w:rsidR="00F57004" w:rsidRPr="000E4EE4" w:rsidRDefault="00F57004" w:rsidP="000E4EE4">
            <w:pPr>
              <w:snapToGrid w:val="0"/>
              <w:spacing w:after="200" w:line="276" w:lineRule="auto"/>
              <w:rPr>
                <w:rFonts w:ascii="Times New Roman" w:hAnsi="Times New Roman" w:cs="Times New Roman"/>
                <w:sz w:val="22"/>
                <w:szCs w:val="22"/>
                <w:lang w:val="sr-Latn-CS" w:eastAsia="ar-SA"/>
              </w:rPr>
            </w:pPr>
          </w:p>
        </w:tc>
        <w:tc>
          <w:tcPr>
            <w:tcW w:w="2655" w:type="dxa"/>
            <w:gridSpan w:val="2"/>
            <w:vMerge w:val="restart"/>
            <w:tcBorders>
              <w:top w:val="single" w:sz="4" w:space="0" w:color="000000"/>
              <w:left w:val="single" w:sz="4" w:space="0" w:color="000000"/>
              <w:right w:val="nil"/>
            </w:tcBorders>
            <w:hideMark/>
          </w:tcPr>
          <w:p w:rsidR="00F57004" w:rsidRDefault="00F57004" w:rsidP="000E4EE4">
            <w:pPr>
              <w:snapToGrid w:val="0"/>
              <w:spacing w:line="276" w:lineRule="auto"/>
              <w:ind w:right="-285"/>
              <w:jc w:val="center"/>
              <w:rPr>
                <w:rFonts w:ascii="Times New Roman" w:hAnsi="Times New Roman" w:cs="Times New Roman"/>
                <w:sz w:val="22"/>
                <w:szCs w:val="22"/>
                <w:lang w:val="sr-Latn-CS"/>
              </w:rPr>
            </w:pPr>
          </w:p>
          <w:p w:rsidR="00F57004" w:rsidRDefault="00F57004" w:rsidP="000E4EE4">
            <w:pPr>
              <w:snapToGrid w:val="0"/>
              <w:spacing w:line="276" w:lineRule="auto"/>
              <w:ind w:right="-285"/>
              <w:jc w:val="center"/>
              <w:rPr>
                <w:rFonts w:ascii="Times New Roman" w:hAnsi="Times New Roman" w:cs="Times New Roman"/>
                <w:sz w:val="22"/>
                <w:szCs w:val="22"/>
                <w:lang w:val="sr-Latn-CS"/>
              </w:rPr>
            </w:pPr>
          </w:p>
          <w:p w:rsidR="00F57004" w:rsidRDefault="00F57004" w:rsidP="000E4EE4">
            <w:pPr>
              <w:snapToGrid w:val="0"/>
              <w:spacing w:line="276" w:lineRule="auto"/>
              <w:ind w:right="-285"/>
              <w:jc w:val="center"/>
              <w:rPr>
                <w:rFonts w:ascii="Times New Roman" w:hAnsi="Times New Roman" w:cs="Times New Roman"/>
                <w:sz w:val="22"/>
                <w:szCs w:val="22"/>
                <w:lang w:val="sr-Latn-CS"/>
              </w:rPr>
            </w:pPr>
          </w:p>
          <w:p w:rsidR="00F57004" w:rsidRPr="000E4EE4" w:rsidRDefault="00F5700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CTG</w:t>
            </w:r>
          </w:p>
        </w:tc>
        <w:tc>
          <w:tcPr>
            <w:tcW w:w="2701" w:type="dxa"/>
            <w:tcBorders>
              <w:top w:val="single" w:sz="4" w:space="0" w:color="000000"/>
              <w:left w:val="single" w:sz="4" w:space="0" w:color="000000"/>
              <w:bottom w:val="single" w:sz="4" w:space="0" w:color="000000"/>
              <w:right w:val="nil"/>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52" w:type="dxa"/>
            <w:gridSpan w:val="5"/>
            <w:tcBorders>
              <w:top w:val="single" w:sz="4" w:space="0" w:color="000000"/>
              <w:left w:val="single" w:sz="4" w:space="0" w:color="000000"/>
              <w:bottom w:val="single" w:sz="4" w:space="0" w:color="000000"/>
              <w:right w:val="single" w:sz="4" w:space="0" w:color="000000"/>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F57004" w:rsidRPr="000E4EE4" w:rsidTr="005651ED">
        <w:tc>
          <w:tcPr>
            <w:tcW w:w="236" w:type="dxa"/>
            <w:gridSpan w:val="2"/>
          </w:tcPr>
          <w:p w:rsidR="00F57004" w:rsidRPr="000E4EE4" w:rsidRDefault="00F57004" w:rsidP="000E4EE4">
            <w:pPr>
              <w:snapToGrid w:val="0"/>
              <w:spacing w:after="200" w:line="276" w:lineRule="auto"/>
              <w:rPr>
                <w:rFonts w:ascii="Times New Roman" w:hAnsi="Times New Roman" w:cs="Times New Roman"/>
                <w:sz w:val="22"/>
                <w:szCs w:val="22"/>
                <w:lang w:eastAsia="ar-SA"/>
              </w:rPr>
            </w:pPr>
          </w:p>
        </w:tc>
        <w:tc>
          <w:tcPr>
            <w:tcW w:w="2655" w:type="dxa"/>
            <w:gridSpan w:val="2"/>
            <w:vMerge/>
            <w:tcBorders>
              <w:left w:val="single" w:sz="4" w:space="0" w:color="000000"/>
              <w:right w:val="nil"/>
            </w:tcBorders>
            <w:vAlign w:val="center"/>
            <w:hideMark/>
          </w:tcPr>
          <w:p w:rsidR="00F57004" w:rsidRPr="000E4EE4" w:rsidRDefault="00F57004" w:rsidP="000E4EE4">
            <w:pPr>
              <w:suppressAutoHyphens w:val="0"/>
              <w:spacing w:line="240" w:lineRule="auto"/>
              <w:rPr>
                <w:rFonts w:ascii="Times New Roman" w:hAnsi="Times New Roman" w:cs="Times New Roman"/>
                <w:sz w:val="22"/>
                <w:szCs w:val="22"/>
                <w:lang w:val="sr-Latn-CS" w:eastAsia="ar-SA"/>
              </w:rPr>
            </w:pPr>
          </w:p>
        </w:tc>
        <w:tc>
          <w:tcPr>
            <w:tcW w:w="2701" w:type="dxa"/>
            <w:tcBorders>
              <w:top w:val="nil"/>
              <w:left w:val="single" w:sz="4" w:space="0" w:color="000000"/>
              <w:bottom w:val="single" w:sz="4" w:space="0" w:color="000000"/>
              <w:right w:val="nil"/>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2</w:t>
            </w:r>
          </w:p>
        </w:tc>
        <w:tc>
          <w:tcPr>
            <w:tcW w:w="5352" w:type="dxa"/>
            <w:gridSpan w:val="5"/>
            <w:tcBorders>
              <w:top w:val="nil"/>
              <w:left w:val="single" w:sz="4" w:space="0" w:color="000000"/>
              <w:bottom w:val="single" w:sz="4" w:space="0" w:color="000000"/>
              <w:right w:val="single" w:sz="4" w:space="0" w:color="000000"/>
            </w:tcBorders>
            <w:hideMark/>
          </w:tcPr>
          <w:p w:rsidR="00F57004" w:rsidRPr="000E4EE4" w:rsidRDefault="00F57004" w:rsidP="000E4EE4">
            <w:pPr>
              <w:snapToGrid w:val="0"/>
              <w:spacing w:line="276" w:lineRule="auto"/>
              <w:ind w:right="-285"/>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Bionet (FC 1400; FC 1700)</w:t>
            </w:r>
          </w:p>
        </w:tc>
      </w:tr>
      <w:tr w:rsidR="00F57004" w:rsidRPr="000E4EE4" w:rsidTr="005651ED">
        <w:tc>
          <w:tcPr>
            <w:tcW w:w="236" w:type="dxa"/>
            <w:gridSpan w:val="2"/>
          </w:tcPr>
          <w:p w:rsidR="00F57004" w:rsidRPr="000E4EE4" w:rsidRDefault="00F57004" w:rsidP="000E4EE4">
            <w:pPr>
              <w:snapToGrid w:val="0"/>
              <w:spacing w:after="200" w:line="276" w:lineRule="auto"/>
              <w:rPr>
                <w:rFonts w:ascii="Times New Roman" w:hAnsi="Times New Roman" w:cs="Times New Roman"/>
                <w:sz w:val="22"/>
                <w:szCs w:val="22"/>
                <w:lang w:eastAsia="ar-SA"/>
              </w:rPr>
            </w:pPr>
          </w:p>
        </w:tc>
        <w:tc>
          <w:tcPr>
            <w:tcW w:w="2655" w:type="dxa"/>
            <w:gridSpan w:val="2"/>
            <w:vMerge/>
            <w:tcBorders>
              <w:left w:val="single" w:sz="4" w:space="0" w:color="000000"/>
              <w:right w:val="nil"/>
            </w:tcBorders>
            <w:vAlign w:val="center"/>
            <w:hideMark/>
          </w:tcPr>
          <w:p w:rsidR="00F57004" w:rsidRPr="000E4EE4" w:rsidRDefault="00F57004" w:rsidP="000E4EE4">
            <w:pPr>
              <w:suppressAutoHyphens w:val="0"/>
              <w:spacing w:line="240" w:lineRule="auto"/>
              <w:rPr>
                <w:rFonts w:ascii="Times New Roman" w:hAnsi="Times New Roman" w:cs="Times New Roman"/>
                <w:sz w:val="22"/>
                <w:szCs w:val="22"/>
                <w:lang w:val="sr-Latn-CS" w:eastAsia="ar-SA"/>
              </w:rPr>
            </w:pPr>
          </w:p>
        </w:tc>
        <w:tc>
          <w:tcPr>
            <w:tcW w:w="2701" w:type="dxa"/>
            <w:tcBorders>
              <w:top w:val="nil"/>
              <w:left w:val="single" w:sz="4" w:space="0" w:color="000000"/>
              <w:bottom w:val="single" w:sz="4" w:space="0" w:color="000000"/>
              <w:right w:val="nil"/>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52" w:type="dxa"/>
            <w:gridSpan w:val="5"/>
            <w:tcBorders>
              <w:top w:val="nil"/>
              <w:left w:val="single" w:sz="4" w:space="0" w:color="000000"/>
              <w:bottom w:val="single" w:sz="4" w:space="0" w:color="000000"/>
              <w:right w:val="single" w:sz="4" w:space="0" w:color="000000"/>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F57004" w:rsidRPr="000E4EE4" w:rsidTr="005651ED">
        <w:trPr>
          <w:trHeight w:val="300"/>
        </w:trPr>
        <w:tc>
          <w:tcPr>
            <w:tcW w:w="236" w:type="dxa"/>
            <w:gridSpan w:val="2"/>
            <w:vMerge w:val="restart"/>
          </w:tcPr>
          <w:p w:rsidR="00F57004" w:rsidRPr="000E4EE4" w:rsidRDefault="00F57004" w:rsidP="000E4EE4">
            <w:pPr>
              <w:snapToGrid w:val="0"/>
              <w:spacing w:after="200" w:line="276" w:lineRule="auto"/>
              <w:rPr>
                <w:rFonts w:ascii="Times New Roman" w:hAnsi="Times New Roman" w:cs="Times New Roman"/>
                <w:sz w:val="22"/>
                <w:szCs w:val="22"/>
                <w:lang w:eastAsia="ar-SA"/>
              </w:rPr>
            </w:pPr>
          </w:p>
        </w:tc>
        <w:tc>
          <w:tcPr>
            <w:tcW w:w="2655" w:type="dxa"/>
            <w:gridSpan w:val="2"/>
            <w:vMerge/>
            <w:tcBorders>
              <w:left w:val="single" w:sz="4" w:space="0" w:color="000000"/>
              <w:right w:val="nil"/>
            </w:tcBorders>
            <w:vAlign w:val="center"/>
            <w:hideMark/>
          </w:tcPr>
          <w:p w:rsidR="00F57004" w:rsidRPr="000E4EE4" w:rsidRDefault="00F57004" w:rsidP="000E4EE4">
            <w:pPr>
              <w:suppressAutoHyphens w:val="0"/>
              <w:spacing w:line="240" w:lineRule="auto"/>
              <w:rPr>
                <w:rFonts w:ascii="Times New Roman" w:hAnsi="Times New Roman" w:cs="Times New Roman"/>
                <w:sz w:val="22"/>
                <w:szCs w:val="22"/>
                <w:lang w:val="sr-Latn-CS" w:eastAsia="ar-SA"/>
              </w:rPr>
            </w:pPr>
          </w:p>
        </w:tc>
        <w:tc>
          <w:tcPr>
            <w:tcW w:w="2701" w:type="dxa"/>
            <w:tcBorders>
              <w:top w:val="single" w:sz="4" w:space="0" w:color="000000"/>
              <w:left w:val="single" w:sz="4" w:space="0" w:color="000000"/>
              <w:bottom w:val="single" w:sz="4" w:space="0" w:color="auto"/>
              <w:right w:val="nil"/>
            </w:tcBorders>
            <w:hideMark/>
          </w:tcPr>
          <w:p w:rsidR="00F57004" w:rsidRPr="000E4EE4" w:rsidRDefault="00F5700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w:t>
            </w:r>
          </w:p>
        </w:tc>
        <w:tc>
          <w:tcPr>
            <w:tcW w:w="5352" w:type="dxa"/>
            <w:gridSpan w:val="5"/>
            <w:tcBorders>
              <w:top w:val="single" w:sz="4" w:space="0" w:color="000000"/>
              <w:left w:val="single" w:sz="4" w:space="0" w:color="000000"/>
              <w:bottom w:val="single" w:sz="4" w:space="0" w:color="auto"/>
              <w:right w:val="single" w:sz="4" w:space="0" w:color="000000"/>
            </w:tcBorders>
            <w:hideMark/>
          </w:tcPr>
          <w:p w:rsidR="00F57004" w:rsidRPr="000E4EE4" w:rsidRDefault="00F57004" w:rsidP="000E4EE4">
            <w:pPr>
              <w:snapToGrid w:val="0"/>
              <w:spacing w:line="276" w:lineRule="auto"/>
              <w:ind w:right="-285"/>
              <w:jc w:val="both"/>
              <w:rPr>
                <w:rFonts w:ascii="Times New Roman" w:hAnsi="Times New Roman" w:cs="Times New Roman"/>
                <w:sz w:val="22"/>
                <w:szCs w:val="22"/>
                <w:lang w:eastAsia="ar-SA"/>
              </w:rPr>
            </w:pPr>
            <w:r w:rsidRPr="000E4EE4">
              <w:rPr>
                <w:rFonts w:ascii="Times New Roman" w:hAnsi="Times New Roman" w:cs="Times New Roman"/>
                <w:sz w:val="22"/>
                <w:szCs w:val="22"/>
              </w:rPr>
              <w:t>BD 4000</w:t>
            </w:r>
          </w:p>
        </w:tc>
      </w:tr>
      <w:tr w:rsidR="00F57004" w:rsidRPr="000E4EE4" w:rsidTr="005651ED">
        <w:trPr>
          <w:trHeight w:val="126"/>
        </w:trPr>
        <w:tc>
          <w:tcPr>
            <w:tcW w:w="236" w:type="dxa"/>
            <w:gridSpan w:val="2"/>
            <w:vMerge/>
          </w:tcPr>
          <w:p w:rsidR="00F57004" w:rsidRPr="000E4EE4" w:rsidRDefault="00F57004" w:rsidP="000E4EE4">
            <w:pPr>
              <w:snapToGrid w:val="0"/>
              <w:spacing w:after="200" w:line="276" w:lineRule="auto"/>
              <w:rPr>
                <w:rFonts w:ascii="Times New Roman" w:hAnsi="Times New Roman" w:cs="Times New Roman"/>
                <w:sz w:val="22"/>
                <w:szCs w:val="22"/>
                <w:lang w:eastAsia="ar-SA"/>
              </w:rPr>
            </w:pPr>
          </w:p>
        </w:tc>
        <w:tc>
          <w:tcPr>
            <w:tcW w:w="2655" w:type="dxa"/>
            <w:gridSpan w:val="2"/>
            <w:vMerge/>
            <w:tcBorders>
              <w:left w:val="single" w:sz="4" w:space="0" w:color="000000"/>
              <w:right w:val="nil"/>
            </w:tcBorders>
            <w:vAlign w:val="center"/>
            <w:hideMark/>
          </w:tcPr>
          <w:p w:rsidR="00F57004" w:rsidRPr="000E4EE4" w:rsidRDefault="00F57004" w:rsidP="000E4EE4">
            <w:pPr>
              <w:suppressAutoHyphens w:val="0"/>
              <w:spacing w:line="240" w:lineRule="auto"/>
              <w:rPr>
                <w:rFonts w:ascii="Times New Roman" w:hAnsi="Times New Roman" w:cs="Times New Roman"/>
                <w:sz w:val="22"/>
                <w:szCs w:val="22"/>
                <w:lang w:val="sr-Latn-CS" w:eastAsia="ar-SA"/>
              </w:rPr>
            </w:pPr>
          </w:p>
        </w:tc>
        <w:tc>
          <w:tcPr>
            <w:tcW w:w="2701" w:type="dxa"/>
            <w:tcBorders>
              <w:top w:val="single" w:sz="4" w:space="0" w:color="auto"/>
              <w:left w:val="single" w:sz="4" w:space="0" w:color="000000"/>
              <w:bottom w:val="single" w:sz="4" w:space="0" w:color="auto"/>
              <w:right w:val="nil"/>
            </w:tcBorders>
            <w:hideMark/>
          </w:tcPr>
          <w:p w:rsidR="00F57004" w:rsidRPr="00F57004" w:rsidRDefault="00F57004" w:rsidP="000E4EE4">
            <w:pPr>
              <w:snapToGrid w:val="0"/>
              <w:spacing w:line="276" w:lineRule="auto"/>
              <w:ind w:right="-285"/>
              <w:jc w:val="center"/>
              <w:rPr>
                <w:rFonts w:ascii="Times New Roman" w:hAnsi="Times New Roman" w:cs="Times New Roman"/>
                <w:sz w:val="22"/>
                <w:szCs w:val="22"/>
              </w:rPr>
            </w:pPr>
            <w:r>
              <w:rPr>
                <w:rFonts w:ascii="Times New Roman" w:hAnsi="Times New Roman" w:cs="Times New Roman"/>
                <w:sz w:val="22"/>
                <w:szCs w:val="22"/>
              </w:rPr>
              <w:t>1</w:t>
            </w:r>
          </w:p>
        </w:tc>
        <w:tc>
          <w:tcPr>
            <w:tcW w:w="5352" w:type="dxa"/>
            <w:gridSpan w:val="5"/>
            <w:tcBorders>
              <w:top w:val="single" w:sz="4" w:space="0" w:color="auto"/>
              <w:left w:val="single" w:sz="4" w:space="0" w:color="000000"/>
              <w:bottom w:val="single" w:sz="4" w:space="0" w:color="auto"/>
              <w:right w:val="single" w:sz="4" w:space="0" w:color="000000"/>
            </w:tcBorders>
            <w:hideMark/>
          </w:tcPr>
          <w:p w:rsidR="00F57004" w:rsidRPr="000E4EE4" w:rsidRDefault="00F57004" w:rsidP="000E4EE4">
            <w:pPr>
              <w:snapToGrid w:val="0"/>
              <w:spacing w:line="276" w:lineRule="auto"/>
              <w:ind w:right="-285"/>
              <w:jc w:val="both"/>
              <w:rPr>
                <w:rFonts w:ascii="Times New Roman" w:hAnsi="Times New Roman" w:cs="Times New Roman"/>
                <w:sz w:val="22"/>
                <w:szCs w:val="22"/>
              </w:rPr>
            </w:pPr>
            <w:r>
              <w:rPr>
                <w:rFonts w:ascii="Times New Roman" w:hAnsi="Times New Roman" w:cs="Times New Roman"/>
                <w:sz w:val="22"/>
                <w:szCs w:val="22"/>
              </w:rPr>
              <w:t>“Jumper” JPD 300 P</w:t>
            </w:r>
          </w:p>
        </w:tc>
      </w:tr>
      <w:tr w:rsidR="00F57004" w:rsidRPr="000E4EE4" w:rsidTr="005651ED">
        <w:trPr>
          <w:trHeight w:val="150"/>
        </w:trPr>
        <w:tc>
          <w:tcPr>
            <w:tcW w:w="236" w:type="dxa"/>
            <w:gridSpan w:val="2"/>
            <w:vMerge/>
          </w:tcPr>
          <w:p w:rsidR="00F57004" w:rsidRPr="000E4EE4" w:rsidRDefault="00F57004" w:rsidP="000E4EE4">
            <w:pPr>
              <w:snapToGrid w:val="0"/>
              <w:spacing w:after="200" w:line="276" w:lineRule="auto"/>
              <w:rPr>
                <w:rFonts w:ascii="Times New Roman" w:hAnsi="Times New Roman" w:cs="Times New Roman"/>
                <w:sz w:val="22"/>
                <w:szCs w:val="22"/>
                <w:lang w:eastAsia="ar-SA"/>
              </w:rPr>
            </w:pPr>
          </w:p>
        </w:tc>
        <w:tc>
          <w:tcPr>
            <w:tcW w:w="2655" w:type="dxa"/>
            <w:gridSpan w:val="2"/>
            <w:vMerge/>
            <w:tcBorders>
              <w:left w:val="single" w:sz="4" w:space="0" w:color="000000"/>
              <w:bottom w:val="single" w:sz="4" w:space="0" w:color="000000"/>
              <w:right w:val="nil"/>
            </w:tcBorders>
            <w:vAlign w:val="center"/>
            <w:hideMark/>
          </w:tcPr>
          <w:p w:rsidR="00F57004" w:rsidRPr="000E4EE4" w:rsidRDefault="00F57004" w:rsidP="000E4EE4">
            <w:pPr>
              <w:suppressAutoHyphens w:val="0"/>
              <w:spacing w:line="240" w:lineRule="auto"/>
              <w:rPr>
                <w:rFonts w:ascii="Times New Roman" w:hAnsi="Times New Roman" w:cs="Times New Roman"/>
                <w:sz w:val="22"/>
                <w:szCs w:val="22"/>
                <w:lang w:val="sr-Latn-CS" w:eastAsia="ar-SA"/>
              </w:rPr>
            </w:pPr>
          </w:p>
        </w:tc>
        <w:tc>
          <w:tcPr>
            <w:tcW w:w="2701" w:type="dxa"/>
            <w:tcBorders>
              <w:top w:val="single" w:sz="4" w:space="0" w:color="auto"/>
              <w:left w:val="single" w:sz="4" w:space="0" w:color="000000"/>
              <w:bottom w:val="single" w:sz="4" w:space="0" w:color="000000"/>
              <w:right w:val="nil"/>
            </w:tcBorders>
            <w:hideMark/>
          </w:tcPr>
          <w:p w:rsidR="00F57004" w:rsidRDefault="00F57004" w:rsidP="000E4EE4">
            <w:pPr>
              <w:snapToGrid w:val="0"/>
              <w:spacing w:line="276" w:lineRule="auto"/>
              <w:ind w:right="-285"/>
              <w:jc w:val="center"/>
              <w:rPr>
                <w:rFonts w:ascii="Times New Roman" w:hAnsi="Times New Roman" w:cs="Times New Roman"/>
                <w:sz w:val="22"/>
                <w:szCs w:val="22"/>
              </w:rPr>
            </w:pPr>
            <w:r>
              <w:rPr>
                <w:rFonts w:ascii="Times New Roman" w:hAnsi="Times New Roman" w:cs="Times New Roman"/>
                <w:sz w:val="22"/>
                <w:szCs w:val="22"/>
              </w:rPr>
              <w:t>2</w:t>
            </w:r>
          </w:p>
        </w:tc>
        <w:tc>
          <w:tcPr>
            <w:tcW w:w="5352" w:type="dxa"/>
            <w:gridSpan w:val="5"/>
            <w:tcBorders>
              <w:top w:val="single" w:sz="4" w:space="0" w:color="auto"/>
              <w:left w:val="single" w:sz="4" w:space="0" w:color="000000"/>
              <w:bottom w:val="single" w:sz="4" w:space="0" w:color="000000"/>
              <w:right w:val="single" w:sz="4" w:space="0" w:color="000000"/>
            </w:tcBorders>
            <w:hideMark/>
          </w:tcPr>
          <w:p w:rsidR="00F57004" w:rsidRDefault="00F57004" w:rsidP="000E4EE4">
            <w:pPr>
              <w:snapToGrid w:val="0"/>
              <w:spacing w:line="276" w:lineRule="auto"/>
              <w:ind w:right="-285"/>
              <w:jc w:val="both"/>
              <w:rPr>
                <w:rFonts w:ascii="Times New Roman" w:hAnsi="Times New Roman" w:cs="Times New Roman"/>
                <w:sz w:val="22"/>
                <w:szCs w:val="22"/>
              </w:rPr>
            </w:pPr>
            <w:r>
              <w:rPr>
                <w:rFonts w:ascii="Times New Roman" w:hAnsi="Times New Roman" w:cs="Times New Roman"/>
                <w:sz w:val="22"/>
                <w:szCs w:val="22"/>
              </w:rPr>
              <w:t>“Star 5000”</w:t>
            </w:r>
          </w:p>
        </w:tc>
      </w:tr>
      <w:tr w:rsidR="000E4EE4" w:rsidRPr="000E4EE4" w:rsidTr="000E4EE4">
        <w:tc>
          <w:tcPr>
            <w:tcW w:w="10944" w:type="dxa"/>
            <w:gridSpan w:val="10"/>
            <w:tcBorders>
              <w:top w:val="single" w:sz="4" w:space="0" w:color="000000"/>
              <w:left w:val="single" w:sz="4" w:space="0" w:color="000000"/>
              <w:bottom w:val="single" w:sz="4" w:space="0" w:color="000000"/>
              <w:right w:val="single" w:sz="4" w:space="0" w:color="000000"/>
            </w:tcBorders>
            <w:vAlign w:val="center"/>
            <w:hideMark/>
          </w:tcPr>
          <w:p w:rsidR="000E4EE4" w:rsidRPr="000E4EE4" w:rsidRDefault="000E4EE4" w:rsidP="000E4EE4">
            <w:pPr>
              <w:snapToGrid w:val="0"/>
              <w:rPr>
                <w:rFonts w:ascii="Times New Roman" w:hAnsi="Times New Roman" w:cs="Times New Roman"/>
                <w:b/>
                <w:sz w:val="22"/>
                <w:szCs w:val="22"/>
                <w:lang w:val="sr-Latn-CS" w:eastAsia="ar-SA"/>
              </w:rPr>
            </w:pPr>
            <w:r w:rsidRPr="000E4EE4">
              <w:rPr>
                <w:rFonts w:ascii="Times New Roman" w:hAnsi="Times New Roman" w:cs="Times New Roman"/>
                <w:b/>
                <w:sz w:val="22"/>
                <w:szCs w:val="22"/>
                <w:lang w:val="sr-Latn-CS"/>
              </w:rPr>
              <w:t>CTG апарати</w:t>
            </w: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Р.</w:t>
            </w:r>
          </w:p>
          <w:p w:rsidR="000E4EE4" w:rsidRPr="000E4EE4" w:rsidRDefault="000E4EE4" w:rsidP="000E4EE4">
            <w:pPr>
              <w:jc w:val="center"/>
              <w:rPr>
                <w:rFonts w:ascii="Times New Roman" w:hAnsi="Times New Roman" w:cs="Times New Roman"/>
                <w:b/>
                <w:sz w:val="22"/>
                <w:szCs w:val="22"/>
                <w:lang w:eastAsia="ar-SA"/>
              </w:rPr>
            </w:pPr>
            <w:r w:rsidRPr="000E4EE4">
              <w:rPr>
                <w:rFonts w:ascii="Times New Roman" w:hAnsi="Times New Roman" w:cs="Times New Roman"/>
                <w:b/>
                <w:sz w:val="22"/>
                <w:szCs w:val="22"/>
              </w:rPr>
              <w:t>бр.</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Назив резервног дела</w:t>
            </w:r>
          </w:p>
        </w:tc>
        <w:tc>
          <w:tcPr>
            <w:tcW w:w="1746"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 xml:space="preserve">Цена </w:t>
            </w:r>
          </w:p>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без ПДВ-а</w:t>
            </w:r>
          </w:p>
        </w:tc>
        <w:tc>
          <w:tcPr>
            <w:tcW w:w="1690"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 xml:space="preserve">Цена </w:t>
            </w:r>
          </w:p>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са ПДВ-ом</w:t>
            </w:r>
          </w:p>
        </w:tc>
        <w:tc>
          <w:tcPr>
            <w:tcW w:w="1916" w:type="dxa"/>
            <w:gridSpan w:val="2"/>
            <w:tcBorders>
              <w:top w:val="nil"/>
              <w:left w:val="single" w:sz="4" w:space="0" w:color="000000"/>
              <w:bottom w:val="single" w:sz="4" w:space="0" w:color="000000"/>
              <w:right w:val="single" w:sz="4" w:space="0" w:color="000000"/>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Произвођач</w:t>
            </w: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US сонда за FC 700</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2.</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Toco сонда за FC 700</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3.</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Репарација toco сонде</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4.</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Репарација ултразвучне сонде</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5.</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Термо папир писача</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6.</w:t>
            </w:r>
          </w:p>
        </w:tc>
        <w:tc>
          <w:tcPr>
            <w:tcW w:w="4842" w:type="dxa"/>
            <w:gridSpan w:val="2"/>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Кабл ултразвучне сонде</w:t>
            </w:r>
          </w:p>
        </w:tc>
        <w:tc>
          <w:tcPr>
            <w:tcW w:w="1746" w:type="dxa"/>
            <w:gridSpan w:val="2"/>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7.</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Кабл toco сонде</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8.</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Конектор PS 2</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9.</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Појас сонде (20ком)</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10.</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US сонда ctg-a HP, Phillips, Agilent</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11.</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TOCO  сонда ctg-a HP, Phillips, Agilent</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12.</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Мембранска тастатура CTG апарата</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13.</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Micro тастер 0,8mm+маса</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14.</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Мушки 4-полни конектор за плочу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15.</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Мушки 8-полни конектор за плочу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16.</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Женски 4-полни конектор за плочу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17.</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Женски 8-полни конектор за плочу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18.</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Осмопински конектор-TOCO  за кабл</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19.</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Осмопински монтажни-TOCO  конектор</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20.</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Кабал за TOCO  сонду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750"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21.</w:t>
            </w:r>
          </w:p>
        </w:tc>
        <w:tc>
          <w:tcPr>
            <w:tcW w:w="4842" w:type="dxa"/>
            <w:gridSpan w:val="2"/>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Кабал за US сонду</w:t>
            </w:r>
          </w:p>
        </w:tc>
        <w:tc>
          <w:tcPr>
            <w:tcW w:w="1746" w:type="dxa"/>
            <w:gridSpan w:val="2"/>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690"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916"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10944" w:type="dxa"/>
            <w:gridSpan w:val="10"/>
            <w:tcBorders>
              <w:top w:val="single" w:sz="4" w:space="0" w:color="000000"/>
              <w:left w:val="single" w:sz="4" w:space="0" w:color="000000"/>
              <w:bottom w:val="single" w:sz="4" w:space="0" w:color="000000"/>
              <w:right w:val="single" w:sz="4" w:space="0" w:color="000000"/>
            </w:tcBorders>
            <w:vAlign w:val="center"/>
            <w:hideMark/>
          </w:tcPr>
          <w:p w:rsidR="000E4EE4" w:rsidRPr="000E4EE4" w:rsidRDefault="000E4EE4" w:rsidP="000E4EE4">
            <w:pPr>
              <w:snapToGrid w:val="0"/>
              <w:rPr>
                <w:rFonts w:ascii="Times New Roman" w:hAnsi="Times New Roman" w:cs="Times New Roman"/>
                <w:b/>
                <w:sz w:val="22"/>
                <w:szCs w:val="22"/>
                <w:lang w:eastAsia="ar-SA"/>
              </w:rPr>
            </w:pPr>
            <w:r w:rsidRPr="000E4EE4">
              <w:rPr>
                <w:rFonts w:ascii="Times New Roman" w:hAnsi="Times New Roman" w:cs="Times New Roman"/>
                <w:b/>
                <w:sz w:val="22"/>
                <w:szCs w:val="22"/>
              </w:rPr>
              <w:t>Укупна вредност резервних делова без ПДВ-а:</w:t>
            </w:r>
          </w:p>
        </w:tc>
      </w:tr>
      <w:tr w:rsidR="000E4EE4" w:rsidRPr="000E4EE4" w:rsidTr="000E4EE4">
        <w:tc>
          <w:tcPr>
            <w:tcW w:w="10944" w:type="dxa"/>
            <w:gridSpan w:val="10"/>
            <w:tcBorders>
              <w:top w:val="nil"/>
              <w:left w:val="single" w:sz="4" w:space="0" w:color="000000"/>
              <w:bottom w:val="single" w:sz="4" w:space="0" w:color="000000"/>
              <w:right w:val="single" w:sz="4" w:space="0" w:color="000000"/>
            </w:tcBorders>
            <w:vAlign w:val="center"/>
            <w:hideMark/>
          </w:tcPr>
          <w:p w:rsidR="000E4EE4" w:rsidRPr="000E4EE4" w:rsidRDefault="000E4EE4" w:rsidP="000E4EE4">
            <w:pPr>
              <w:snapToGrid w:val="0"/>
              <w:rPr>
                <w:rFonts w:ascii="Times New Roman" w:hAnsi="Times New Roman" w:cs="Times New Roman"/>
                <w:b/>
                <w:sz w:val="22"/>
                <w:szCs w:val="22"/>
                <w:lang w:eastAsia="ar-SA"/>
              </w:rPr>
            </w:pPr>
            <w:r w:rsidRPr="000E4EE4">
              <w:rPr>
                <w:rFonts w:ascii="Times New Roman" w:hAnsi="Times New Roman" w:cs="Times New Roman"/>
                <w:b/>
                <w:sz w:val="22"/>
                <w:szCs w:val="22"/>
              </w:rPr>
              <w:t>Укупна вредност резервних делова са ПДВ-а:</w:t>
            </w: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резервних делова без ПДВ-а</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текућих трошкова (путни трошкови сервисера),</w:t>
            </w:r>
          </w:p>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без ПДВ-а</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Укупна цена резервних делова без ПДВ-а</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делове</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услуге</w:t>
            </w:r>
          </w:p>
        </w:tc>
        <w:tc>
          <w:tcPr>
            <w:tcW w:w="5352" w:type="dxa"/>
            <w:gridSpan w:val="5"/>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b/>
                <w:sz w:val="22"/>
                <w:szCs w:val="22"/>
                <w:lang w:eastAsia="ar-SA"/>
              </w:rPr>
            </w:pPr>
          </w:p>
        </w:tc>
      </w:tr>
      <w:tr w:rsidR="000E4EE4" w:rsidRPr="000E4EE4" w:rsidTr="000E4EE4">
        <w:tc>
          <w:tcPr>
            <w:tcW w:w="5592" w:type="dxa"/>
            <w:gridSpan w:val="5"/>
            <w:tcBorders>
              <w:top w:val="nil"/>
              <w:left w:val="single" w:sz="4" w:space="0" w:color="000000"/>
              <w:bottom w:val="single" w:sz="4" w:space="0" w:color="000000"/>
              <w:right w:val="nil"/>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Рок плаћања</w:t>
            </w:r>
          </w:p>
        </w:tc>
        <w:tc>
          <w:tcPr>
            <w:tcW w:w="5352" w:type="dxa"/>
            <w:gridSpan w:val="5"/>
            <w:tcBorders>
              <w:top w:val="nil"/>
              <w:left w:val="single" w:sz="4" w:space="0" w:color="000000"/>
              <w:bottom w:val="single" w:sz="4" w:space="0" w:color="000000"/>
              <w:right w:val="single" w:sz="4" w:space="0" w:color="000000"/>
            </w:tcBorders>
            <w:vAlign w:val="center"/>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6</w:t>
            </w:r>
            <w:r w:rsidRPr="000E4EE4">
              <w:rPr>
                <w:rFonts w:ascii="Times New Roman" w:hAnsi="Times New Roman" w:cs="Times New Roman"/>
                <w:sz w:val="22"/>
                <w:szCs w:val="22"/>
                <w:lang w:val="sr-Cyrl-CS"/>
              </w:rPr>
              <w:t>0 дана од дана фактурисања</w:t>
            </w:r>
          </w:p>
        </w:tc>
      </w:tr>
      <w:tr w:rsidR="000E4EE4" w:rsidRPr="000E4EE4" w:rsidTr="000E4EE4">
        <w:tc>
          <w:tcPr>
            <w:tcW w:w="5592"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Време важења понуде:</w:t>
            </w:r>
          </w:p>
          <w:p w:rsidR="000E4EE4" w:rsidRPr="000E4EE4" w:rsidRDefault="000E4EE4" w:rsidP="000E4EE4">
            <w:pPr>
              <w:rPr>
                <w:rFonts w:ascii="Times New Roman" w:hAnsi="Times New Roman" w:cs="Times New Roman"/>
                <w:sz w:val="22"/>
                <w:szCs w:val="22"/>
                <w:lang w:eastAsia="ar-SA"/>
              </w:rPr>
            </w:pPr>
            <w:r w:rsidRPr="000E4EE4">
              <w:rPr>
                <w:rFonts w:ascii="Times New Roman" w:hAnsi="Times New Roman" w:cs="Times New Roman"/>
                <w:sz w:val="22"/>
                <w:szCs w:val="22"/>
              </w:rPr>
              <w:t>(не краће од 30 дана од дана отварања понуда)</w:t>
            </w:r>
          </w:p>
        </w:tc>
        <w:tc>
          <w:tcPr>
            <w:tcW w:w="5352" w:type="dxa"/>
            <w:gridSpan w:val="5"/>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592"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lastRenderedPageBreak/>
              <w:t>Начин подношења понуде (потребно заокружити):</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 подизвођачем</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самостално</w:t>
            </w:r>
          </w:p>
          <w:p w:rsidR="000E4EE4" w:rsidRPr="000E4EE4" w:rsidRDefault="000E4EE4" w:rsidP="000E4EE4">
            <w:pPr>
              <w:numPr>
                <w:ilvl w:val="0"/>
                <w:numId w:val="21"/>
              </w:numPr>
              <w:rPr>
                <w:rFonts w:ascii="Times New Roman" w:hAnsi="Times New Roman" w:cs="Times New Roman"/>
                <w:sz w:val="22"/>
                <w:szCs w:val="22"/>
                <w:lang w:eastAsia="ar-SA"/>
              </w:rPr>
            </w:pPr>
            <w:r w:rsidRPr="000E4EE4">
              <w:rPr>
                <w:rFonts w:ascii="Times New Roman" w:hAnsi="Times New Roman" w:cs="Times New Roman"/>
                <w:sz w:val="22"/>
                <w:szCs w:val="22"/>
              </w:rPr>
              <w:t xml:space="preserve">заједничка понуда </w:t>
            </w:r>
          </w:p>
        </w:tc>
        <w:tc>
          <w:tcPr>
            <w:tcW w:w="5352" w:type="dxa"/>
            <w:gridSpan w:val="5"/>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rPr>
                <w:rFonts w:ascii="Times New Roman" w:eastAsia="Calibri" w:hAnsi="Times New Roman" w:cs="Times New Roman"/>
                <w:sz w:val="22"/>
                <w:szCs w:val="22"/>
                <w:lang w:eastAsia="ar-SA"/>
              </w:rPr>
            </w:pPr>
            <w:r w:rsidRPr="000E4EE4">
              <w:rPr>
                <w:rFonts w:ascii="Times New Roman" w:eastAsia="Calibri" w:hAnsi="Times New Roman" w:cs="Times New Roman"/>
                <w:sz w:val="22"/>
                <w:szCs w:val="22"/>
              </w:rPr>
              <w:t>(навести име подизвођача/учесника у заједничкој понуди)</w:t>
            </w: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Назив понуђача: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Before w:val="1"/>
          <w:gridAfter w:val="1"/>
          <w:wBefore w:w="213" w:type="dxa"/>
          <w:wAfter w:w="171" w:type="dxa"/>
        </w:trPr>
        <w:tc>
          <w:tcPr>
            <w:tcW w:w="5388" w:type="dxa"/>
            <w:gridSpan w:val="5"/>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172" w:type="dxa"/>
            <w:gridSpan w:val="3"/>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bl>
    <w:p w:rsidR="000E4EE4" w:rsidRPr="000E4EE4" w:rsidRDefault="000E4EE4" w:rsidP="000E4EE4">
      <w:pPr>
        <w:rPr>
          <w:rFonts w:ascii="Times New Roman" w:hAnsi="Times New Roman" w:cs="Times New Roman"/>
          <w:sz w:val="22"/>
          <w:szCs w:val="22"/>
          <w:lang w:eastAsia="ar-SA"/>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jc w:val="center"/>
        <w:rPr>
          <w:rFonts w:ascii="Times New Roman" w:hAnsi="Times New Roman" w:cs="Times New Roman"/>
          <w:sz w:val="22"/>
          <w:szCs w:val="22"/>
        </w:rPr>
      </w:pPr>
      <w:r w:rsidRPr="000E4EE4">
        <w:rPr>
          <w:rFonts w:ascii="Times New Roman" w:hAnsi="Times New Roman" w:cs="Times New Roman"/>
          <w:sz w:val="22"/>
          <w:szCs w:val="22"/>
        </w:rPr>
        <w:t>У ___________________                                                 Потпис овлашћеног лица</w:t>
      </w:r>
    </w:p>
    <w:p w:rsidR="000E4EE4" w:rsidRPr="000E4EE4" w:rsidRDefault="000E4EE4" w:rsidP="000E4EE4">
      <w:pPr>
        <w:jc w:val="center"/>
        <w:rPr>
          <w:rFonts w:ascii="Times New Roman" w:hAnsi="Times New Roman" w:cs="Times New Roman"/>
          <w:sz w:val="22"/>
          <w:szCs w:val="22"/>
          <w:lang w:val="sr-Cyrl-CS"/>
        </w:rPr>
      </w:pPr>
    </w:p>
    <w:p w:rsidR="000E4EE4" w:rsidRPr="000E4EE4" w:rsidRDefault="000E4EE4" w:rsidP="000E4EE4">
      <w:pPr>
        <w:jc w:val="both"/>
        <w:rPr>
          <w:rFonts w:ascii="Times New Roman" w:hAnsi="Times New Roman" w:cs="Times New Roman"/>
          <w:b/>
          <w:sz w:val="22"/>
          <w:szCs w:val="22"/>
        </w:rPr>
      </w:pPr>
      <w:r w:rsidRPr="000E4EE4">
        <w:rPr>
          <w:rFonts w:ascii="Times New Roman" w:hAnsi="Times New Roman" w:cs="Times New Roman"/>
          <w:sz w:val="22"/>
          <w:szCs w:val="22"/>
        </w:rPr>
        <w:tab/>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ind w:left="180"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0E4EE4" w:rsidRPr="000E4EE4" w:rsidRDefault="000E4EE4" w:rsidP="000E4EE4">
      <w:pPr>
        <w:rPr>
          <w:rFonts w:ascii="Times New Roman" w:hAnsi="Times New Roman" w:cs="Times New Roman"/>
          <w:sz w:val="22"/>
          <w:szCs w:val="22"/>
          <w:lang w:val="sr-Latn-CS"/>
        </w:rPr>
      </w:pPr>
    </w:p>
    <w:p w:rsidR="000E4EE4" w:rsidRP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0B35F6" w:rsidRDefault="000B35F6" w:rsidP="008B354E">
      <w:pPr>
        <w:tabs>
          <w:tab w:val="left" w:pos="3885"/>
        </w:tabs>
        <w:rPr>
          <w:rFonts w:ascii="Times New Roman" w:hAnsi="Times New Roman" w:cs="Times New Roman"/>
          <w:sz w:val="22"/>
          <w:szCs w:val="22"/>
        </w:rPr>
      </w:pPr>
    </w:p>
    <w:p w:rsidR="000B35F6" w:rsidRPr="000B35F6" w:rsidRDefault="000B35F6"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Pr="00DD4191" w:rsidRDefault="00DD4191" w:rsidP="00DD4191">
      <w:pPr>
        <w:jc w:val="right"/>
        <w:rPr>
          <w:rFonts w:ascii="Times New Roman" w:hAnsi="Times New Roman" w:cs="Times New Roman"/>
          <w:i/>
          <w:sz w:val="22"/>
          <w:szCs w:val="22"/>
          <w:lang w:val="sr-Cyrl-CS"/>
        </w:rPr>
      </w:pPr>
      <w:r w:rsidRPr="00A9438E">
        <w:rPr>
          <w:rFonts w:ascii="Arial" w:hAnsi="Arial" w:cs="Arial"/>
          <w:i/>
          <w:sz w:val="22"/>
          <w:szCs w:val="22"/>
          <w:lang w:val="sr-Cyrl-CS"/>
        </w:rPr>
        <w:lastRenderedPageBreak/>
        <w:t xml:space="preserve">  </w:t>
      </w:r>
      <w:r w:rsidRPr="00DD4191">
        <w:rPr>
          <w:rFonts w:ascii="Times New Roman" w:hAnsi="Times New Roman" w:cs="Times New Roman"/>
          <w:i/>
          <w:sz w:val="22"/>
          <w:szCs w:val="22"/>
          <w:lang w:val="sr-Cyrl-CS"/>
        </w:rPr>
        <w:t>Образац бр. 1</w:t>
      </w:r>
    </w:p>
    <w:tbl>
      <w:tblPr>
        <w:tblW w:w="0" w:type="auto"/>
        <w:tblInd w:w="1" w:type="dxa"/>
        <w:tblLayout w:type="fixed"/>
        <w:tblLook w:val="04A0"/>
      </w:tblPr>
      <w:tblGrid>
        <w:gridCol w:w="10695"/>
      </w:tblGrid>
      <w:tr w:rsidR="00DD4191" w:rsidRPr="00DD4191" w:rsidTr="00EC2D0E">
        <w:tc>
          <w:tcPr>
            <w:tcW w:w="10695" w:type="dxa"/>
            <w:tcBorders>
              <w:top w:val="double" w:sz="4" w:space="0" w:color="auto"/>
              <w:left w:val="double" w:sz="4" w:space="0" w:color="auto"/>
              <w:bottom w:val="double" w:sz="4" w:space="0" w:color="auto"/>
              <w:right w:val="double" w:sz="4" w:space="0" w:color="auto"/>
            </w:tcBorders>
            <w:shd w:val="clear" w:color="auto" w:fill="D9D9D9"/>
            <w:hideMark/>
          </w:tcPr>
          <w:p w:rsidR="00DD4191" w:rsidRPr="00DD4191" w:rsidRDefault="00DD4191" w:rsidP="00FF5224">
            <w:pPr>
              <w:snapToGrid w:val="0"/>
              <w:jc w:val="center"/>
              <w:rPr>
                <w:rFonts w:ascii="Times New Roman" w:eastAsia="Calibri" w:hAnsi="Times New Roman" w:cs="Times New Roman"/>
                <w:b/>
                <w:sz w:val="22"/>
                <w:szCs w:val="22"/>
                <w:lang w:eastAsia="ar-SA"/>
              </w:rPr>
            </w:pPr>
            <w:r w:rsidRPr="00DD4191">
              <w:rPr>
                <w:rFonts w:ascii="Times New Roman" w:eastAsia="Calibri" w:hAnsi="Times New Roman" w:cs="Times New Roman"/>
                <w:b/>
                <w:sz w:val="22"/>
                <w:szCs w:val="22"/>
              </w:rPr>
              <w:t>VI</w:t>
            </w:r>
            <w:r w:rsidRPr="00DD4191">
              <w:rPr>
                <w:rFonts w:ascii="Times New Roman" w:eastAsia="Calibri" w:hAnsi="Times New Roman" w:cs="Times New Roman"/>
                <w:b/>
                <w:sz w:val="22"/>
                <w:szCs w:val="22"/>
                <w:lang w:val="sr-Cyrl-CS"/>
              </w:rPr>
              <w:t xml:space="preserve">  ОБРАЗАЦ ПО</w:t>
            </w:r>
            <w:r w:rsidRPr="00DD4191">
              <w:rPr>
                <w:rFonts w:ascii="Times New Roman" w:eastAsia="Calibri" w:hAnsi="Times New Roman" w:cs="Times New Roman"/>
                <w:b/>
                <w:sz w:val="22"/>
                <w:szCs w:val="22"/>
              </w:rPr>
              <w:t>НУДЕ</w:t>
            </w:r>
          </w:p>
        </w:tc>
      </w:tr>
    </w:tbl>
    <w:p w:rsidR="00DD4191" w:rsidRPr="00DD4191" w:rsidRDefault="00DD4191" w:rsidP="00DD4191">
      <w:pPr>
        <w:ind w:left="567"/>
        <w:jc w:val="center"/>
        <w:rPr>
          <w:rFonts w:ascii="Times New Roman" w:hAnsi="Times New Roman" w:cs="Times New Roman"/>
          <w:sz w:val="22"/>
          <w:szCs w:val="22"/>
          <w:lang w:eastAsia="ar-SA"/>
        </w:rPr>
      </w:pPr>
      <w:r w:rsidRPr="00DD4191">
        <w:rPr>
          <w:rFonts w:ascii="Times New Roman" w:hAnsi="Times New Roman" w:cs="Times New Roman"/>
          <w:sz w:val="22"/>
          <w:szCs w:val="22"/>
        </w:rPr>
        <w:t>Понуда за јавну набавку</w:t>
      </w:r>
      <w:r w:rsidRPr="00DD4191">
        <w:rPr>
          <w:rFonts w:ascii="Times New Roman" w:hAnsi="Times New Roman" w:cs="Times New Roman"/>
          <w:sz w:val="22"/>
          <w:szCs w:val="22"/>
          <w:lang w:val="sr-Cyrl-CS"/>
        </w:rPr>
        <w:t xml:space="preserve"> услуга – Одржавање медицинске опреме</w:t>
      </w:r>
      <w:r w:rsidRPr="00DD4191">
        <w:rPr>
          <w:rFonts w:ascii="Times New Roman" w:hAnsi="Times New Roman" w:cs="Times New Roman"/>
          <w:sz w:val="22"/>
          <w:szCs w:val="22"/>
        </w:rPr>
        <w:t xml:space="preserve">, ЈН </w:t>
      </w:r>
      <w:r w:rsidRPr="00DD4191">
        <w:rPr>
          <w:rFonts w:ascii="Times New Roman" w:hAnsi="Times New Roman" w:cs="Times New Roman"/>
          <w:sz w:val="22"/>
          <w:szCs w:val="22"/>
          <w:lang w:val="sr-Cyrl-CS"/>
        </w:rPr>
        <w:t>05</w:t>
      </w:r>
      <w:r w:rsidRPr="00DD4191">
        <w:rPr>
          <w:rFonts w:ascii="Times New Roman" w:hAnsi="Times New Roman" w:cs="Times New Roman"/>
          <w:sz w:val="22"/>
          <w:szCs w:val="22"/>
        </w:rPr>
        <w:t>/2020</w:t>
      </w:r>
    </w:p>
    <w:p w:rsidR="00DD4191" w:rsidRPr="00DD4191" w:rsidRDefault="00DD4191" w:rsidP="00DD4191">
      <w:pPr>
        <w:ind w:left="567"/>
        <w:jc w:val="center"/>
        <w:rPr>
          <w:rFonts w:ascii="Times New Roman" w:hAnsi="Times New Roman" w:cs="Times New Roman"/>
          <w:sz w:val="22"/>
          <w:szCs w:val="22"/>
          <w:lang w:val="sr-Cyrl-CS"/>
        </w:rPr>
      </w:pPr>
    </w:p>
    <w:tbl>
      <w:tblPr>
        <w:tblW w:w="0" w:type="auto"/>
        <w:tblInd w:w="-13" w:type="dxa"/>
        <w:tblLayout w:type="fixed"/>
        <w:tblLook w:val="04A0"/>
      </w:tblPr>
      <w:tblGrid>
        <w:gridCol w:w="2594"/>
        <w:gridCol w:w="2785"/>
        <w:gridCol w:w="5330"/>
      </w:tblGrid>
      <w:tr w:rsidR="00DD4191" w:rsidRPr="00DD4191" w:rsidTr="00FF5224">
        <w:tc>
          <w:tcPr>
            <w:tcW w:w="10709" w:type="dxa"/>
            <w:gridSpan w:val="3"/>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b/>
                <w:sz w:val="22"/>
                <w:szCs w:val="22"/>
                <w:lang w:val="sr-Latn-CS" w:eastAsia="ar-SA"/>
              </w:rPr>
            </w:pPr>
            <w:r w:rsidRPr="00DD4191">
              <w:rPr>
                <w:rFonts w:ascii="Times New Roman" w:hAnsi="Times New Roman" w:cs="Times New Roman"/>
                <w:b/>
                <w:sz w:val="22"/>
                <w:szCs w:val="22"/>
                <w:lang w:val="sr-Cyrl-CS"/>
              </w:rPr>
              <w:t xml:space="preserve">Партија 19: </w:t>
            </w:r>
            <w:r w:rsidRPr="00DD4191">
              <w:rPr>
                <w:rFonts w:ascii="Times New Roman" w:hAnsi="Times New Roman" w:cs="Times New Roman"/>
                <w:b/>
                <w:sz w:val="22"/>
                <w:szCs w:val="22"/>
                <w:lang w:val="sr-Latn-CS"/>
              </w:rPr>
              <w:t xml:space="preserve">Defibrilatori </w:t>
            </w:r>
          </w:p>
          <w:p w:rsidR="00DD4191" w:rsidRPr="00DD4191" w:rsidRDefault="00DD4191" w:rsidP="00FF5224">
            <w:pPr>
              <w:spacing w:line="276" w:lineRule="auto"/>
              <w:ind w:right="-285"/>
              <w:jc w:val="both"/>
              <w:rPr>
                <w:rFonts w:ascii="Times New Roman" w:hAnsi="Times New Roman" w:cs="Times New Roman"/>
                <w:sz w:val="22"/>
                <w:szCs w:val="22"/>
                <w:lang w:eastAsia="ar-SA"/>
              </w:rPr>
            </w:pPr>
          </w:p>
        </w:tc>
      </w:tr>
      <w:tr w:rsidR="00DD4191" w:rsidRPr="00DD4191" w:rsidTr="00FF5224">
        <w:tc>
          <w:tcPr>
            <w:tcW w:w="2594" w:type="dxa"/>
            <w:vMerge w:val="restart"/>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 xml:space="preserve">Defibrilatori </w:t>
            </w: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eastAsia="ar-SA"/>
              </w:rPr>
            </w:pPr>
            <w:r w:rsidRPr="00DD4191">
              <w:rPr>
                <w:rFonts w:ascii="Times New Roman" w:hAnsi="Times New Roman" w:cs="Times New Roman"/>
                <w:sz w:val="22"/>
                <w:szCs w:val="22"/>
              </w:rPr>
              <w:t>3</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rPr>
                <w:rFonts w:ascii="Times New Roman" w:hAnsi="Times New Roman" w:cs="Times New Roman"/>
                <w:sz w:val="22"/>
                <w:szCs w:val="22"/>
                <w:lang w:eastAsia="ar-SA"/>
              </w:rPr>
            </w:pPr>
            <w:r w:rsidRPr="00DD4191">
              <w:rPr>
                <w:rFonts w:ascii="Times New Roman" w:hAnsi="Times New Roman" w:cs="Times New Roman"/>
                <w:sz w:val="22"/>
                <w:szCs w:val="22"/>
              </w:rPr>
              <w:t>Lifepak</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Marquette</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Nihon  Kohen</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Cardioline Delta Life 550</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FF5224">
        <w:tc>
          <w:tcPr>
            <w:tcW w:w="10709" w:type="dxa"/>
            <w:vMerge/>
            <w:tcBorders>
              <w:top w:val="single" w:sz="4" w:space="0" w:color="000000"/>
              <w:left w:val="single" w:sz="4" w:space="0" w:color="000000"/>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85" w:type="dxa"/>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Ei servokard</w:t>
            </w: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Цена радног сата без ПДВ-а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Цена текућих трошкова (путни трошкови сервисера),</w:t>
            </w:r>
          </w:p>
          <w:p w:rsidR="00DD4191" w:rsidRPr="00DD4191" w:rsidRDefault="00DD4191" w:rsidP="00FF5224">
            <w:pPr>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без ПДВ-а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делове</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услуге</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Рок плаћања</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spacing w:line="276" w:lineRule="auto"/>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Latn-CS"/>
              </w:rPr>
              <w:t>9</w:t>
            </w:r>
            <w:r w:rsidRPr="00DD4191">
              <w:rPr>
                <w:rFonts w:ascii="Times New Roman" w:hAnsi="Times New Roman" w:cs="Times New Roman"/>
                <w:sz w:val="22"/>
                <w:szCs w:val="22"/>
                <w:lang w:val="sr-Cyrl-CS"/>
              </w:rPr>
              <w:t>0 дана од дана фактурисања</w:t>
            </w: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Време важења понуде:</w:t>
            </w:r>
          </w:p>
          <w:p w:rsidR="00DD4191" w:rsidRPr="00DD4191" w:rsidRDefault="00DD4191" w:rsidP="00FF5224">
            <w:pPr>
              <w:rPr>
                <w:rFonts w:ascii="Times New Roman" w:hAnsi="Times New Roman" w:cs="Times New Roman"/>
                <w:sz w:val="22"/>
                <w:szCs w:val="22"/>
                <w:lang w:eastAsia="ar-SA"/>
              </w:rPr>
            </w:pPr>
            <w:r w:rsidRPr="00DD4191">
              <w:rPr>
                <w:rFonts w:ascii="Times New Roman" w:hAnsi="Times New Roman" w:cs="Times New Roman"/>
                <w:sz w:val="22"/>
                <w:szCs w:val="22"/>
              </w:rPr>
              <w:t>(не краће од 30 дана од дана отварања понуда)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Начин подношења понуде (потребно заокружити):</w:t>
            </w:r>
          </w:p>
          <w:p w:rsidR="00DD4191" w:rsidRPr="00DD4191" w:rsidRDefault="00DD4191" w:rsidP="00DD4191">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 подизвођачем</w:t>
            </w:r>
          </w:p>
          <w:p w:rsidR="00DD4191" w:rsidRPr="00DD4191" w:rsidRDefault="00DD4191" w:rsidP="00DD4191">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самостално</w:t>
            </w:r>
          </w:p>
          <w:p w:rsidR="00DD4191" w:rsidRPr="00DD4191" w:rsidRDefault="00DD4191" w:rsidP="00DD4191">
            <w:pPr>
              <w:numPr>
                <w:ilvl w:val="0"/>
                <w:numId w:val="40"/>
              </w:numPr>
              <w:rPr>
                <w:rFonts w:ascii="Times New Roman" w:hAnsi="Times New Roman" w:cs="Times New Roman"/>
                <w:sz w:val="22"/>
                <w:szCs w:val="22"/>
                <w:lang w:eastAsia="ar-SA"/>
              </w:rPr>
            </w:pPr>
            <w:r w:rsidRPr="00DD4191">
              <w:rPr>
                <w:rFonts w:ascii="Times New Roman" w:hAnsi="Times New Roman" w:cs="Times New Roman"/>
                <w:sz w:val="22"/>
                <w:szCs w:val="22"/>
              </w:rPr>
              <w:t xml:space="preserve">заједничка понуда </w:t>
            </w:r>
          </w:p>
        </w:tc>
        <w:tc>
          <w:tcPr>
            <w:tcW w:w="5330" w:type="dxa"/>
            <w:tcBorders>
              <w:top w:val="single" w:sz="4" w:space="0" w:color="000000"/>
              <w:left w:val="single" w:sz="4" w:space="0" w:color="000000"/>
              <w:bottom w:val="single" w:sz="4" w:space="0" w:color="000000"/>
              <w:right w:val="single" w:sz="4" w:space="0" w:color="000000"/>
            </w:tcBorders>
            <w:hideMark/>
          </w:tcPr>
          <w:p w:rsidR="00DD4191" w:rsidRPr="00DD4191" w:rsidRDefault="00DD4191" w:rsidP="00FF5224">
            <w:pPr>
              <w:snapToGrid w:val="0"/>
              <w:rPr>
                <w:rFonts w:ascii="Times New Roman" w:eastAsia="Calibri" w:hAnsi="Times New Roman" w:cs="Times New Roman"/>
                <w:sz w:val="22"/>
                <w:szCs w:val="22"/>
                <w:lang w:eastAsia="ar-SA"/>
              </w:rPr>
            </w:pPr>
            <w:r w:rsidRPr="00DD4191">
              <w:rPr>
                <w:rFonts w:ascii="Times New Roman" w:eastAsia="Calibri" w:hAnsi="Times New Roman" w:cs="Times New Roman"/>
                <w:sz w:val="22"/>
                <w:szCs w:val="22"/>
              </w:rPr>
              <w:t>(навести име подизвођача/учесника у заједничкој понуди)</w:t>
            </w: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Назив понуђача: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Седиште и адреса понуђача: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Матични број понуђача: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ПИБ понуђача: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Број рачуна и назив банке понуђача: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Име особе за контакт:</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Телефон/факс:</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Електронска адреса: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FF5224">
        <w:tc>
          <w:tcPr>
            <w:tcW w:w="5379" w:type="dxa"/>
            <w:gridSpan w:val="2"/>
            <w:tcBorders>
              <w:top w:val="single" w:sz="4" w:space="0" w:color="000000"/>
              <w:left w:val="single" w:sz="4" w:space="0" w:color="000000"/>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Лице одговорно за потписивање уговора:</w:t>
            </w:r>
          </w:p>
        </w:tc>
        <w:tc>
          <w:tcPr>
            <w:tcW w:w="5330" w:type="dxa"/>
            <w:tcBorders>
              <w:top w:val="single" w:sz="4" w:space="0" w:color="000000"/>
              <w:left w:val="single" w:sz="4" w:space="0" w:color="000000"/>
              <w:bottom w:val="single" w:sz="4" w:space="0" w:color="000000"/>
              <w:right w:val="single" w:sz="4" w:space="0" w:color="000000"/>
            </w:tcBorders>
          </w:tcPr>
          <w:p w:rsidR="00DD4191" w:rsidRPr="00DD4191" w:rsidRDefault="00DD4191" w:rsidP="00FF5224">
            <w:pPr>
              <w:snapToGrid w:val="0"/>
              <w:rPr>
                <w:rFonts w:ascii="Times New Roman" w:hAnsi="Times New Roman" w:cs="Times New Roman"/>
                <w:sz w:val="22"/>
                <w:szCs w:val="22"/>
                <w:lang w:eastAsia="ar-SA"/>
              </w:rPr>
            </w:pPr>
          </w:p>
        </w:tc>
      </w:tr>
    </w:tbl>
    <w:p w:rsidR="00DD4191" w:rsidRPr="00DD4191" w:rsidRDefault="00DD4191" w:rsidP="00DD4191">
      <w:pPr>
        <w:rPr>
          <w:rFonts w:ascii="Times New Roman" w:hAnsi="Times New Roman" w:cs="Times New Roman"/>
          <w:sz w:val="22"/>
          <w:szCs w:val="22"/>
          <w:lang w:eastAsia="ar-SA"/>
        </w:rPr>
      </w:pPr>
    </w:p>
    <w:p w:rsidR="00DD4191" w:rsidRPr="00DD4191" w:rsidRDefault="00DD4191" w:rsidP="00DD4191">
      <w:pPr>
        <w:rPr>
          <w:rFonts w:ascii="Times New Roman" w:hAnsi="Times New Roman" w:cs="Times New Roman"/>
          <w:sz w:val="22"/>
          <w:szCs w:val="22"/>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У ___________________                                                 Потпис овлашћеног лица</w:t>
      </w:r>
    </w:p>
    <w:p w:rsidR="00DD4191" w:rsidRPr="00DD4191" w:rsidRDefault="00DD4191" w:rsidP="00DD4191">
      <w:pPr>
        <w:jc w:val="center"/>
        <w:rPr>
          <w:rFonts w:ascii="Times New Roman" w:hAnsi="Times New Roman" w:cs="Times New Roman"/>
          <w:sz w:val="22"/>
          <w:szCs w:val="22"/>
          <w:lang w:val="sr-Cyrl-CS"/>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 xml:space="preserve">Дана ________________                      М.П.             </w:t>
      </w:r>
      <w:r w:rsidRPr="00DD4191">
        <w:rPr>
          <w:rFonts w:ascii="Times New Roman" w:hAnsi="Times New Roman" w:cs="Times New Roman"/>
          <w:sz w:val="22"/>
          <w:szCs w:val="22"/>
          <w:lang w:val="sr-Cyrl-CS"/>
        </w:rPr>
        <w:t xml:space="preserve">      </w:t>
      </w:r>
      <w:r w:rsidRPr="00DD4191">
        <w:rPr>
          <w:rFonts w:ascii="Times New Roman" w:hAnsi="Times New Roman" w:cs="Times New Roman"/>
          <w:sz w:val="22"/>
          <w:szCs w:val="22"/>
        </w:rPr>
        <w:t xml:space="preserve"> ______________________</w:t>
      </w:r>
    </w:p>
    <w:p w:rsidR="00DD4191" w:rsidRPr="00DD4191" w:rsidRDefault="00DD4191" w:rsidP="00DD4191">
      <w:pPr>
        <w:jc w:val="center"/>
        <w:rPr>
          <w:rFonts w:ascii="Times New Roman" w:hAnsi="Times New Roman" w:cs="Times New Roman"/>
          <w:b/>
          <w:sz w:val="22"/>
          <w:szCs w:val="22"/>
          <w:lang w:val="sr-Cyrl-CS"/>
        </w:rPr>
      </w:pPr>
    </w:p>
    <w:p w:rsidR="00DD4191" w:rsidRPr="00DD4191" w:rsidRDefault="00DD4191" w:rsidP="00DD4191">
      <w:pPr>
        <w:jc w:val="center"/>
        <w:rPr>
          <w:rFonts w:ascii="Times New Roman" w:hAnsi="Times New Roman" w:cs="Times New Roman"/>
          <w:b/>
          <w:sz w:val="22"/>
          <w:szCs w:val="22"/>
          <w:lang w:val="sr-Cyrl-CS"/>
        </w:rPr>
      </w:pPr>
    </w:p>
    <w:p w:rsidR="00DD4191" w:rsidRPr="00DD4191" w:rsidRDefault="00DD4191" w:rsidP="00DD4191">
      <w:pPr>
        <w:ind w:left="180" w:right="396"/>
        <w:jc w:val="both"/>
        <w:rPr>
          <w:rFonts w:ascii="Times New Roman" w:hAnsi="Times New Roman" w:cs="Times New Roman"/>
          <w:sz w:val="22"/>
          <w:szCs w:val="22"/>
        </w:rPr>
      </w:pPr>
      <w:r w:rsidRPr="00DD4191">
        <w:rPr>
          <w:rFonts w:ascii="Times New Roman" w:hAnsi="Times New Roman" w:cs="Times New Roman"/>
          <w:b/>
          <w:sz w:val="22"/>
          <w:szCs w:val="22"/>
        </w:rPr>
        <w:t>Напомена:</w:t>
      </w:r>
      <w:r w:rsidRPr="00DD4191">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D4191" w:rsidRDefault="00DD4191" w:rsidP="008B354E">
      <w:pPr>
        <w:tabs>
          <w:tab w:val="left" w:pos="3885"/>
        </w:tabs>
        <w:rPr>
          <w:rFonts w:ascii="Times New Roman" w:hAnsi="Times New Roman" w:cs="Times New Roman"/>
          <w:sz w:val="22"/>
          <w:szCs w:val="22"/>
          <w:lang/>
        </w:rPr>
      </w:pPr>
    </w:p>
    <w:p w:rsidR="00EC1C3D" w:rsidRPr="00EC1C3D" w:rsidRDefault="00EC1C3D" w:rsidP="008B354E">
      <w:pPr>
        <w:tabs>
          <w:tab w:val="left" w:pos="3885"/>
        </w:tabs>
        <w:rPr>
          <w:rFonts w:ascii="Times New Roman" w:hAnsi="Times New Roman" w:cs="Times New Roman"/>
          <w:sz w:val="22"/>
          <w:szCs w:val="22"/>
          <w:lang/>
        </w:rPr>
      </w:pPr>
    </w:p>
    <w:p w:rsidR="00DD4191" w:rsidRDefault="00DD4191" w:rsidP="008B354E">
      <w:pPr>
        <w:tabs>
          <w:tab w:val="left" w:pos="3885"/>
        </w:tabs>
        <w:rPr>
          <w:rFonts w:ascii="Times New Roman" w:hAnsi="Times New Roman" w:cs="Times New Roman"/>
          <w:sz w:val="22"/>
          <w:szCs w:val="22"/>
        </w:rPr>
      </w:pPr>
    </w:p>
    <w:p w:rsidR="00DD4191" w:rsidRPr="00DD4191" w:rsidRDefault="00DD4191" w:rsidP="00DD4191">
      <w:pPr>
        <w:jc w:val="right"/>
        <w:rPr>
          <w:rFonts w:ascii="Times New Roman" w:hAnsi="Times New Roman" w:cs="Times New Roman"/>
          <w:b/>
          <w:sz w:val="22"/>
          <w:szCs w:val="22"/>
        </w:rPr>
      </w:pPr>
      <w:r w:rsidRPr="00DD4191">
        <w:rPr>
          <w:rFonts w:ascii="Times New Roman" w:hAnsi="Times New Roman" w:cs="Times New Roman"/>
          <w:i/>
          <w:sz w:val="22"/>
          <w:szCs w:val="22"/>
          <w:lang w:val="sr-Cyrl-CS"/>
        </w:rPr>
        <w:lastRenderedPageBreak/>
        <w:t>Образац бр. 1</w:t>
      </w:r>
    </w:p>
    <w:tbl>
      <w:tblPr>
        <w:tblW w:w="0" w:type="auto"/>
        <w:tblInd w:w="138" w:type="dxa"/>
        <w:tblLayout w:type="fixed"/>
        <w:tblLook w:val="04A0"/>
      </w:tblPr>
      <w:tblGrid>
        <w:gridCol w:w="10560"/>
      </w:tblGrid>
      <w:tr w:rsidR="00DD4191" w:rsidRPr="00DD4191" w:rsidTr="00EC2D0E">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DD4191" w:rsidRPr="00DD4191" w:rsidRDefault="00DD4191" w:rsidP="00FF5224">
            <w:pPr>
              <w:snapToGrid w:val="0"/>
              <w:jc w:val="center"/>
              <w:rPr>
                <w:rFonts w:ascii="Times New Roman" w:eastAsia="Calibri" w:hAnsi="Times New Roman" w:cs="Times New Roman"/>
                <w:b/>
                <w:sz w:val="22"/>
                <w:szCs w:val="22"/>
                <w:lang w:eastAsia="ar-SA"/>
              </w:rPr>
            </w:pPr>
            <w:r w:rsidRPr="00DD4191">
              <w:rPr>
                <w:rFonts w:ascii="Times New Roman" w:eastAsia="Calibri" w:hAnsi="Times New Roman" w:cs="Times New Roman"/>
                <w:b/>
                <w:sz w:val="22"/>
                <w:szCs w:val="22"/>
              </w:rPr>
              <w:t>VI</w:t>
            </w:r>
            <w:r w:rsidRPr="00DD4191">
              <w:rPr>
                <w:rFonts w:ascii="Times New Roman" w:eastAsia="Calibri" w:hAnsi="Times New Roman" w:cs="Times New Roman"/>
                <w:b/>
                <w:sz w:val="22"/>
                <w:szCs w:val="22"/>
                <w:lang w:val="sr-Cyrl-CS"/>
              </w:rPr>
              <w:t xml:space="preserve"> ОБРАЗАЦ ПО</w:t>
            </w:r>
            <w:r w:rsidRPr="00DD4191">
              <w:rPr>
                <w:rFonts w:ascii="Times New Roman" w:eastAsia="Calibri" w:hAnsi="Times New Roman" w:cs="Times New Roman"/>
                <w:b/>
                <w:sz w:val="22"/>
                <w:szCs w:val="22"/>
              </w:rPr>
              <w:t>НУДЕ</w:t>
            </w:r>
          </w:p>
        </w:tc>
      </w:tr>
    </w:tbl>
    <w:p w:rsidR="00DD4191" w:rsidRPr="00DD4191" w:rsidRDefault="00DD4191" w:rsidP="00DD4191">
      <w:pPr>
        <w:ind w:left="567"/>
        <w:jc w:val="center"/>
        <w:rPr>
          <w:rFonts w:ascii="Times New Roman" w:hAnsi="Times New Roman" w:cs="Times New Roman"/>
          <w:sz w:val="22"/>
          <w:szCs w:val="22"/>
          <w:lang w:eastAsia="ar-SA"/>
        </w:rPr>
      </w:pPr>
      <w:r w:rsidRPr="00DD4191">
        <w:rPr>
          <w:rFonts w:ascii="Times New Roman" w:hAnsi="Times New Roman" w:cs="Times New Roman"/>
          <w:sz w:val="22"/>
          <w:szCs w:val="22"/>
        </w:rPr>
        <w:t>Понуда за јавну набавку</w:t>
      </w:r>
      <w:r w:rsidRPr="00DD4191">
        <w:rPr>
          <w:rFonts w:ascii="Times New Roman" w:hAnsi="Times New Roman" w:cs="Times New Roman"/>
          <w:sz w:val="22"/>
          <w:szCs w:val="22"/>
          <w:lang w:val="sr-Cyrl-CS"/>
        </w:rPr>
        <w:t xml:space="preserve"> услуга – Одржавање медицинске опреме</w:t>
      </w:r>
      <w:r w:rsidRPr="00DD4191">
        <w:rPr>
          <w:rFonts w:ascii="Times New Roman" w:hAnsi="Times New Roman" w:cs="Times New Roman"/>
          <w:sz w:val="22"/>
          <w:szCs w:val="22"/>
        </w:rPr>
        <w:t xml:space="preserve">, ЈН </w:t>
      </w:r>
      <w:r w:rsidR="00AE1C65">
        <w:rPr>
          <w:rFonts w:ascii="Times New Roman" w:hAnsi="Times New Roman" w:cs="Times New Roman"/>
          <w:sz w:val="22"/>
          <w:szCs w:val="22"/>
          <w:lang w:val="sr-Cyrl-CS"/>
        </w:rPr>
        <w:t>0</w:t>
      </w:r>
      <w:r w:rsidR="00AE1C65">
        <w:rPr>
          <w:rFonts w:ascii="Times New Roman" w:hAnsi="Times New Roman" w:cs="Times New Roman"/>
          <w:sz w:val="22"/>
          <w:szCs w:val="22"/>
        </w:rPr>
        <w:t>5</w:t>
      </w:r>
      <w:r w:rsidRPr="00DD4191">
        <w:rPr>
          <w:rFonts w:ascii="Times New Roman" w:hAnsi="Times New Roman" w:cs="Times New Roman"/>
          <w:sz w:val="22"/>
          <w:szCs w:val="22"/>
        </w:rPr>
        <w:t>/2020</w:t>
      </w:r>
    </w:p>
    <w:p w:rsidR="00DD4191" w:rsidRPr="00DD4191" w:rsidRDefault="00DD4191" w:rsidP="00DD4191">
      <w:pPr>
        <w:ind w:left="567"/>
        <w:jc w:val="center"/>
        <w:rPr>
          <w:rFonts w:ascii="Times New Roman" w:hAnsi="Times New Roman" w:cs="Times New Roman"/>
          <w:sz w:val="22"/>
          <w:szCs w:val="22"/>
          <w:lang w:val="sr-Cyrl-CS"/>
        </w:rPr>
      </w:pPr>
    </w:p>
    <w:tbl>
      <w:tblPr>
        <w:tblW w:w="0" w:type="auto"/>
        <w:tblInd w:w="111" w:type="dxa"/>
        <w:tblLayout w:type="fixed"/>
        <w:tblLook w:val="04A0"/>
      </w:tblPr>
      <w:tblGrid>
        <w:gridCol w:w="2550"/>
        <w:gridCol w:w="2700"/>
        <w:gridCol w:w="5337"/>
      </w:tblGrid>
      <w:tr w:rsidR="00DD4191" w:rsidRPr="00DD4191" w:rsidTr="00EC2D0E">
        <w:tc>
          <w:tcPr>
            <w:tcW w:w="10587" w:type="dxa"/>
            <w:gridSpan w:val="3"/>
            <w:tcBorders>
              <w:top w:val="double" w:sz="4" w:space="0" w:color="auto"/>
              <w:left w:val="double" w:sz="4" w:space="0" w:color="auto"/>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b/>
                <w:sz w:val="22"/>
                <w:szCs w:val="22"/>
                <w:lang w:val="sr-Latn-CS" w:eastAsia="ar-SA"/>
              </w:rPr>
            </w:pPr>
            <w:r w:rsidRPr="00DD4191">
              <w:rPr>
                <w:rFonts w:ascii="Times New Roman" w:hAnsi="Times New Roman" w:cs="Times New Roman"/>
                <w:b/>
                <w:sz w:val="22"/>
                <w:szCs w:val="22"/>
                <w:lang w:val="sr-Cyrl-CS"/>
              </w:rPr>
              <w:t>Партија 2</w:t>
            </w:r>
            <w:r>
              <w:rPr>
                <w:rFonts w:ascii="Times New Roman" w:hAnsi="Times New Roman" w:cs="Times New Roman"/>
                <w:b/>
                <w:sz w:val="22"/>
                <w:szCs w:val="22"/>
                <w:lang w:val="sr-Cyrl-CS"/>
              </w:rPr>
              <w:t>0</w:t>
            </w:r>
            <w:r w:rsidRPr="00DD4191">
              <w:rPr>
                <w:rFonts w:ascii="Times New Roman" w:hAnsi="Times New Roman" w:cs="Times New Roman"/>
                <w:b/>
                <w:sz w:val="22"/>
                <w:szCs w:val="22"/>
                <w:lang w:val="sr-Cyrl-CS"/>
              </w:rPr>
              <w:t xml:space="preserve">: </w:t>
            </w:r>
            <w:r w:rsidRPr="00DD4191">
              <w:rPr>
                <w:rFonts w:ascii="Times New Roman" w:hAnsi="Times New Roman" w:cs="Times New Roman"/>
                <w:b/>
                <w:sz w:val="22"/>
                <w:szCs w:val="22"/>
                <w:lang w:val="sr-Latn-CS"/>
              </w:rPr>
              <w:t xml:space="preserve">Ultrazvuk </w:t>
            </w:r>
            <w:r w:rsidR="00713CF0">
              <w:rPr>
                <w:rFonts w:ascii="Times New Roman" w:hAnsi="Times New Roman" w:cs="Times New Roman"/>
                <w:b/>
                <w:sz w:val="22"/>
                <w:szCs w:val="22"/>
              </w:rPr>
              <w:t xml:space="preserve">Sonomed </w:t>
            </w:r>
            <w:r w:rsidRPr="00DD4191">
              <w:rPr>
                <w:rFonts w:ascii="Times New Roman" w:hAnsi="Times New Roman" w:cs="Times New Roman"/>
                <w:b/>
                <w:sz w:val="22"/>
                <w:szCs w:val="22"/>
                <w:lang w:val="sr-Latn-CS"/>
              </w:rPr>
              <w:t>EZ Scan AB 5500+</w:t>
            </w:r>
          </w:p>
          <w:p w:rsidR="00DD4191" w:rsidRPr="00DD4191" w:rsidRDefault="00DD4191" w:rsidP="00FF5224">
            <w:pPr>
              <w:snapToGrid w:val="0"/>
              <w:ind w:right="-285"/>
              <w:jc w:val="both"/>
              <w:rPr>
                <w:rFonts w:ascii="Times New Roman" w:hAnsi="Times New Roman" w:cs="Times New Roman"/>
                <w:sz w:val="22"/>
                <w:szCs w:val="22"/>
                <w:lang w:val="sr-Latn-CS" w:eastAsia="ar-SA"/>
              </w:rPr>
            </w:pPr>
          </w:p>
        </w:tc>
      </w:tr>
      <w:tr w:rsidR="00DD4191" w:rsidRPr="00DD4191" w:rsidTr="00EC2D0E">
        <w:tc>
          <w:tcPr>
            <w:tcW w:w="2550" w:type="dxa"/>
            <w:vMerge w:val="restart"/>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 xml:space="preserve">Ultrazvuk EZ Scan </w:t>
            </w:r>
          </w:p>
          <w:p w:rsidR="00DD4191" w:rsidRPr="00DD4191" w:rsidRDefault="00DD4191" w:rsidP="00FF5224">
            <w:pPr>
              <w:snapToGrid w:val="0"/>
              <w:ind w:right="-285"/>
              <w:jc w:val="both"/>
              <w:rPr>
                <w:rFonts w:ascii="Times New Roman" w:hAnsi="Times New Roman" w:cs="Times New Roman"/>
                <w:sz w:val="22"/>
                <w:szCs w:val="22"/>
                <w:lang w:val="sr-Latn-CS" w:eastAsia="ar-SA"/>
              </w:rPr>
            </w:pPr>
            <w:r w:rsidRPr="00DD4191">
              <w:rPr>
                <w:rFonts w:ascii="Times New Roman" w:hAnsi="Times New Roman" w:cs="Times New Roman"/>
                <w:sz w:val="22"/>
                <w:szCs w:val="22"/>
                <w:lang w:val="sr-Latn-CS"/>
              </w:rPr>
              <w:t>AB 5500+</w:t>
            </w:r>
          </w:p>
        </w:tc>
        <w:tc>
          <w:tcPr>
            <w:tcW w:w="2700" w:type="dxa"/>
            <w:tcBorders>
              <w:top w:val="nil"/>
              <w:left w:val="single" w:sz="4" w:space="0" w:color="000000"/>
              <w:bottom w:val="single" w:sz="4" w:space="0" w:color="000000"/>
              <w:right w:val="nil"/>
            </w:tcBorders>
            <w:hideMark/>
          </w:tcPr>
          <w:p w:rsidR="00DD4191" w:rsidRPr="00DD4191" w:rsidRDefault="00DD4191" w:rsidP="00FF5224">
            <w:pPr>
              <w:snapToGrid w:val="0"/>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EC2D0E">
        <w:tc>
          <w:tcPr>
            <w:tcW w:w="10587" w:type="dxa"/>
            <w:vMerge/>
            <w:tcBorders>
              <w:top w:val="nil"/>
              <w:left w:val="double" w:sz="4" w:space="0" w:color="auto"/>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hideMark/>
          </w:tcPr>
          <w:p w:rsidR="00DD4191" w:rsidRPr="00DD4191" w:rsidRDefault="00DD4191" w:rsidP="00FF5224">
            <w:pPr>
              <w:snapToGrid w:val="0"/>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Sanomed</w:t>
            </w:r>
          </w:p>
        </w:tc>
      </w:tr>
      <w:tr w:rsidR="00DD4191" w:rsidRPr="00DD4191" w:rsidTr="00EC2D0E">
        <w:tc>
          <w:tcPr>
            <w:tcW w:w="5250" w:type="dxa"/>
            <w:gridSpan w:val="2"/>
            <w:tcBorders>
              <w:top w:val="single" w:sz="4" w:space="0" w:color="000000"/>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Цена радног сата без ПДВ-а</w:t>
            </w:r>
          </w:p>
        </w:tc>
        <w:tc>
          <w:tcPr>
            <w:tcW w:w="5337" w:type="dxa"/>
            <w:tcBorders>
              <w:top w:val="single" w:sz="4" w:space="0" w:color="000000"/>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rPr>
            </w:pPr>
            <w:r w:rsidRPr="00DD4191">
              <w:rPr>
                <w:rFonts w:ascii="Times New Roman" w:hAnsi="Times New Roman" w:cs="Times New Roman"/>
                <w:sz w:val="22"/>
                <w:szCs w:val="22"/>
                <w:lang w:val="sr-Cyrl-CS"/>
              </w:rPr>
              <w:t>Цена текућих трошкова (путни</w:t>
            </w:r>
          </w:p>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 xml:space="preserve"> трошкови сервисера),без ПДВ-а </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делове</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услуге</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Рок плаћања</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Latn-CS"/>
              </w:rPr>
              <w:t>9</w:t>
            </w:r>
            <w:r w:rsidRPr="00DD4191">
              <w:rPr>
                <w:rFonts w:ascii="Times New Roman" w:hAnsi="Times New Roman" w:cs="Times New Roman"/>
                <w:sz w:val="22"/>
                <w:szCs w:val="22"/>
                <w:lang w:val="sr-Cyrl-CS"/>
              </w:rPr>
              <w:t>0 дана од дана фактурисања</w:t>
            </w: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Време важења понуде:</w:t>
            </w:r>
          </w:p>
          <w:p w:rsidR="00DD4191" w:rsidRPr="00DD4191" w:rsidRDefault="00DD4191" w:rsidP="00FF5224">
            <w:pPr>
              <w:rPr>
                <w:rFonts w:ascii="Times New Roman" w:hAnsi="Times New Roman" w:cs="Times New Roman"/>
                <w:sz w:val="22"/>
                <w:szCs w:val="22"/>
                <w:lang w:eastAsia="ar-SA"/>
              </w:rPr>
            </w:pPr>
            <w:r w:rsidRPr="00DD4191">
              <w:rPr>
                <w:rFonts w:ascii="Times New Roman" w:hAnsi="Times New Roman" w:cs="Times New Roman"/>
                <w:sz w:val="22"/>
                <w:szCs w:val="22"/>
              </w:rPr>
              <w:t>(не краће од 30 дана од дана отварања понуда)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Начин подношења понуде (потребно заокружити):</w:t>
            </w:r>
          </w:p>
          <w:p w:rsidR="00DD4191" w:rsidRPr="00DD4191" w:rsidRDefault="00DD4191" w:rsidP="00DD4191">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 подизвођачем</w:t>
            </w:r>
          </w:p>
          <w:p w:rsidR="00DD4191" w:rsidRPr="00DD4191" w:rsidRDefault="00DD4191" w:rsidP="00DD4191">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самостално</w:t>
            </w:r>
          </w:p>
          <w:p w:rsidR="00DD4191" w:rsidRPr="00DD4191" w:rsidRDefault="00DD4191" w:rsidP="00DD4191">
            <w:pPr>
              <w:numPr>
                <w:ilvl w:val="0"/>
                <w:numId w:val="40"/>
              </w:numPr>
              <w:rPr>
                <w:rFonts w:ascii="Times New Roman" w:hAnsi="Times New Roman" w:cs="Times New Roman"/>
                <w:sz w:val="22"/>
                <w:szCs w:val="22"/>
                <w:lang w:eastAsia="ar-SA"/>
              </w:rPr>
            </w:pPr>
            <w:r w:rsidRPr="00DD4191">
              <w:rPr>
                <w:rFonts w:ascii="Times New Roman" w:hAnsi="Times New Roman" w:cs="Times New Roman"/>
                <w:sz w:val="22"/>
                <w:szCs w:val="22"/>
              </w:rPr>
              <w:t xml:space="preserve">заједничка понуда </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rPr>
                <w:rFonts w:ascii="Times New Roman" w:eastAsia="Calibri" w:hAnsi="Times New Roman" w:cs="Times New Roman"/>
                <w:sz w:val="22"/>
                <w:szCs w:val="22"/>
                <w:lang w:eastAsia="ar-SA"/>
              </w:rPr>
            </w:pPr>
            <w:r w:rsidRPr="00DD4191">
              <w:rPr>
                <w:rFonts w:ascii="Times New Roman" w:eastAsia="Calibri" w:hAnsi="Times New Roman" w:cs="Times New Roman"/>
                <w:sz w:val="22"/>
                <w:szCs w:val="22"/>
              </w:rPr>
              <w:t>(навести име подизвођача/учесника у заједничкој понуди)</w:t>
            </w: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Назив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Седиште и адреса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Матични број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ПИБ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Број рачуна и назив банке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Име особе за контакт:</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Телефон/факс:</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Електронска адреса: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double" w:sz="4" w:space="0" w:color="auto"/>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Лице одговорно за потписивање уговора:</w:t>
            </w:r>
          </w:p>
        </w:tc>
        <w:tc>
          <w:tcPr>
            <w:tcW w:w="5337" w:type="dxa"/>
            <w:tcBorders>
              <w:top w:val="nil"/>
              <w:left w:val="single" w:sz="4" w:space="0" w:color="000000"/>
              <w:bottom w:val="double" w:sz="4" w:space="0" w:color="auto"/>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bl>
    <w:p w:rsidR="00DD4191" w:rsidRPr="00DD4191" w:rsidRDefault="00DD4191" w:rsidP="00DD4191">
      <w:pPr>
        <w:ind w:left="567"/>
        <w:jc w:val="center"/>
        <w:rPr>
          <w:rFonts w:ascii="Times New Roman" w:hAnsi="Times New Roman" w:cs="Times New Roman"/>
          <w:sz w:val="22"/>
          <w:szCs w:val="22"/>
          <w:lang w:eastAsia="ar-SA"/>
        </w:rPr>
      </w:pPr>
    </w:p>
    <w:p w:rsidR="00DD4191" w:rsidRPr="00DD4191" w:rsidRDefault="00DD4191" w:rsidP="00DD4191">
      <w:pPr>
        <w:rPr>
          <w:rFonts w:ascii="Times New Roman" w:hAnsi="Times New Roman" w:cs="Times New Roman"/>
          <w:sz w:val="22"/>
          <w:szCs w:val="22"/>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У ___________________                                                 Потпис овлашћеног лица</w:t>
      </w:r>
    </w:p>
    <w:p w:rsidR="00DD4191" w:rsidRPr="00DD4191" w:rsidRDefault="00DD4191" w:rsidP="00DD4191">
      <w:pPr>
        <w:jc w:val="center"/>
        <w:rPr>
          <w:rFonts w:ascii="Times New Roman" w:hAnsi="Times New Roman" w:cs="Times New Roman"/>
          <w:sz w:val="22"/>
          <w:szCs w:val="22"/>
          <w:lang w:val="sr-Cyrl-CS"/>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 xml:space="preserve">Дана ________________                      М.П.             </w:t>
      </w:r>
      <w:r w:rsidRPr="00DD4191">
        <w:rPr>
          <w:rFonts w:ascii="Times New Roman" w:hAnsi="Times New Roman" w:cs="Times New Roman"/>
          <w:sz w:val="22"/>
          <w:szCs w:val="22"/>
          <w:lang w:val="sr-Cyrl-CS"/>
        </w:rPr>
        <w:t xml:space="preserve">      </w:t>
      </w:r>
      <w:r w:rsidRPr="00DD4191">
        <w:rPr>
          <w:rFonts w:ascii="Times New Roman" w:hAnsi="Times New Roman" w:cs="Times New Roman"/>
          <w:sz w:val="22"/>
          <w:szCs w:val="22"/>
        </w:rPr>
        <w:t xml:space="preserve"> ______________________</w:t>
      </w:r>
    </w:p>
    <w:p w:rsidR="00DD4191" w:rsidRPr="00DD4191" w:rsidRDefault="00DD4191" w:rsidP="00DD4191">
      <w:pPr>
        <w:jc w:val="center"/>
        <w:rPr>
          <w:rFonts w:ascii="Times New Roman" w:hAnsi="Times New Roman" w:cs="Times New Roman"/>
          <w:b/>
          <w:sz w:val="22"/>
          <w:szCs w:val="22"/>
          <w:lang w:val="sr-Cyrl-CS"/>
        </w:rPr>
      </w:pPr>
    </w:p>
    <w:p w:rsidR="00DD4191" w:rsidRPr="00DD4191" w:rsidRDefault="00DD4191" w:rsidP="00DD4191">
      <w:pPr>
        <w:rPr>
          <w:rFonts w:ascii="Times New Roman" w:hAnsi="Times New Roman" w:cs="Times New Roman"/>
          <w:b/>
          <w:sz w:val="22"/>
          <w:szCs w:val="22"/>
        </w:rPr>
      </w:pPr>
      <w:r w:rsidRPr="00DD4191">
        <w:rPr>
          <w:rFonts w:ascii="Times New Roman" w:hAnsi="Times New Roman" w:cs="Times New Roman"/>
          <w:b/>
          <w:sz w:val="22"/>
          <w:szCs w:val="22"/>
        </w:rPr>
        <w:t xml:space="preserve">                             </w:t>
      </w:r>
    </w:p>
    <w:p w:rsidR="00DD4191" w:rsidRPr="00DD4191" w:rsidRDefault="00DD4191" w:rsidP="00DD4191">
      <w:pPr>
        <w:rPr>
          <w:rFonts w:ascii="Times New Roman" w:hAnsi="Times New Roman" w:cs="Times New Roman"/>
          <w:b/>
          <w:sz w:val="22"/>
          <w:szCs w:val="22"/>
        </w:rPr>
      </w:pPr>
      <w:r w:rsidRPr="00DD4191">
        <w:rPr>
          <w:rFonts w:ascii="Times New Roman" w:hAnsi="Times New Roman" w:cs="Times New Roman"/>
          <w:b/>
          <w:sz w:val="22"/>
          <w:szCs w:val="22"/>
        </w:rPr>
        <w:t xml:space="preserve">                                                       </w:t>
      </w:r>
    </w:p>
    <w:p w:rsidR="00DD4191" w:rsidRPr="00DD4191" w:rsidRDefault="00DD4191" w:rsidP="00DD4191">
      <w:pPr>
        <w:ind w:left="180" w:right="396"/>
        <w:jc w:val="both"/>
        <w:rPr>
          <w:rFonts w:ascii="Times New Roman" w:hAnsi="Times New Roman" w:cs="Times New Roman"/>
          <w:sz w:val="22"/>
          <w:szCs w:val="22"/>
        </w:rPr>
      </w:pPr>
      <w:r w:rsidRPr="00DD4191">
        <w:rPr>
          <w:rFonts w:ascii="Times New Roman" w:hAnsi="Times New Roman" w:cs="Times New Roman"/>
          <w:b/>
          <w:sz w:val="22"/>
          <w:szCs w:val="22"/>
        </w:rPr>
        <w:t>Напомена:</w:t>
      </w:r>
      <w:r w:rsidRPr="00DD4191">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D4191" w:rsidRPr="00A9438E" w:rsidRDefault="00DD4191" w:rsidP="00DD4191">
      <w:pPr>
        <w:ind w:left="180" w:right="396"/>
        <w:jc w:val="both"/>
        <w:rPr>
          <w:rFonts w:ascii="Arial" w:hAnsi="Arial" w:cs="Arial"/>
          <w:sz w:val="22"/>
          <w:szCs w:val="22"/>
        </w:rPr>
      </w:pPr>
    </w:p>
    <w:p w:rsidR="00DD4191" w:rsidRPr="00A9438E" w:rsidRDefault="00DD4191" w:rsidP="00DD4191">
      <w:pPr>
        <w:ind w:left="180" w:right="396"/>
        <w:jc w:val="both"/>
        <w:rPr>
          <w:rFonts w:ascii="Arial" w:hAnsi="Arial" w:cs="Arial"/>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602F7C" w:rsidRPr="00602F7C" w:rsidRDefault="00602F7C"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0E4EE4" w:rsidRDefault="000E4EE4"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Pr="00DD4191" w:rsidRDefault="00DD4191" w:rsidP="00DD4191">
      <w:pPr>
        <w:jc w:val="right"/>
        <w:rPr>
          <w:rFonts w:ascii="Times New Roman" w:hAnsi="Times New Roman" w:cs="Times New Roman"/>
          <w:b/>
          <w:sz w:val="22"/>
          <w:szCs w:val="22"/>
        </w:rPr>
      </w:pPr>
      <w:r w:rsidRPr="00DD4191">
        <w:rPr>
          <w:rFonts w:ascii="Times New Roman" w:hAnsi="Times New Roman" w:cs="Times New Roman"/>
          <w:i/>
          <w:sz w:val="22"/>
          <w:szCs w:val="22"/>
          <w:lang w:val="sr-Cyrl-CS"/>
        </w:rPr>
        <w:lastRenderedPageBreak/>
        <w:t>Образац бр. 1</w:t>
      </w:r>
    </w:p>
    <w:tbl>
      <w:tblPr>
        <w:tblW w:w="0" w:type="auto"/>
        <w:tblInd w:w="138" w:type="dxa"/>
        <w:tblLayout w:type="fixed"/>
        <w:tblLook w:val="04A0"/>
      </w:tblPr>
      <w:tblGrid>
        <w:gridCol w:w="10560"/>
      </w:tblGrid>
      <w:tr w:rsidR="00DD4191" w:rsidRPr="00DD4191" w:rsidTr="00EC2D0E">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DD4191" w:rsidRPr="00DD4191" w:rsidRDefault="00DD4191" w:rsidP="00FF5224">
            <w:pPr>
              <w:snapToGrid w:val="0"/>
              <w:jc w:val="center"/>
              <w:rPr>
                <w:rFonts w:ascii="Times New Roman" w:eastAsia="Calibri" w:hAnsi="Times New Roman" w:cs="Times New Roman"/>
                <w:b/>
                <w:sz w:val="22"/>
                <w:szCs w:val="22"/>
                <w:lang w:eastAsia="ar-SA"/>
              </w:rPr>
            </w:pPr>
            <w:r w:rsidRPr="00DD4191">
              <w:rPr>
                <w:rFonts w:ascii="Times New Roman" w:eastAsia="Calibri" w:hAnsi="Times New Roman" w:cs="Times New Roman"/>
                <w:b/>
                <w:sz w:val="22"/>
                <w:szCs w:val="22"/>
              </w:rPr>
              <w:t>VI</w:t>
            </w:r>
            <w:r w:rsidRPr="00DD4191">
              <w:rPr>
                <w:rFonts w:ascii="Times New Roman" w:eastAsia="Calibri" w:hAnsi="Times New Roman" w:cs="Times New Roman"/>
                <w:b/>
                <w:sz w:val="22"/>
                <w:szCs w:val="22"/>
                <w:lang w:val="sr-Cyrl-CS"/>
              </w:rPr>
              <w:t xml:space="preserve"> ОБРАЗАЦ ПО</w:t>
            </w:r>
            <w:r w:rsidRPr="00DD4191">
              <w:rPr>
                <w:rFonts w:ascii="Times New Roman" w:eastAsia="Calibri" w:hAnsi="Times New Roman" w:cs="Times New Roman"/>
                <w:b/>
                <w:sz w:val="22"/>
                <w:szCs w:val="22"/>
              </w:rPr>
              <w:t>НУДЕ</w:t>
            </w:r>
          </w:p>
        </w:tc>
      </w:tr>
    </w:tbl>
    <w:p w:rsidR="00DD4191" w:rsidRPr="00DD4191" w:rsidRDefault="00DD4191" w:rsidP="00DD4191">
      <w:pPr>
        <w:ind w:left="567"/>
        <w:jc w:val="center"/>
        <w:rPr>
          <w:rFonts w:ascii="Times New Roman" w:hAnsi="Times New Roman" w:cs="Times New Roman"/>
          <w:sz w:val="22"/>
          <w:szCs w:val="22"/>
          <w:lang w:eastAsia="ar-SA"/>
        </w:rPr>
      </w:pPr>
      <w:r w:rsidRPr="00DD4191">
        <w:rPr>
          <w:rFonts w:ascii="Times New Roman" w:hAnsi="Times New Roman" w:cs="Times New Roman"/>
          <w:sz w:val="22"/>
          <w:szCs w:val="22"/>
        </w:rPr>
        <w:t>Понуда за јавну набавку</w:t>
      </w:r>
      <w:r w:rsidRPr="00DD4191">
        <w:rPr>
          <w:rFonts w:ascii="Times New Roman" w:hAnsi="Times New Roman" w:cs="Times New Roman"/>
          <w:sz w:val="22"/>
          <w:szCs w:val="22"/>
          <w:lang w:val="sr-Cyrl-CS"/>
        </w:rPr>
        <w:t xml:space="preserve"> услуга – Одржавање медицинске опреме</w:t>
      </w:r>
      <w:r w:rsidRPr="00DD4191">
        <w:rPr>
          <w:rFonts w:ascii="Times New Roman" w:hAnsi="Times New Roman" w:cs="Times New Roman"/>
          <w:sz w:val="22"/>
          <w:szCs w:val="22"/>
        </w:rPr>
        <w:t xml:space="preserve">, ЈН </w:t>
      </w:r>
      <w:r w:rsidR="00AE1C65">
        <w:rPr>
          <w:rFonts w:ascii="Times New Roman" w:hAnsi="Times New Roman" w:cs="Times New Roman"/>
          <w:sz w:val="22"/>
          <w:szCs w:val="22"/>
          <w:lang w:val="sr-Cyrl-CS"/>
        </w:rPr>
        <w:t>0</w:t>
      </w:r>
      <w:r w:rsidR="00AE1C65">
        <w:rPr>
          <w:rFonts w:ascii="Times New Roman" w:hAnsi="Times New Roman" w:cs="Times New Roman"/>
          <w:sz w:val="22"/>
          <w:szCs w:val="22"/>
        </w:rPr>
        <w:t>5</w:t>
      </w:r>
      <w:r w:rsidRPr="00DD4191">
        <w:rPr>
          <w:rFonts w:ascii="Times New Roman" w:hAnsi="Times New Roman" w:cs="Times New Roman"/>
          <w:sz w:val="22"/>
          <w:szCs w:val="22"/>
        </w:rPr>
        <w:t>/2020</w:t>
      </w:r>
    </w:p>
    <w:p w:rsidR="00DD4191" w:rsidRPr="00DD4191" w:rsidRDefault="00DD4191" w:rsidP="00DD4191">
      <w:pPr>
        <w:ind w:left="567"/>
        <w:jc w:val="center"/>
        <w:rPr>
          <w:rFonts w:ascii="Times New Roman" w:hAnsi="Times New Roman" w:cs="Times New Roman"/>
          <w:sz w:val="22"/>
          <w:szCs w:val="22"/>
          <w:lang w:val="sr-Cyrl-CS"/>
        </w:rPr>
      </w:pPr>
    </w:p>
    <w:tbl>
      <w:tblPr>
        <w:tblW w:w="0" w:type="auto"/>
        <w:tblInd w:w="111" w:type="dxa"/>
        <w:tblLayout w:type="fixed"/>
        <w:tblLook w:val="04A0"/>
      </w:tblPr>
      <w:tblGrid>
        <w:gridCol w:w="2550"/>
        <w:gridCol w:w="2700"/>
        <w:gridCol w:w="5337"/>
      </w:tblGrid>
      <w:tr w:rsidR="00DD4191" w:rsidRPr="00DD4191" w:rsidTr="00EC2D0E">
        <w:tc>
          <w:tcPr>
            <w:tcW w:w="10587" w:type="dxa"/>
            <w:gridSpan w:val="3"/>
            <w:tcBorders>
              <w:top w:val="double" w:sz="4" w:space="0" w:color="auto"/>
              <w:left w:val="double" w:sz="4" w:space="0" w:color="auto"/>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b/>
                <w:sz w:val="22"/>
                <w:szCs w:val="22"/>
                <w:lang w:val="sr-Latn-CS" w:eastAsia="ar-SA"/>
              </w:rPr>
            </w:pPr>
            <w:r w:rsidRPr="00DD4191">
              <w:rPr>
                <w:rFonts w:ascii="Times New Roman" w:hAnsi="Times New Roman" w:cs="Times New Roman"/>
                <w:b/>
                <w:sz w:val="22"/>
                <w:szCs w:val="22"/>
                <w:lang w:val="sr-Cyrl-CS"/>
              </w:rPr>
              <w:t>Партија 2</w:t>
            </w:r>
            <w:r>
              <w:rPr>
                <w:rFonts w:ascii="Times New Roman" w:hAnsi="Times New Roman" w:cs="Times New Roman"/>
                <w:b/>
                <w:sz w:val="22"/>
                <w:szCs w:val="22"/>
                <w:lang w:val="sr-Cyrl-CS"/>
              </w:rPr>
              <w:t>1</w:t>
            </w:r>
            <w:r w:rsidRPr="00DD4191">
              <w:rPr>
                <w:rFonts w:ascii="Times New Roman" w:hAnsi="Times New Roman" w:cs="Times New Roman"/>
                <w:b/>
                <w:sz w:val="22"/>
                <w:szCs w:val="22"/>
                <w:lang w:val="sr-Cyrl-CS"/>
              </w:rPr>
              <w:t xml:space="preserve">: </w:t>
            </w:r>
            <w:r w:rsidR="00866D50">
              <w:rPr>
                <w:rFonts w:ascii="Times New Roman" w:hAnsi="Times New Roman" w:cs="Times New Roman"/>
                <w:b/>
                <w:sz w:val="22"/>
                <w:szCs w:val="22"/>
                <w:lang w:val="sr-Latn-CS"/>
              </w:rPr>
              <w:t>Oftalmo</w:t>
            </w:r>
            <w:r w:rsidR="00866D50">
              <w:rPr>
                <w:rFonts w:ascii="Times New Roman" w:hAnsi="Times New Roman" w:cs="Times New Roman"/>
                <w:b/>
                <w:sz w:val="22"/>
                <w:szCs w:val="22"/>
              </w:rPr>
              <w:t>los</w:t>
            </w:r>
            <w:r>
              <w:rPr>
                <w:rFonts w:ascii="Times New Roman" w:hAnsi="Times New Roman" w:cs="Times New Roman"/>
                <w:b/>
                <w:sz w:val="22"/>
                <w:szCs w:val="22"/>
                <w:lang w:val="sr-Latn-CS"/>
              </w:rPr>
              <w:t>kop  HEINE</w:t>
            </w:r>
          </w:p>
          <w:p w:rsidR="00DD4191" w:rsidRPr="00DD4191" w:rsidRDefault="00DD4191" w:rsidP="00FF5224">
            <w:pPr>
              <w:snapToGrid w:val="0"/>
              <w:ind w:right="-285"/>
              <w:jc w:val="both"/>
              <w:rPr>
                <w:rFonts w:ascii="Times New Roman" w:hAnsi="Times New Roman" w:cs="Times New Roman"/>
                <w:sz w:val="22"/>
                <w:szCs w:val="22"/>
                <w:lang w:val="sr-Latn-CS" w:eastAsia="ar-SA"/>
              </w:rPr>
            </w:pPr>
          </w:p>
        </w:tc>
      </w:tr>
      <w:tr w:rsidR="00DD4191" w:rsidRPr="00DD4191" w:rsidTr="00EC2D0E">
        <w:tc>
          <w:tcPr>
            <w:tcW w:w="2550" w:type="dxa"/>
            <w:vMerge w:val="restart"/>
            <w:tcBorders>
              <w:top w:val="nil"/>
              <w:left w:val="double" w:sz="4" w:space="0" w:color="auto"/>
              <w:bottom w:val="single" w:sz="4" w:space="0" w:color="000000"/>
              <w:right w:val="nil"/>
            </w:tcBorders>
            <w:hideMark/>
          </w:tcPr>
          <w:p w:rsidR="00DD4191" w:rsidRPr="00DD4191" w:rsidRDefault="00DD4191" w:rsidP="00DD4191">
            <w:pPr>
              <w:snapToGrid w:val="0"/>
              <w:ind w:right="-285"/>
              <w:jc w:val="both"/>
              <w:rPr>
                <w:rFonts w:ascii="Times New Roman" w:hAnsi="Times New Roman" w:cs="Times New Roman"/>
                <w:b/>
                <w:sz w:val="22"/>
                <w:szCs w:val="22"/>
                <w:lang w:val="sr-Latn-CS" w:eastAsia="ar-SA"/>
              </w:rPr>
            </w:pPr>
            <w:r>
              <w:rPr>
                <w:rFonts w:ascii="Times New Roman" w:hAnsi="Times New Roman" w:cs="Times New Roman"/>
                <w:b/>
                <w:sz w:val="22"/>
                <w:szCs w:val="22"/>
                <w:lang w:val="sr-Latn-CS"/>
              </w:rPr>
              <w:t>Oftalmoskop  HEINE</w:t>
            </w:r>
          </w:p>
          <w:p w:rsidR="00DD4191" w:rsidRPr="00DD4191" w:rsidRDefault="00DD4191" w:rsidP="00FF5224">
            <w:pPr>
              <w:snapToGrid w:val="0"/>
              <w:ind w:right="-285"/>
              <w:jc w:val="both"/>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hideMark/>
          </w:tcPr>
          <w:p w:rsidR="00DD4191" w:rsidRPr="00DD4191" w:rsidRDefault="00DD4191" w:rsidP="00FF5224">
            <w:pPr>
              <w:snapToGrid w:val="0"/>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Број апарата</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ind w:right="-285"/>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Произвођач</w:t>
            </w:r>
          </w:p>
        </w:tc>
      </w:tr>
      <w:tr w:rsidR="00DD4191" w:rsidRPr="00DD4191" w:rsidTr="00EC2D0E">
        <w:tc>
          <w:tcPr>
            <w:tcW w:w="10587" w:type="dxa"/>
            <w:vMerge/>
            <w:tcBorders>
              <w:top w:val="nil"/>
              <w:left w:val="double" w:sz="4" w:space="0" w:color="auto"/>
              <w:bottom w:val="single" w:sz="4" w:space="0" w:color="000000"/>
              <w:right w:val="nil"/>
            </w:tcBorders>
            <w:vAlign w:val="center"/>
            <w:hideMark/>
          </w:tcPr>
          <w:p w:rsidR="00DD4191" w:rsidRPr="00DD4191" w:rsidRDefault="00DD4191" w:rsidP="00FF5224">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hideMark/>
          </w:tcPr>
          <w:p w:rsidR="00DD4191" w:rsidRPr="00DD4191" w:rsidRDefault="00DD4191" w:rsidP="00FF5224">
            <w:pPr>
              <w:snapToGrid w:val="0"/>
              <w:jc w:val="center"/>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1</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rPr>
                <w:rFonts w:ascii="Times New Roman" w:hAnsi="Times New Roman" w:cs="Times New Roman"/>
                <w:sz w:val="22"/>
                <w:szCs w:val="22"/>
                <w:lang w:eastAsia="ar-SA"/>
              </w:rPr>
            </w:pPr>
            <w:r>
              <w:rPr>
                <w:rFonts w:ascii="Times New Roman" w:hAnsi="Times New Roman" w:cs="Times New Roman"/>
                <w:sz w:val="22"/>
                <w:szCs w:val="22"/>
              </w:rPr>
              <w:t>HEINE</w:t>
            </w:r>
          </w:p>
        </w:tc>
      </w:tr>
      <w:tr w:rsidR="00DD4191" w:rsidRPr="00DD4191" w:rsidTr="00EC2D0E">
        <w:tc>
          <w:tcPr>
            <w:tcW w:w="5250" w:type="dxa"/>
            <w:gridSpan w:val="2"/>
            <w:tcBorders>
              <w:top w:val="single" w:sz="4" w:space="0" w:color="000000"/>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Цена радног сата без ПДВ-а</w:t>
            </w:r>
          </w:p>
        </w:tc>
        <w:tc>
          <w:tcPr>
            <w:tcW w:w="5337" w:type="dxa"/>
            <w:tcBorders>
              <w:top w:val="single" w:sz="4" w:space="0" w:color="000000"/>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rPr>
            </w:pPr>
            <w:r w:rsidRPr="00DD4191">
              <w:rPr>
                <w:rFonts w:ascii="Times New Roman" w:hAnsi="Times New Roman" w:cs="Times New Roman"/>
                <w:sz w:val="22"/>
                <w:szCs w:val="22"/>
                <w:lang w:val="sr-Cyrl-CS"/>
              </w:rPr>
              <w:t>Цена текућих трошкова (путни</w:t>
            </w:r>
          </w:p>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 xml:space="preserve"> трошкови сервисера),без ПДВ-а </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делове</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Гарантни рок за услуге</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val="sr-Cyrl-CS"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Cyrl-CS"/>
              </w:rPr>
              <w:t>Рок плаћања</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ind w:right="-285"/>
              <w:jc w:val="both"/>
              <w:rPr>
                <w:rFonts w:ascii="Times New Roman" w:hAnsi="Times New Roman" w:cs="Times New Roman"/>
                <w:sz w:val="22"/>
                <w:szCs w:val="22"/>
                <w:lang w:val="sr-Cyrl-CS" w:eastAsia="ar-SA"/>
              </w:rPr>
            </w:pPr>
            <w:r w:rsidRPr="00DD4191">
              <w:rPr>
                <w:rFonts w:ascii="Times New Roman" w:hAnsi="Times New Roman" w:cs="Times New Roman"/>
                <w:sz w:val="22"/>
                <w:szCs w:val="22"/>
                <w:lang w:val="sr-Latn-CS"/>
              </w:rPr>
              <w:t>9</w:t>
            </w:r>
            <w:r w:rsidRPr="00DD4191">
              <w:rPr>
                <w:rFonts w:ascii="Times New Roman" w:hAnsi="Times New Roman" w:cs="Times New Roman"/>
                <w:sz w:val="22"/>
                <w:szCs w:val="22"/>
                <w:lang w:val="sr-Cyrl-CS"/>
              </w:rPr>
              <w:t>0 дана од дана фактурисања</w:t>
            </w: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Време важења понуде:</w:t>
            </w:r>
          </w:p>
          <w:p w:rsidR="00DD4191" w:rsidRPr="00DD4191" w:rsidRDefault="00DD4191" w:rsidP="00FF5224">
            <w:pPr>
              <w:rPr>
                <w:rFonts w:ascii="Times New Roman" w:hAnsi="Times New Roman" w:cs="Times New Roman"/>
                <w:sz w:val="22"/>
                <w:szCs w:val="22"/>
                <w:lang w:eastAsia="ar-SA"/>
              </w:rPr>
            </w:pPr>
            <w:r w:rsidRPr="00DD4191">
              <w:rPr>
                <w:rFonts w:ascii="Times New Roman" w:hAnsi="Times New Roman" w:cs="Times New Roman"/>
                <w:sz w:val="22"/>
                <w:szCs w:val="22"/>
              </w:rPr>
              <w:t>(не краће од 30 дана од дана отварања понуда)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Начин подношења понуде (потребно заокружити):</w:t>
            </w:r>
          </w:p>
          <w:p w:rsidR="00DD4191" w:rsidRPr="00DD4191" w:rsidRDefault="00DD4191" w:rsidP="00FF5224">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 подизвођачем</w:t>
            </w:r>
          </w:p>
          <w:p w:rsidR="00DD4191" w:rsidRPr="00DD4191" w:rsidRDefault="00DD4191" w:rsidP="00FF5224">
            <w:pPr>
              <w:numPr>
                <w:ilvl w:val="0"/>
                <w:numId w:val="40"/>
              </w:numPr>
              <w:rPr>
                <w:rFonts w:ascii="Times New Roman" w:hAnsi="Times New Roman" w:cs="Times New Roman"/>
                <w:sz w:val="22"/>
                <w:szCs w:val="22"/>
              </w:rPr>
            </w:pPr>
            <w:r w:rsidRPr="00DD4191">
              <w:rPr>
                <w:rFonts w:ascii="Times New Roman" w:hAnsi="Times New Roman" w:cs="Times New Roman"/>
                <w:sz w:val="22"/>
                <w:szCs w:val="22"/>
              </w:rPr>
              <w:t>самостално</w:t>
            </w:r>
          </w:p>
          <w:p w:rsidR="00DD4191" w:rsidRPr="00DD4191" w:rsidRDefault="00DD4191" w:rsidP="00FF5224">
            <w:pPr>
              <w:numPr>
                <w:ilvl w:val="0"/>
                <w:numId w:val="40"/>
              </w:numPr>
              <w:rPr>
                <w:rFonts w:ascii="Times New Roman" w:hAnsi="Times New Roman" w:cs="Times New Roman"/>
                <w:sz w:val="22"/>
                <w:szCs w:val="22"/>
                <w:lang w:eastAsia="ar-SA"/>
              </w:rPr>
            </w:pPr>
            <w:r w:rsidRPr="00DD4191">
              <w:rPr>
                <w:rFonts w:ascii="Times New Roman" w:hAnsi="Times New Roman" w:cs="Times New Roman"/>
                <w:sz w:val="22"/>
                <w:szCs w:val="22"/>
              </w:rPr>
              <w:t xml:space="preserve">заједничка понуда </w:t>
            </w:r>
          </w:p>
        </w:tc>
        <w:tc>
          <w:tcPr>
            <w:tcW w:w="5337" w:type="dxa"/>
            <w:tcBorders>
              <w:top w:val="nil"/>
              <w:left w:val="single" w:sz="4" w:space="0" w:color="000000"/>
              <w:bottom w:val="single" w:sz="4" w:space="0" w:color="000000"/>
              <w:right w:val="double" w:sz="4" w:space="0" w:color="auto"/>
            </w:tcBorders>
            <w:hideMark/>
          </w:tcPr>
          <w:p w:rsidR="00DD4191" w:rsidRPr="00DD4191" w:rsidRDefault="00DD4191" w:rsidP="00FF5224">
            <w:pPr>
              <w:snapToGrid w:val="0"/>
              <w:rPr>
                <w:rFonts w:ascii="Times New Roman" w:eastAsia="Calibri" w:hAnsi="Times New Roman" w:cs="Times New Roman"/>
                <w:sz w:val="22"/>
                <w:szCs w:val="22"/>
                <w:lang w:eastAsia="ar-SA"/>
              </w:rPr>
            </w:pPr>
            <w:r w:rsidRPr="00DD4191">
              <w:rPr>
                <w:rFonts w:ascii="Times New Roman" w:eastAsia="Calibri" w:hAnsi="Times New Roman" w:cs="Times New Roman"/>
                <w:sz w:val="22"/>
                <w:szCs w:val="22"/>
              </w:rPr>
              <w:t>(навести име подизвођача/учесника у заједничкој понуди)</w:t>
            </w: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Назив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Седиште и адреса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Матични број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ПИБ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Број рачуна и назив банке понуђача: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Име особе за контакт:</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Телефон/факс:</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single" w:sz="4" w:space="0" w:color="000000"/>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Електронска адреса:</w:t>
            </w:r>
          </w:p>
        </w:tc>
        <w:tc>
          <w:tcPr>
            <w:tcW w:w="5337" w:type="dxa"/>
            <w:tcBorders>
              <w:top w:val="nil"/>
              <w:left w:val="single" w:sz="4" w:space="0" w:color="000000"/>
              <w:bottom w:val="single" w:sz="4" w:space="0" w:color="000000"/>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r w:rsidR="00DD4191" w:rsidRPr="00DD4191" w:rsidTr="00EC2D0E">
        <w:tc>
          <w:tcPr>
            <w:tcW w:w="5250" w:type="dxa"/>
            <w:gridSpan w:val="2"/>
            <w:tcBorders>
              <w:top w:val="nil"/>
              <w:left w:val="double" w:sz="4" w:space="0" w:color="auto"/>
              <w:bottom w:val="double" w:sz="4" w:space="0" w:color="auto"/>
              <w:right w:val="nil"/>
            </w:tcBorders>
            <w:shd w:val="clear" w:color="auto" w:fill="E6E6E6"/>
            <w:hideMark/>
          </w:tcPr>
          <w:p w:rsidR="00DD4191" w:rsidRPr="00DD4191" w:rsidRDefault="00DD4191" w:rsidP="00FF5224">
            <w:pPr>
              <w:snapToGrid w:val="0"/>
              <w:rPr>
                <w:rFonts w:ascii="Times New Roman" w:hAnsi="Times New Roman" w:cs="Times New Roman"/>
                <w:sz w:val="22"/>
                <w:szCs w:val="22"/>
                <w:lang w:eastAsia="ar-SA"/>
              </w:rPr>
            </w:pPr>
            <w:r w:rsidRPr="00DD4191">
              <w:rPr>
                <w:rFonts w:ascii="Times New Roman" w:hAnsi="Times New Roman" w:cs="Times New Roman"/>
                <w:sz w:val="22"/>
                <w:szCs w:val="22"/>
              </w:rPr>
              <w:t>Лице одговорно за потписивање уговора:</w:t>
            </w:r>
          </w:p>
        </w:tc>
        <w:tc>
          <w:tcPr>
            <w:tcW w:w="5337" w:type="dxa"/>
            <w:tcBorders>
              <w:top w:val="nil"/>
              <w:left w:val="single" w:sz="4" w:space="0" w:color="000000"/>
              <w:bottom w:val="double" w:sz="4" w:space="0" w:color="auto"/>
              <w:right w:val="double" w:sz="4" w:space="0" w:color="auto"/>
            </w:tcBorders>
          </w:tcPr>
          <w:p w:rsidR="00DD4191" w:rsidRPr="00DD4191" w:rsidRDefault="00DD4191" w:rsidP="00FF5224">
            <w:pPr>
              <w:snapToGrid w:val="0"/>
              <w:ind w:right="-285"/>
              <w:jc w:val="both"/>
              <w:rPr>
                <w:rFonts w:ascii="Times New Roman" w:hAnsi="Times New Roman" w:cs="Times New Roman"/>
                <w:sz w:val="22"/>
                <w:szCs w:val="22"/>
                <w:lang w:eastAsia="ar-SA"/>
              </w:rPr>
            </w:pPr>
          </w:p>
        </w:tc>
      </w:tr>
    </w:tbl>
    <w:p w:rsidR="00DD4191" w:rsidRPr="00DD4191" w:rsidRDefault="00DD4191" w:rsidP="00DD4191">
      <w:pPr>
        <w:ind w:left="567"/>
        <w:jc w:val="center"/>
        <w:rPr>
          <w:rFonts w:ascii="Times New Roman" w:hAnsi="Times New Roman" w:cs="Times New Roman"/>
          <w:sz w:val="22"/>
          <w:szCs w:val="22"/>
          <w:lang w:eastAsia="ar-SA"/>
        </w:rPr>
      </w:pPr>
    </w:p>
    <w:p w:rsidR="00DD4191" w:rsidRPr="00DD4191" w:rsidRDefault="00DD4191" w:rsidP="00DD4191">
      <w:pPr>
        <w:rPr>
          <w:rFonts w:ascii="Times New Roman" w:hAnsi="Times New Roman" w:cs="Times New Roman"/>
          <w:sz w:val="22"/>
          <w:szCs w:val="22"/>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У ___________________                                                 Потпис овлашћеног лица</w:t>
      </w:r>
    </w:p>
    <w:p w:rsidR="00DD4191" w:rsidRPr="00DD4191" w:rsidRDefault="00DD4191" w:rsidP="00DD4191">
      <w:pPr>
        <w:jc w:val="center"/>
        <w:rPr>
          <w:rFonts w:ascii="Times New Roman" w:hAnsi="Times New Roman" w:cs="Times New Roman"/>
          <w:sz w:val="22"/>
          <w:szCs w:val="22"/>
          <w:lang w:val="sr-Cyrl-CS"/>
        </w:rPr>
      </w:pPr>
    </w:p>
    <w:p w:rsidR="00DD4191" w:rsidRPr="00DD4191" w:rsidRDefault="00DD4191" w:rsidP="00DD4191">
      <w:pPr>
        <w:jc w:val="center"/>
        <w:rPr>
          <w:rFonts w:ascii="Times New Roman" w:hAnsi="Times New Roman" w:cs="Times New Roman"/>
          <w:sz w:val="22"/>
          <w:szCs w:val="22"/>
        </w:rPr>
      </w:pPr>
      <w:r w:rsidRPr="00DD4191">
        <w:rPr>
          <w:rFonts w:ascii="Times New Roman" w:hAnsi="Times New Roman" w:cs="Times New Roman"/>
          <w:sz w:val="22"/>
          <w:szCs w:val="22"/>
        </w:rPr>
        <w:t xml:space="preserve">Дана ________________                      М.П.             </w:t>
      </w:r>
      <w:r w:rsidRPr="00DD4191">
        <w:rPr>
          <w:rFonts w:ascii="Times New Roman" w:hAnsi="Times New Roman" w:cs="Times New Roman"/>
          <w:sz w:val="22"/>
          <w:szCs w:val="22"/>
          <w:lang w:val="sr-Cyrl-CS"/>
        </w:rPr>
        <w:t xml:space="preserve">      </w:t>
      </w:r>
      <w:r w:rsidRPr="00DD4191">
        <w:rPr>
          <w:rFonts w:ascii="Times New Roman" w:hAnsi="Times New Roman" w:cs="Times New Roman"/>
          <w:sz w:val="22"/>
          <w:szCs w:val="22"/>
        </w:rPr>
        <w:t xml:space="preserve"> ______________________</w:t>
      </w:r>
    </w:p>
    <w:p w:rsidR="00DD4191" w:rsidRPr="00DD4191" w:rsidRDefault="00DD4191" w:rsidP="00DD4191">
      <w:pPr>
        <w:jc w:val="center"/>
        <w:rPr>
          <w:rFonts w:ascii="Times New Roman" w:hAnsi="Times New Roman" w:cs="Times New Roman"/>
          <w:b/>
          <w:sz w:val="22"/>
          <w:szCs w:val="22"/>
          <w:lang w:val="sr-Cyrl-CS"/>
        </w:rPr>
      </w:pPr>
    </w:p>
    <w:p w:rsidR="00DD4191" w:rsidRPr="00DD4191" w:rsidRDefault="00DD4191" w:rsidP="00DD4191">
      <w:pPr>
        <w:rPr>
          <w:rFonts w:ascii="Times New Roman" w:hAnsi="Times New Roman" w:cs="Times New Roman"/>
          <w:b/>
          <w:sz w:val="22"/>
          <w:szCs w:val="22"/>
        </w:rPr>
      </w:pPr>
      <w:r w:rsidRPr="00DD4191">
        <w:rPr>
          <w:rFonts w:ascii="Times New Roman" w:hAnsi="Times New Roman" w:cs="Times New Roman"/>
          <w:b/>
          <w:sz w:val="22"/>
          <w:szCs w:val="22"/>
        </w:rPr>
        <w:t xml:space="preserve">                             </w:t>
      </w:r>
    </w:p>
    <w:p w:rsidR="00DD4191" w:rsidRPr="00DD4191" w:rsidRDefault="00DD4191" w:rsidP="00DD4191">
      <w:pPr>
        <w:rPr>
          <w:rFonts w:ascii="Times New Roman" w:hAnsi="Times New Roman" w:cs="Times New Roman"/>
          <w:b/>
          <w:sz w:val="22"/>
          <w:szCs w:val="22"/>
        </w:rPr>
      </w:pPr>
      <w:r w:rsidRPr="00DD4191">
        <w:rPr>
          <w:rFonts w:ascii="Times New Roman" w:hAnsi="Times New Roman" w:cs="Times New Roman"/>
          <w:b/>
          <w:sz w:val="22"/>
          <w:szCs w:val="22"/>
        </w:rPr>
        <w:t xml:space="preserve">                                                       </w:t>
      </w:r>
    </w:p>
    <w:p w:rsidR="00DD4191" w:rsidRPr="00DD4191" w:rsidRDefault="00DD4191" w:rsidP="00DD4191">
      <w:pPr>
        <w:ind w:left="180" w:right="396"/>
        <w:jc w:val="both"/>
        <w:rPr>
          <w:rFonts w:ascii="Times New Roman" w:hAnsi="Times New Roman" w:cs="Times New Roman"/>
          <w:sz w:val="22"/>
          <w:szCs w:val="22"/>
        </w:rPr>
      </w:pPr>
      <w:r w:rsidRPr="00DD4191">
        <w:rPr>
          <w:rFonts w:ascii="Times New Roman" w:hAnsi="Times New Roman" w:cs="Times New Roman"/>
          <w:b/>
          <w:sz w:val="22"/>
          <w:szCs w:val="22"/>
        </w:rPr>
        <w:t>Напомена:</w:t>
      </w:r>
      <w:r w:rsidRPr="00DD4191">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DD4191" w:rsidRPr="00A9438E" w:rsidRDefault="00DD4191" w:rsidP="00DD4191">
      <w:pPr>
        <w:ind w:left="180" w:right="396"/>
        <w:jc w:val="both"/>
        <w:rPr>
          <w:rFonts w:ascii="Arial" w:hAnsi="Arial" w:cs="Arial"/>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DD4191" w:rsidRDefault="00DD4191" w:rsidP="008B354E">
      <w:pPr>
        <w:tabs>
          <w:tab w:val="left" w:pos="3885"/>
        </w:tabs>
        <w:rPr>
          <w:rFonts w:ascii="Times New Roman" w:hAnsi="Times New Roman" w:cs="Times New Roman"/>
          <w:sz w:val="22"/>
          <w:szCs w:val="22"/>
        </w:rPr>
      </w:pPr>
    </w:p>
    <w:p w:rsidR="000B35F6" w:rsidRPr="000B35F6" w:rsidRDefault="000B35F6" w:rsidP="008B354E">
      <w:pPr>
        <w:tabs>
          <w:tab w:val="left" w:pos="3885"/>
        </w:tabs>
        <w:rPr>
          <w:rFonts w:ascii="Times New Roman" w:hAnsi="Times New Roman" w:cs="Times New Roman"/>
          <w:sz w:val="22"/>
          <w:szCs w:val="22"/>
        </w:rPr>
      </w:pPr>
    </w:p>
    <w:p w:rsidR="003C11B2" w:rsidRPr="00EC2D0E" w:rsidRDefault="003C11B2" w:rsidP="008B354E">
      <w:pPr>
        <w:tabs>
          <w:tab w:val="left" w:pos="3885"/>
        </w:tabs>
        <w:rPr>
          <w:rFonts w:ascii="Times New Roman" w:hAnsi="Times New Roman" w:cs="Times New Roman"/>
          <w:sz w:val="22"/>
          <w:szCs w:val="22"/>
        </w:rPr>
      </w:pPr>
    </w:p>
    <w:p w:rsidR="002A2922" w:rsidRPr="005E70C3" w:rsidRDefault="002A2922" w:rsidP="002A2922">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p>
    <w:tbl>
      <w:tblPr>
        <w:tblW w:w="0" w:type="auto"/>
        <w:tblInd w:w="138" w:type="dxa"/>
        <w:tblLayout w:type="fixed"/>
        <w:tblLook w:val="04A0"/>
      </w:tblPr>
      <w:tblGrid>
        <w:gridCol w:w="10560"/>
      </w:tblGrid>
      <w:tr w:rsidR="002A2922" w:rsidRPr="005E70C3" w:rsidTr="000E4EE4">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2A2922" w:rsidRPr="005E70C3" w:rsidRDefault="002A2922" w:rsidP="000E4EE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VI </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2A2922" w:rsidRPr="002A2922" w:rsidRDefault="002A2922" w:rsidP="002A2922">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Pr>
          <w:rFonts w:ascii="Times New Roman" w:hAnsi="Times New Roman" w:cs="Times New Roman"/>
          <w:sz w:val="22"/>
          <w:szCs w:val="22"/>
        </w:rPr>
        <w:t>05/2020</w:t>
      </w:r>
    </w:p>
    <w:p w:rsidR="002A2922" w:rsidRPr="005E70C3" w:rsidRDefault="002A2922" w:rsidP="002A2922">
      <w:pPr>
        <w:ind w:left="567"/>
        <w:jc w:val="center"/>
        <w:rPr>
          <w:rFonts w:ascii="Times New Roman" w:hAnsi="Times New Roman" w:cs="Times New Roman"/>
          <w:sz w:val="22"/>
          <w:szCs w:val="22"/>
          <w:lang w:val="sr-Cyrl-CS"/>
        </w:rPr>
      </w:pPr>
    </w:p>
    <w:tbl>
      <w:tblPr>
        <w:tblW w:w="0" w:type="auto"/>
        <w:tblInd w:w="138" w:type="dxa"/>
        <w:tblLayout w:type="fixed"/>
        <w:tblLook w:val="04A0"/>
      </w:tblPr>
      <w:tblGrid>
        <w:gridCol w:w="5220"/>
        <w:gridCol w:w="5340"/>
      </w:tblGrid>
      <w:tr w:rsidR="002A2922" w:rsidRPr="005E70C3" w:rsidTr="000E4EE4">
        <w:tc>
          <w:tcPr>
            <w:tcW w:w="10560" w:type="dxa"/>
            <w:gridSpan w:val="2"/>
            <w:tcBorders>
              <w:top w:val="double" w:sz="4" w:space="0" w:color="auto"/>
              <w:left w:val="double" w:sz="4" w:space="0" w:color="auto"/>
              <w:bottom w:val="single" w:sz="4" w:space="0" w:color="000000"/>
              <w:right w:val="double" w:sz="4" w:space="0" w:color="auto"/>
            </w:tcBorders>
            <w:shd w:val="clear" w:color="auto" w:fill="F2F2F2"/>
          </w:tcPr>
          <w:p w:rsidR="002A2922" w:rsidRPr="005E70C3" w:rsidRDefault="002A2922" w:rsidP="000E4EE4">
            <w:pPr>
              <w:snapToGrid w:val="0"/>
              <w:rPr>
                <w:rFonts w:ascii="Times New Roman" w:hAnsi="Times New Roman" w:cs="Times New Roman"/>
                <w:b/>
                <w:sz w:val="22"/>
                <w:szCs w:val="22"/>
                <w:lang w:val="sr-Cyrl-CS" w:eastAsia="ar-SA"/>
              </w:rPr>
            </w:pPr>
            <w:r w:rsidRPr="005324C9">
              <w:rPr>
                <w:rFonts w:ascii="Times New Roman" w:hAnsi="Times New Roman" w:cs="Times New Roman"/>
                <w:b/>
                <w:sz w:val="22"/>
                <w:szCs w:val="22"/>
                <w:lang w:val="sr-Cyrl-CS"/>
              </w:rPr>
              <w:t xml:space="preserve">Партија </w:t>
            </w:r>
            <w:r>
              <w:rPr>
                <w:rFonts w:ascii="Times New Roman" w:hAnsi="Times New Roman" w:cs="Times New Roman"/>
                <w:b/>
                <w:sz w:val="22"/>
                <w:szCs w:val="22"/>
              </w:rPr>
              <w:t>22</w:t>
            </w:r>
            <w:r w:rsidRPr="005324C9">
              <w:rPr>
                <w:rFonts w:ascii="Times New Roman" w:hAnsi="Times New Roman" w:cs="Times New Roman"/>
                <w:b/>
                <w:sz w:val="22"/>
                <w:szCs w:val="22"/>
                <w:lang w:val="sr-Latn-CS"/>
              </w:rPr>
              <w:t xml:space="preserve">: </w:t>
            </w:r>
            <w:r w:rsidRPr="005324C9">
              <w:rPr>
                <w:rFonts w:ascii="Times New Roman" w:hAnsi="Times New Roman" w:cs="Times New Roman"/>
                <w:b/>
                <w:sz w:val="22"/>
                <w:szCs w:val="22"/>
                <w:lang w:val="sr-Cyrl-CS"/>
              </w:rPr>
              <w:t xml:space="preserve"> </w:t>
            </w:r>
            <w:r w:rsidRPr="005324C9">
              <w:rPr>
                <w:rFonts w:ascii="Times New Roman" w:hAnsi="Times New Roman" w:cs="Times New Roman"/>
                <w:b/>
                <w:sz w:val="22"/>
                <w:szCs w:val="22"/>
              </w:rPr>
              <w:t>PACS</w:t>
            </w:r>
            <w:r w:rsidRPr="005324C9">
              <w:rPr>
                <w:rFonts w:ascii="Times New Roman" w:hAnsi="Times New Roman" w:cs="Times New Roman"/>
                <w:b/>
                <w:sz w:val="22"/>
                <w:szCs w:val="22"/>
                <w:lang w:val="sr-Latn-CS"/>
              </w:rPr>
              <w:t xml:space="preserve"> </w:t>
            </w:r>
            <w:r w:rsidRPr="005324C9">
              <w:rPr>
                <w:rFonts w:ascii="Times New Roman" w:hAnsi="Times New Roman" w:cs="Times New Roman"/>
                <w:b/>
                <w:sz w:val="22"/>
                <w:szCs w:val="22"/>
                <w:lang w:val="sr-Cyrl-CS"/>
              </w:rPr>
              <w:t xml:space="preserve"> система</w:t>
            </w:r>
            <w:r w:rsidR="004143DE">
              <w:rPr>
                <w:rFonts w:ascii="Times New Roman" w:hAnsi="Times New Roman" w:cs="Times New Roman"/>
                <w:b/>
                <w:sz w:val="22"/>
                <w:szCs w:val="22"/>
                <w:lang w:val="sr-Cyrl-CS"/>
              </w:rPr>
              <w:t xml:space="preserve"> </w:t>
            </w:r>
          </w:p>
          <w:p w:rsidR="002A2922" w:rsidRPr="005E70C3" w:rsidRDefault="002A2922" w:rsidP="000E4EE4">
            <w:pPr>
              <w:spacing w:line="276" w:lineRule="auto"/>
              <w:rPr>
                <w:rFonts w:ascii="Times New Roman" w:hAnsi="Times New Roman" w:cs="Times New Roman"/>
                <w:b/>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Износ месечног паушала за одржавање система</w:t>
            </w:r>
          </w:p>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обрачунатог ПДВ-а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Износ месечног паушала за одржавање система</w:t>
            </w:r>
          </w:p>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Pr>
                <w:rFonts w:ascii="Times New Roman" w:hAnsi="Times New Roman" w:cs="Times New Roman"/>
                <w:sz w:val="22"/>
                <w:szCs w:val="22"/>
                <w:lang w:val="sr-Cyrl-CS"/>
              </w:rPr>
              <w:t>с</w:t>
            </w:r>
            <w:r w:rsidRPr="005E70C3">
              <w:rPr>
                <w:rFonts w:ascii="Times New Roman" w:hAnsi="Times New Roman" w:cs="Times New Roman"/>
                <w:sz w:val="22"/>
                <w:szCs w:val="22"/>
                <w:lang w:val="sr-Cyrl-CS"/>
              </w:rPr>
              <w:t>а обрачунатим ПДВ-ом</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Укупан Износ   за одржавање система</w:t>
            </w:r>
          </w:p>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Pr>
                <w:rFonts w:ascii="Times New Roman" w:hAnsi="Times New Roman" w:cs="Times New Roman"/>
                <w:sz w:val="22"/>
                <w:szCs w:val="22"/>
                <w:lang w:val="sr-Cyrl-CS"/>
              </w:rPr>
              <w:t>без обрачунатог ПДВ-а за 6</w:t>
            </w:r>
            <w:r w:rsidRPr="005E70C3">
              <w:rPr>
                <w:rFonts w:ascii="Times New Roman" w:hAnsi="Times New Roman" w:cs="Times New Roman"/>
                <w:sz w:val="22"/>
                <w:szCs w:val="22"/>
                <w:lang w:val="sr-Cyrl-CS"/>
              </w:rPr>
              <w:t xml:space="preserve"> месеци</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Укупан Износ   за одржавање система</w:t>
            </w:r>
          </w:p>
          <w:p w:rsidR="002A2922" w:rsidRPr="005E70C3" w:rsidRDefault="002A2922" w:rsidP="000E4EE4">
            <w:pPr>
              <w:snapToGrid w:val="0"/>
              <w:spacing w:line="276" w:lineRule="auto"/>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са  обрачунатим ПДВ-ом за 6</w:t>
            </w:r>
            <w:r w:rsidRPr="005E70C3">
              <w:rPr>
                <w:rFonts w:ascii="Times New Roman" w:hAnsi="Times New Roman" w:cs="Times New Roman"/>
                <w:sz w:val="22"/>
                <w:szCs w:val="22"/>
                <w:lang w:val="sr-Cyrl-CS"/>
              </w:rPr>
              <w:t xml:space="preserve"> месеци</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40" w:type="dxa"/>
            <w:tcBorders>
              <w:top w:val="single" w:sz="4" w:space="0" w:color="000000"/>
              <w:left w:val="single" w:sz="4" w:space="0" w:color="000000"/>
              <w:bottom w:val="single" w:sz="4" w:space="0" w:color="000000"/>
              <w:right w:val="double" w:sz="4" w:space="0" w:color="auto"/>
            </w:tcBorders>
            <w:hideMark/>
          </w:tcPr>
          <w:p w:rsidR="002A2922" w:rsidRPr="005E70C3" w:rsidRDefault="002A2922" w:rsidP="000E4EE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Pr="005E70C3">
              <w:rPr>
                <w:rFonts w:ascii="Times New Roman" w:hAnsi="Times New Roman" w:cs="Times New Roman"/>
                <w:sz w:val="22"/>
                <w:szCs w:val="22"/>
                <w:lang w:val="sr-Cyrl-CS"/>
              </w:rPr>
              <w:t>0 дана од дана фактурисања</w:t>
            </w: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2A2922" w:rsidRPr="005E70C3" w:rsidRDefault="002A2922" w:rsidP="000E4EE4">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45AAD" w:rsidRPr="005E70C3" w:rsidTr="000E4EE4">
        <w:tc>
          <w:tcPr>
            <w:tcW w:w="5220" w:type="dxa"/>
            <w:tcBorders>
              <w:top w:val="single" w:sz="4" w:space="0" w:color="000000"/>
              <w:left w:val="double" w:sz="4" w:space="0" w:color="auto"/>
              <w:bottom w:val="single" w:sz="4" w:space="0" w:color="000000"/>
              <w:right w:val="nil"/>
            </w:tcBorders>
            <w:hideMark/>
          </w:tcPr>
          <w:p w:rsidR="00245AAD" w:rsidRPr="00245AAD" w:rsidRDefault="00245AAD" w:rsidP="000E4EE4">
            <w:pPr>
              <w:snapToGrid w:val="0"/>
              <w:rPr>
                <w:rFonts w:ascii="Times New Roman" w:hAnsi="Times New Roman" w:cs="Times New Roman"/>
                <w:sz w:val="22"/>
                <w:szCs w:val="22"/>
              </w:rPr>
            </w:pPr>
            <w:r>
              <w:rPr>
                <w:rFonts w:ascii="Times New Roman" w:hAnsi="Times New Roman" w:cs="Times New Roman"/>
                <w:sz w:val="22"/>
                <w:szCs w:val="22"/>
              </w:rPr>
              <w:t>Место врршеа услуге:Даљински, а у случају да се квар не може одклонити сервисер мора доћи на локацију Здравственог центра Врање</w:t>
            </w:r>
          </w:p>
        </w:tc>
        <w:tc>
          <w:tcPr>
            <w:tcW w:w="5340" w:type="dxa"/>
            <w:tcBorders>
              <w:top w:val="single" w:sz="4" w:space="0" w:color="000000"/>
              <w:left w:val="single" w:sz="4" w:space="0" w:color="000000"/>
              <w:bottom w:val="single" w:sz="4" w:space="0" w:color="000000"/>
              <w:right w:val="double" w:sz="4" w:space="0" w:color="auto"/>
            </w:tcBorders>
          </w:tcPr>
          <w:p w:rsidR="00245AAD" w:rsidRPr="005E70C3" w:rsidRDefault="00245AAD"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2A2922" w:rsidRPr="005E70C3" w:rsidRDefault="002A2922" w:rsidP="000E4EE4">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2A2922" w:rsidRPr="005E70C3" w:rsidRDefault="002A2922" w:rsidP="000E4EE4">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2A2922" w:rsidRPr="005E70C3" w:rsidRDefault="002A2922" w:rsidP="000E4EE4">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40" w:type="dxa"/>
            <w:tcBorders>
              <w:top w:val="single" w:sz="4" w:space="0" w:color="000000"/>
              <w:left w:val="single" w:sz="4" w:space="0" w:color="000000"/>
              <w:bottom w:val="single" w:sz="4" w:space="0" w:color="000000"/>
              <w:right w:val="double" w:sz="4" w:space="0" w:color="auto"/>
            </w:tcBorders>
            <w:hideMark/>
          </w:tcPr>
          <w:p w:rsidR="002A2922" w:rsidRPr="005E70C3" w:rsidRDefault="002A2922" w:rsidP="000E4EE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single" w:sz="4" w:space="0" w:color="000000"/>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40" w:type="dxa"/>
            <w:tcBorders>
              <w:top w:val="single" w:sz="4" w:space="0" w:color="000000"/>
              <w:left w:val="single" w:sz="4" w:space="0" w:color="000000"/>
              <w:bottom w:val="single" w:sz="4" w:space="0" w:color="000000"/>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r w:rsidR="002A2922" w:rsidRPr="005E70C3" w:rsidTr="000E4EE4">
        <w:tc>
          <w:tcPr>
            <w:tcW w:w="5220" w:type="dxa"/>
            <w:tcBorders>
              <w:top w:val="single" w:sz="4" w:space="0" w:color="000000"/>
              <w:left w:val="double" w:sz="4" w:space="0" w:color="auto"/>
              <w:bottom w:val="double" w:sz="4" w:space="0" w:color="auto"/>
              <w:right w:val="nil"/>
            </w:tcBorders>
            <w:shd w:val="clear" w:color="auto" w:fill="E6E6E6"/>
            <w:hideMark/>
          </w:tcPr>
          <w:p w:rsidR="002A2922" w:rsidRPr="005E70C3" w:rsidRDefault="002A2922" w:rsidP="000E4EE4">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40" w:type="dxa"/>
            <w:tcBorders>
              <w:top w:val="single" w:sz="4" w:space="0" w:color="000000"/>
              <w:left w:val="single" w:sz="4" w:space="0" w:color="000000"/>
              <w:bottom w:val="double" w:sz="4" w:space="0" w:color="auto"/>
              <w:right w:val="double" w:sz="4" w:space="0" w:color="auto"/>
            </w:tcBorders>
          </w:tcPr>
          <w:p w:rsidR="002A2922" w:rsidRPr="005E70C3" w:rsidRDefault="002A2922" w:rsidP="000E4EE4">
            <w:pPr>
              <w:snapToGrid w:val="0"/>
              <w:rPr>
                <w:rFonts w:ascii="Times New Roman" w:hAnsi="Times New Roman" w:cs="Times New Roman"/>
                <w:sz w:val="22"/>
                <w:szCs w:val="22"/>
                <w:lang w:eastAsia="ar-SA"/>
              </w:rPr>
            </w:pPr>
          </w:p>
        </w:tc>
      </w:tr>
    </w:tbl>
    <w:p w:rsidR="002A2922" w:rsidRDefault="002A2922" w:rsidP="002A2922">
      <w:pPr>
        <w:rPr>
          <w:rFonts w:ascii="Times New Roman" w:hAnsi="Times New Roman" w:cs="Times New Roman"/>
          <w:sz w:val="22"/>
          <w:szCs w:val="22"/>
          <w:lang w:val="sr-Cyrl-CS"/>
        </w:rPr>
      </w:pPr>
    </w:p>
    <w:p w:rsidR="002A2922" w:rsidRDefault="002A2922" w:rsidP="002A2922">
      <w:pPr>
        <w:rPr>
          <w:rFonts w:ascii="Times New Roman" w:hAnsi="Times New Roman" w:cs="Times New Roman"/>
          <w:sz w:val="22"/>
          <w:szCs w:val="22"/>
          <w:lang w:val="sr-Cyrl-CS"/>
        </w:rPr>
      </w:pPr>
    </w:p>
    <w:p w:rsidR="002A2922" w:rsidRDefault="002A2922" w:rsidP="002A2922">
      <w:pPr>
        <w:rPr>
          <w:rFonts w:ascii="Times New Roman" w:hAnsi="Times New Roman" w:cs="Times New Roman"/>
          <w:sz w:val="22"/>
          <w:szCs w:val="22"/>
          <w:lang w:val="sr-Cyrl-CS"/>
        </w:rPr>
      </w:pPr>
    </w:p>
    <w:p w:rsidR="002A2922" w:rsidRPr="005E70C3" w:rsidRDefault="002A2922" w:rsidP="002A2922">
      <w:pPr>
        <w:rPr>
          <w:rFonts w:ascii="Times New Roman" w:hAnsi="Times New Roman" w:cs="Times New Roman"/>
          <w:sz w:val="22"/>
          <w:szCs w:val="22"/>
          <w:lang w:val="sr-Cyrl-CS"/>
        </w:rPr>
      </w:pPr>
    </w:p>
    <w:p w:rsidR="002A2922" w:rsidRPr="005E70C3" w:rsidRDefault="002A2922" w:rsidP="002A2922">
      <w:pPr>
        <w:rPr>
          <w:rFonts w:ascii="Times New Roman" w:hAnsi="Times New Roman" w:cs="Times New Roman"/>
          <w:sz w:val="22"/>
          <w:szCs w:val="22"/>
        </w:rPr>
      </w:pP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Потпис овлашћеног лица</w:t>
      </w:r>
    </w:p>
    <w:p w:rsidR="002A2922" w:rsidRPr="005E70C3" w:rsidRDefault="002A2922" w:rsidP="002A2922">
      <w:pPr>
        <w:jc w:val="center"/>
        <w:rPr>
          <w:rFonts w:ascii="Times New Roman" w:hAnsi="Times New Roman" w:cs="Times New Roman"/>
          <w:sz w:val="22"/>
          <w:szCs w:val="22"/>
          <w:lang w:val="sr-Cyrl-CS"/>
        </w:rPr>
      </w:pPr>
    </w:p>
    <w:p w:rsidR="002A2922" w:rsidRDefault="002A2922" w:rsidP="002A2922">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2A2922" w:rsidRPr="005E70C3" w:rsidRDefault="002A2922" w:rsidP="002A2922">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2A2922" w:rsidRPr="005E70C3" w:rsidRDefault="002A2922" w:rsidP="002A2922">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2A2922" w:rsidRPr="005E70C3" w:rsidRDefault="002A2922" w:rsidP="002A2922">
      <w:pPr>
        <w:rPr>
          <w:rFonts w:ascii="Times New Roman" w:hAnsi="Times New Roman" w:cs="Times New Roman"/>
          <w:sz w:val="22"/>
          <w:szCs w:val="22"/>
          <w:lang w:val="sr-Cyrl-CS"/>
        </w:rPr>
      </w:pPr>
    </w:p>
    <w:p w:rsidR="002A2922" w:rsidRPr="005E70C3" w:rsidRDefault="002A2922" w:rsidP="002A2922">
      <w:pPr>
        <w:rPr>
          <w:rFonts w:ascii="Times New Roman" w:hAnsi="Times New Roman" w:cs="Times New Roman"/>
          <w:sz w:val="22"/>
          <w:szCs w:val="22"/>
        </w:rPr>
      </w:pPr>
    </w:p>
    <w:p w:rsidR="003C11B2" w:rsidRPr="003C11B2" w:rsidRDefault="003C11B2" w:rsidP="008B354E">
      <w:pPr>
        <w:tabs>
          <w:tab w:val="left" w:pos="3885"/>
        </w:tabs>
        <w:rPr>
          <w:rFonts w:ascii="Times New Roman" w:hAnsi="Times New Roman" w:cs="Times New Roman"/>
          <w:sz w:val="22"/>
          <w:szCs w:val="22"/>
        </w:rPr>
      </w:pPr>
    </w:p>
    <w:p w:rsidR="008B354E" w:rsidRPr="005E70C3" w:rsidRDefault="008B354E" w:rsidP="008B354E">
      <w:pPr>
        <w:tabs>
          <w:tab w:val="left" w:pos="3885"/>
        </w:tabs>
        <w:rPr>
          <w:rFonts w:ascii="Times New Roman" w:hAnsi="Times New Roman" w:cs="Times New Roman"/>
          <w:sz w:val="22"/>
          <w:szCs w:val="22"/>
        </w:rPr>
      </w:pPr>
    </w:p>
    <w:p w:rsidR="003E617A" w:rsidRPr="00602F7C" w:rsidRDefault="003E617A" w:rsidP="00341EB5">
      <w:pPr>
        <w:tabs>
          <w:tab w:val="left" w:pos="3885"/>
        </w:tabs>
        <w:rPr>
          <w:rFonts w:ascii="Times New Roman" w:hAnsi="Times New Roman" w:cs="Times New Roman"/>
          <w:sz w:val="22"/>
          <w:szCs w:val="22"/>
        </w:rPr>
      </w:pPr>
    </w:p>
    <w:p w:rsidR="003E617A" w:rsidRPr="003E617A" w:rsidRDefault="003E617A" w:rsidP="003E617A">
      <w:pPr>
        <w:jc w:val="center"/>
        <w:rPr>
          <w:rFonts w:ascii="Times New Roman" w:hAnsi="Times New Roman" w:cs="Times New Roman"/>
          <w:b/>
          <w:sz w:val="22"/>
          <w:szCs w:val="22"/>
        </w:rPr>
      </w:pPr>
    </w:p>
    <w:p w:rsidR="003E617A" w:rsidRPr="00EC2D0E" w:rsidRDefault="00EC2D0E" w:rsidP="00EC2D0E">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1</w:t>
      </w:r>
      <w:r>
        <w:rPr>
          <w:rFonts w:ascii="Times New Roman" w:hAnsi="Times New Roman" w:cs="Times New Roman"/>
          <w:b/>
          <w:sz w:val="22"/>
          <w:szCs w:val="22"/>
        </w:rPr>
        <w:t xml:space="preserve">                </w:t>
      </w:r>
    </w:p>
    <w:tbl>
      <w:tblPr>
        <w:tblW w:w="0" w:type="auto"/>
        <w:tblInd w:w="-22" w:type="dxa"/>
        <w:tblBorders>
          <w:top w:val="double" w:sz="4" w:space="0" w:color="auto"/>
          <w:left w:val="double" w:sz="4" w:space="0" w:color="auto"/>
          <w:bottom w:val="double" w:sz="4" w:space="0" w:color="auto"/>
          <w:right w:val="double" w:sz="4" w:space="0" w:color="auto"/>
        </w:tblBorders>
        <w:tblLayout w:type="fixed"/>
        <w:tblLook w:val="04A0"/>
      </w:tblPr>
      <w:tblGrid>
        <w:gridCol w:w="10720"/>
      </w:tblGrid>
      <w:tr w:rsidR="000E4EE4" w:rsidRPr="000E4EE4" w:rsidTr="000E4EE4">
        <w:tc>
          <w:tcPr>
            <w:tcW w:w="10720" w:type="dxa"/>
            <w:shd w:val="clear" w:color="auto" w:fill="D9D9D9"/>
            <w:hideMark/>
          </w:tcPr>
          <w:p w:rsidR="000E4EE4" w:rsidRPr="000E4EE4" w:rsidRDefault="000E4EE4" w:rsidP="000E4EE4">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0E4EE4" w:rsidRPr="000E4EE4" w:rsidRDefault="000E4EE4" w:rsidP="000E4EE4">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ЈН 05/</w:t>
      </w:r>
      <w:r w:rsidRPr="000E4EE4">
        <w:rPr>
          <w:rFonts w:ascii="Times New Roman" w:hAnsi="Times New Roman" w:cs="Times New Roman"/>
          <w:sz w:val="22"/>
          <w:szCs w:val="22"/>
          <w:lang w:val="sr-Cyrl-CS"/>
        </w:rPr>
        <w:t>20</w:t>
      </w:r>
      <w:r w:rsidRPr="000E4EE4">
        <w:rPr>
          <w:rFonts w:ascii="Times New Roman" w:hAnsi="Times New Roman" w:cs="Times New Roman"/>
          <w:sz w:val="22"/>
          <w:szCs w:val="22"/>
        </w:rPr>
        <w:t>20</w:t>
      </w:r>
    </w:p>
    <w:p w:rsidR="000E4EE4" w:rsidRPr="000E4EE4" w:rsidRDefault="000E4EE4" w:rsidP="000E4EE4">
      <w:pPr>
        <w:ind w:left="567"/>
        <w:jc w:val="center"/>
        <w:rPr>
          <w:rFonts w:ascii="Times New Roman" w:hAnsi="Times New Roman" w:cs="Times New Roman"/>
          <w:sz w:val="22"/>
          <w:szCs w:val="22"/>
          <w:lang w:val="sr-Cyrl-CS"/>
        </w:rPr>
      </w:pPr>
    </w:p>
    <w:tbl>
      <w:tblPr>
        <w:tblW w:w="10763" w:type="dxa"/>
        <w:tblInd w:w="-35" w:type="dxa"/>
        <w:tblLayout w:type="fixed"/>
        <w:tblLook w:val="04A0"/>
      </w:tblPr>
      <w:tblGrid>
        <w:gridCol w:w="236"/>
        <w:gridCol w:w="559"/>
        <w:gridCol w:w="2102"/>
        <w:gridCol w:w="2691"/>
        <w:gridCol w:w="12"/>
        <w:gridCol w:w="1679"/>
        <w:gridCol w:w="1734"/>
        <w:gridCol w:w="1720"/>
        <w:gridCol w:w="30"/>
      </w:tblGrid>
      <w:tr w:rsidR="000E4EE4" w:rsidRPr="000E4EE4" w:rsidTr="000E4EE4">
        <w:tc>
          <w:tcPr>
            <w:tcW w:w="10763" w:type="dxa"/>
            <w:gridSpan w:val="9"/>
            <w:tcBorders>
              <w:top w:val="single" w:sz="4" w:space="0" w:color="000000"/>
              <w:left w:val="single" w:sz="4" w:space="0" w:color="000000"/>
              <w:bottom w:val="single" w:sz="4" w:space="0" w:color="000000"/>
              <w:right w:val="single" w:sz="4" w:space="0" w:color="000000"/>
            </w:tcBorders>
            <w:shd w:val="clear" w:color="auto" w:fill="F2F2F2"/>
          </w:tcPr>
          <w:p w:rsidR="000E4EE4" w:rsidRPr="000E4EE4" w:rsidRDefault="000E4EE4" w:rsidP="000E4EE4">
            <w:pPr>
              <w:snapToGrid w:val="0"/>
              <w:rPr>
                <w:rFonts w:ascii="Times New Roman" w:hAnsi="Times New Roman" w:cs="Times New Roman"/>
                <w:b/>
                <w:sz w:val="22"/>
                <w:szCs w:val="22"/>
                <w:lang w:val="sr-Cyrl-CS" w:eastAsia="ar-SA"/>
              </w:rPr>
            </w:pPr>
            <w:r w:rsidRPr="000E4EE4">
              <w:rPr>
                <w:rFonts w:ascii="Times New Roman" w:hAnsi="Times New Roman" w:cs="Times New Roman"/>
                <w:b/>
                <w:sz w:val="22"/>
                <w:szCs w:val="22"/>
                <w:highlight w:val="yellow"/>
                <w:lang w:val="sr-Cyrl-CS"/>
              </w:rPr>
              <w:t xml:space="preserve">Партија </w:t>
            </w:r>
            <w:r w:rsidRPr="000E4EE4">
              <w:rPr>
                <w:rFonts w:ascii="Times New Roman" w:hAnsi="Times New Roman" w:cs="Times New Roman"/>
                <w:b/>
                <w:sz w:val="22"/>
                <w:szCs w:val="22"/>
              </w:rPr>
              <w:t>23</w:t>
            </w:r>
            <w:r w:rsidR="007461D4">
              <w:rPr>
                <w:rFonts w:ascii="Times New Roman" w:hAnsi="Times New Roman" w:cs="Times New Roman"/>
                <w:b/>
                <w:sz w:val="22"/>
                <w:szCs w:val="22"/>
                <w:lang w:val="sr-Cyrl-CS"/>
              </w:rPr>
              <w:t>: Ф</w:t>
            </w:r>
            <w:r w:rsidRPr="000E4EE4">
              <w:rPr>
                <w:rFonts w:ascii="Times New Roman" w:hAnsi="Times New Roman" w:cs="Times New Roman"/>
                <w:b/>
                <w:sz w:val="22"/>
                <w:szCs w:val="22"/>
                <w:lang w:val="sr-Cyrl-CS"/>
              </w:rPr>
              <w:t xml:space="preserve">отолампе и стерилизационе лампе </w:t>
            </w:r>
          </w:p>
          <w:p w:rsidR="000E4EE4" w:rsidRPr="000E4EE4" w:rsidRDefault="000E4EE4" w:rsidP="000E4EE4">
            <w:pPr>
              <w:spacing w:line="276" w:lineRule="auto"/>
              <w:rPr>
                <w:rFonts w:ascii="Times New Roman" w:hAnsi="Times New Roman" w:cs="Times New Roman"/>
                <w:b/>
                <w:sz w:val="22"/>
                <w:szCs w:val="22"/>
                <w:lang w:val="sr-Cyrl-CS" w:eastAsia="ar-SA"/>
              </w:rPr>
            </w:pPr>
          </w:p>
        </w:tc>
      </w:tr>
      <w:tr w:rsidR="000E4EE4" w:rsidRPr="000E4EE4" w:rsidTr="000E4EE4">
        <w:tc>
          <w:tcPr>
            <w:tcW w:w="2897" w:type="dxa"/>
            <w:gridSpan w:val="3"/>
            <w:vMerge w:val="restart"/>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Fotolampe</w:t>
            </w:r>
          </w:p>
        </w:tc>
        <w:tc>
          <w:tcPr>
            <w:tcW w:w="2703"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163" w:type="dxa"/>
            <w:gridSpan w:val="4"/>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c>
          <w:tcPr>
            <w:tcW w:w="2897" w:type="dxa"/>
            <w:gridSpan w:val="3"/>
            <w:vMerge/>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3" w:type="dxa"/>
            <w:gridSpan w:val="2"/>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2</w:t>
            </w:r>
          </w:p>
        </w:tc>
        <w:tc>
          <w:tcPr>
            <w:tcW w:w="5163" w:type="dxa"/>
            <w:gridSpan w:val="4"/>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eastAsia="ar-SA"/>
              </w:rPr>
            </w:pPr>
            <w:r w:rsidRPr="000E4EE4">
              <w:rPr>
                <w:rFonts w:ascii="Times New Roman" w:hAnsi="Times New Roman" w:cs="Times New Roman"/>
                <w:sz w:val="22"/>
                <w:szCs w:val="22"/>
              </w:rPr>
              <w:t>Nikola Tesla</w:t>
            </w:r>
          </w:p>
        </w:tc>
      </w:tr>
      <w:tr w:rsidR="000E4EE4" w:rsidRPr="000E4EE4" w:rsidTr="000E4EE4">
        <w:tc>
          <w:tcPr>
            <w:tcW w:w="2897" w:type="dxa"/>
            <w:gridSpan w:val="3"/>
            <w:vMerge/>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3" w:type="dxa"/>
            <w:gridSpan w:val="2"/>
            <w:tcBorders>
              <w:top w:val="nil"/>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163" w:type="dxa"/>
            <w:gridSpan w:val="4"/>
            <w:tcBorders>
              <w:top w:val="nil"/>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c>
          <w:tcPr>
            <w:tcW w:w="2897" w:type="dxa"/>
            <w:gridSpan w:val="3"/>
            <w:vMerge/>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3" w:type="dxa"/>
            <w:gridSpan w:val="2"/>
            <w:tcBorders>
              <w:top w:val="nil"/>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1</w:t>
            </w:r>
          </w:p>
        </w:tc>
        <w:tc>
          <w:tcPr>
            <w:tcW w:w="5163" w:type="dxa"/>
            <w:gridSpan w:val="4"/>
            <w:tcBorders>
              <w:top w:val="nil"/>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MTS</w:t>
            </w:r>
          </w:p>
        </w:tc>
      </w:tr>
      <w:tr w:rsidR="000E4EE4" w:rsidRPr="000E4EE4" w:rsidTr="000E4EE4">
        <w:tc>
          <w:tcPr>
            <w:tcW w:w="2897" w:type="dxa"/>
            <w:gridSpan w:val="3"/>
            <w:vMerge w:val="restart"/>
            <w:tcBorders>
              <w:top w:val="nil"/>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lang w:val="sr-Latn-CS"/>
              </w:rPr>
              <w:t>Sterilizacione lampe</w:t>
            </w:r>
          </w:p>
        </w:tc>
        <w:tc>
          <w:tcPr>
            <w:tcW w:w="2703" w:type="dxa"/>
            <w:gridSpan w:val="2"/>
            <w:tcBorders>
              <w:top w:val="nil"/>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163" w:type="dxa"/>
            <w:gridSpan w:val="4"/>
            <w:tcBorders>
              <w:top w:val="nil"/>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c>
          <w:tcPr>
            <w:tcW w:w="2897" w:type="dxa"/>
            <w:gridSpan w:val="3"/>
            <w:vMerge/>
            <w:tcBorders>
              <w:top w:val="nil"/>
              <w:left w:val="single" w:sz="4" w:space="0" w:color="000000"/>
              <w:bottom w:val="single" w:sz="4" w:space="0" w:color="000000"/>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3" w:type="dxa"/>
            <w:gridSpan w:val="2"/>
            <w:tcBorders>
              <w:top w:val="nil"/>
              <w:left w:val="single" w:sz="4" w:space="0" w:color="000000"/>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p>
        </w:tc>
        <w:tc>
          <w:tcPr>
            <w:tcW w:w="5163" w:type="dxa"/>
            <w:gridSpan w:val="4"/>
            <w:tcBorders>
              <w:top w:val="nil"/>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eastAsia="ar-SA"/>
              </w:rPr>
            </w:pPr>
            <w:r w:rsidRPr="000E4EE4">
              <w:rPr>
                <w:rFonts w:ascii="Times New Roman" w:hAnsi="Times New Roman" w:cs="Times New Roman"/>
                <w:sz w:val="22"/>
                <w:szCs w:val="22"/>
              </w:rPr>
              <w:t>Ei</w:t>
            </w:r>
          </w:p>
        </w:tc>
      </w:tr>
      <w:tr w:rsidR="000E4EE4" w:rsidRPr="000E4EE4" w:rsidTr="000E4EE4">
        <w:trPr>
          <w:trHeight w:val="460"/>
        </w:trPr>
        <w:tc>
          <w:tcPr>
            <w:tcW w:w="236" w:type="dxa"/>
          </w:tcPr>
          <w:p w:rsidR="000E4EE4" w:rsidRPr="000E4EE4" w:rsidRDefault="000E4EE4" w:rsidP="000E4EE4">
            <w:pPr>
              <w:snapToGrid w:val="0"/>
              <w:spacing w:line="276" w:lineRule="auto"/>
              <w:rPr>
                <w:rFonts w:ascii="Times New Roman" w:hAnsi="Times New Roman" w:cs="Times New Roman"/>
                <w:b/>
                <w:bCs/>
                <w:sz w:val="22"/>
                <w:szCs w:val="22"/>
                <w:lang w:val="sr-Cyrl-CS"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bCs/>
                <w:sz w:val="22"/>
                <w:szCs w:val="22"/>
                <w:lang w:val="sr-Cyrl-CS" w:eastAsia="ar-SA"/>
              </w:rPr>
            </w:pPr>
            <w:r w:rsidRPr="000E4EE4">
              <w:rPr>
                <w:rFonts w:ascii="Times New Roman" w:hAnsi="Times New Roman" w:cs="Times New Roman"/>
                <w:b/>
                <w:bCs/>
                <w:sz w:val="22"/>
                <w:szCs w:val="22"/>
                <w:lang w:val="sr-Cyrl-CS"/>
              </w:rPr>
              <w:t>Р.</w:t>
            </w:r>
          </w:p>
          <w:p w:rsidR="000E4EE4" w:rsidRPr="000E4EE4" w:rsidRDefault="000E4EE4" w:rsidP="000E4EE4">
            <w:pPr>
              <w:snapToGrid w:val="0"/>
              <w:jc w:val="center"/>
              <w:rPr>
                <w:rFonts w:ascii="Times New Roman" w:hAnsi="Times New Roman" w:cs="Times New Roman"/>
                <w:b/>
                <w:bCs/>
                <w:sz w:val="22"/>
                <w:szCs w:val="22"/>
                <w:lang w:val="sr-Cyrl-CS" w:eastAsia="ar-SA"/>
              </w:rPr>
            </w:pPr>
            <w:r w:rsidRPr="000E4EE4">
              <w:rPr>
                <w:rFonts w:ascii="Times New Roman" w:hAnsi="Times New Roman" w:cs="Times New Roman"/>
                <w:b/>
                <w:bCs/>
                <w:sz w:val="22"/>
                <w:szCs w:val="22"/>
                <w:lang w:val="sr-Cyrl-CS"/>
              </w:rPr>
              <w:t>бр.</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val="sr-Cyrl-CS" w:eastAsia="ar-SA"/>
              </w:rPr>
            </w:pPr>
            <w:r w:rsidRPr="000E4EE4">
              <w:rPr>
                <w:rFonts w:ascii="Times New Roman" w:hAnsi="Times New Roman" w:cs="Times New Roman"/>
                <w:b/>
                <w:sz w:val="22"/>
                <w:szCs w:val="22"/>
              </w:rPr>
              <w:t>Назив резервног дела</w:t>
            </w:r>
            <w:r w:rsidRPr="000E4EE4">
              <w:rPr>
                <w:rFonts w:ascii="Times New Roman" w:hAnsi="Times New Roman" w:cs="Times New Roman"/>
                <w:b/>
                <w:sz w:val="22"/>
                <w:szCs w:val="22"/>
                <w:lang w:val="sr-Cyrl-CS"/>
              </w:rPr>
              <w:t xml:space="preserve"> </w:t>
            </w:r>
          </w:p>
        </w:tc>
        <w:tc>
          <w:tcPr>
            <w:tcW w:w="167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Цена</w:t>
            </w:r>
          </w:p>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 xml:space="preserve"> без ПДВ-а</w:t>
            </w:r>
          </w:p>
        </w:tc>
        <w:tc>
          <w:tcPr>
            <w:tcW w:w="1734"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 xml:space="preserve">Цена </w:t>
            </w:r>
          </w:p>
          <w:p w:rsidR="000E4EE4" w:rsidRPr="000E4EE4" w:rsidRDefault="000E4EE4" w:rsidP="000E4EE4">
            <w:pPr>
              <w:snapToGrid w:val="0"/>
              <w:jc w:val="center"/>
              <w:rPr>
                <w:rFonts w:ascii="Times New Roman" w:hAnsi="Times New Roman" w:cs="Times New Roman"/>
                <w:b/>
                <w:sz w:val="22"/>
                <w:szCs w:val="22"/>
                <w:lang w:eastAsia="ar-SA"/>
              </w:rPr>
            </w:pPr>
            <w:r w:rsidRPr="000E4EE4">
              <w:rPr>
                <w:rFonts w:ascii="Times New Roman" w:hAnsi="Times New Roman" w:cs="Times New Roman"/>
                <w:b/>
                <w:sz w:val="22"/>
                <w:szCs w:val="22"/>
              </w:rPr>
              <w:t>са ПДВ-ом</w:t>
            </w:r>
          </w:p>
        </w:tc>
        <w:tc>
          <w:tcPr>
            <w:tcW w:w="1750" w:type="dxa"/>
            <w:gridSpan w:val="2"/>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b/>
                <w:sz w:val="22"/>
                <w:szCs w:val="22"/>
                <w:lang w:val="sr-Cyrl-CS" w:eastAsia="ar-SA"/>
              </w:rPr>
            </w:pPr>
          </w:p>
          <w:p w:rsidR="000E4EE4" w:rsidRPr="000E4EE4" w:rsidRDefault="000E4EE4" w:rsidP="000E4EE4">
            <w:pPr>
              <w:jc w:val="center"/>
              <w:rPr>
                <w:rFonts w:ascii="Times New Roman" w:hAnsi="Times New Roman" w:cs="Times New Roman"/>
                <w:b/>
                <w:sz w:val="22"/>
                <w:szCs w:val="22"/>
                <w:lang w:eastAsia="ar-SA"/>
              </w:rPr>
            </w:pPr>
            <w:r w:rsidRPr="000E4EE4">
              <w:rPr>
                <w:rFonts w:ascii="Times New Roman" w:hAnsi="Times New Roman" w:cs="Times New Roman"/>
                <w:b/>
                <w:sz w:val="22"/>
                <w:szCs w:val="22"/>
              </w:rPr>
              <w:t>Произвођач</w:t>
            </w: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rPr>
              <w:t>1</w:t>
            </w:r>
            <w:r w:rsidRPr="000E4EE4">
              <w:rPr>
                <w:rFonts w:ascii="Times New Roman" w:hAnsi="Times New Roman" w:cs="Times New Roman"/>
                <w:sz w:val="22"/>
                <w:szCs w:val="22"/>
                <w:lang w:val="sr-Cyrl-CS"/>
              </w:rPr>
              <w:t>.</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Kućište osigurača</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rPr>
              <w:t>2</w:t>
            </w:r>
            <w:r w:rsidRPr="000E4EE4">
              <w:rPr>
                <w:rFonts w:ascii="Times New Roman" w:hAnsi="Times New Roman" w:cs="Times New Roman"/>
                <w:sz w:val="22"/>
                <w:szCs w:val="22"/>
                <w:lang w:val="sr-Cyrl-CS"/>
              </w:rPr>
              <w:t>.</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Prekidač snage</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rPr>
              <w:t>3</w:t>
            </w:r>
            <w:r w:rsidRPr="000E4EE4">
              <w:rPr>
                <w:rFonts w:ascii="Times New Roman" w:hAnsi="Times New Roman" w:cs="Times New Roman"/>
                <w:sz w:val="22"/>
                <w:szCs w:val="22"/>
                <w:lang w:val="sr-Cyrl-CS"/>
              </w:rPr>
              <w:t>.</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Brojač sata rada fotolampi</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4.</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Vremenski programatori</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5.</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Prekidači</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6.</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RSO filter</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7.</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Nosači fototerapijskih cevi</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8.</w:t>
            </w:r>
          </w:p>
        </w:tc>
        <w:tc>
          <w:tcPr>
            <w:tcW w:w="4805"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Nosač startera</w:t>
            </w:r>
          </w:p>
        </w:tc>
        <w:tc>
          <w:tcPr>
            <w:tcW w:w="1679"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single" w:sz="4" w:space="0" w:color="000000"/>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9.</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Starter S-2</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10.</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Starter S-10</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11.</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Signalna lampa-zelena</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12.</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Signalna lampa-crvena</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13.</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Zaštitni UV filter</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14.</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Gumena nožica</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15.</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Mrežni kabl</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16.</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FU  OHIO FUV 14</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17.</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FU  DRAGER FUV 14</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18.</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FU Ei NT FL 2S FUV 28</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val="sr-Cyrl-CS"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19.</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FU MTS FUV 61</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20.</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Komplet omotač fototerapijske lampe</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21.</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Fluo cev za terapiju</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c>
          <w:tcPr>
            <w:tcW w:w="559" w:type="dxa"/>
            <w:tcBorders>
              <w:top w:val="nil"/>
              <w:left w:val="single" w:sz="4" w:space="0" w:color="000000"/>
              <w:bottom w:val="single" w:sz="4" w:space="0" w:color="000000"/>
              <w:right w:val="nil"/>
            </w:tcBorders>
            <w:vAlign w:val="center"/>
            <w:hideMark/>
          </w:tcPr>
          <w:p w:rsidR="000E4EE4" w:rsidRPr="000E4EE4" w:rsidRDefault="000E4EE4" w:rsidP="000E4EE4">
            <w:pPr>
              <w:snapToGrid w:val="0"/>
              <w:jc w:val="center"/>
              <w:rPr>
                <w:rFonts w:ascii="Times New Roman" w:hAnsi="Times New Roman" w:cs="Times New Roman"/>
                <w:sz w:val="22"/>
                <w:szCs w:val="22"/>
                <w:lang w:eastAsia="ar-SA"/>
              </w:rPr>
            </w:pPr>
            <w:r w:rsidRPr="000E4EE4">
              <w:rPr>
                <w:rFonts w:ascii="Times New Roman" w:hAnsi="Times New Roman" w:cs="Times New Roman"/>
                <w:sz w:val="22"/>
                <w:szCs w:val="22"/>
              </w:rPr>
              <w:t>22.</w:t>
            </w:r>
          </w:p>
        </w:tc>
        <w:tc>
          <w:tcPr>
            <w:tcW w:w="4805" w:type="dxa"/>
            <w:gridSpan w:val="3"/>
            <w:tcBorders>
              <w:top w:val="nil"/>
              <w:left w:val="single" w:sz="4" w:space="0" w:color="000000"/>
              <w:bottom w:val="single" w:sz="4" w:space="0" w:color="000000"/>
              <w:right w:val="nil"/>
            </w:tcBorders>
            <w:vAlign w:val="center"/>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Fluo cev za pregled</w:t>
            </w:r>
          </w:p>
        </w:tc>
        <w:tc>
          <w:tcPr>
            <w:tcW w:w="1679"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34" w:type="dxa"/>
            <w:tcBorders>
              <w:top w:val="nil"/>
              <w:left w:val="single" w:sz="4" w:space="0" w:color="000000"/>
              <w:bottom w:val="single" w:sz="4" w:space="0" w:color="000000"/>
              <w:right w:val="nil"/>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c>
          <w:tcPr>
            <w:tcW w:w="1750" w:type="dxa"/>
            <w:gridSpan w:val="2"/>
            <w:tcBorders>
              <w:top w:val="nil"/>
              <w:left w:val="single" w:sz="4" w:space="0" w:color="000000"/>
              <w:bottom w:val="single" w:sz="4" w:space="0" w:color="000000"/>
              <w:right w:val="single" w:sz="4" w:space="0" w:color="000000"/>
            </w:tcBorders>
            <w:vAlign w:val="center"/>
          </w:tcPr>
          <w:p w:rsidR="000E4EE4" w:rsidRPr="000E4EE4" w:rsidRDefault="000E4EE4" w:rsidP="000E4EE4">
            <w:pPr>
              <w:snapToGrid w:val="0"/>
              <w:rPr>
                <w:rFonts w:ascii="Times New Roman" w:hAnsi="Times New Roman" w:cs="Times New Roman"/>
                <w:sz w:val="22"/>
                <w:szCs w:val="22"/>
                <w:lang w:val="sr-Cyrl-CS" w:eastAsia="ar-SA"/>
              </w:rPr>
            </w:pPr>
          </w:p>
        </w:tc>
      </w:tr>
      <w:tr w:rsidR="000E4EE4" w:rsidRPr="000E4EE4" w:rsidTr="000E4EE4">
        <w:tc>
          <w:tcPr>
            <w:tcW w:w="236" w:type="dxa"/>
          </w:tcPr>
          <w:p w:rsidR="000E4EE4" w:rsidRPr="000E4EE4" w:rsidRDefault="000E4EE4" w:rsidP="000E4EE4">
            <w:pPr>
              <w:snapToGrid w:val="0"/>
              <w:spacing w:after="200" w:line="276" w:lineRule="auto"/>
              <w:rPr>
                <w:rFonts w:ascii="Times New Roman" w:hAnsi="Times New Roman" w:cs="Times New Roman"/>
                <w:b/>
                <w:sz w:val="22"/>
                <w:szCs w:val="22"/>
                <w:lang w:eastAsia="ar-SA"/>
              </w:rPr>
            </w:pPr>
          </w:p>
        </w:tc>
        <w:tc>
          <w:tcPr>
            <w:tcW w:w="10527" w:type="dxa"/>
            <w:gridSpan w:val="8"/>
            <w:tcBorders>
              <w:top w:val="nil"/>
              <w:left w:val="single" w:sz="4" w:space="0" w:color="000000"/>
              <w:bottom w:val="single" w:sz="4" w:space="0" w:color="000000"/>
              <w:right w:val="single" w:sz="4" w:space="0" w:color="000000"/>
            </w:tcBorders>
            <w:vAlign w:val="center"/>
            <w:hideMark/>
          </w:tcPr>
          <w:p w:rsidR="000E4EE4" w:rsidRPr="000E4EE4" w:rsidRDefault="000E4EE4" w:rsidP="000E4EE4">
            <w:pPr>
              <w:snapToGrid w:val="0"/>
              <w:rPr>
                <w:rFonts w:ascii="Times New Roman" w:hAnsi="Times New Roman" w:cs="Times New Roman"/>
                <w:b/>
                <w:sz w:val="22"/>
                <w:szCs w:val="22"/>
                <w:lang w:eastAsia="ar-SA"/>
              </w:rPr>
            </w:pPr>
            <w:r w:rsidRPr="000E4EE4">
              <w:rPr>
                <w:rFonts w:ascii="Times New Roman" w:hAnsi="Times New Roman" w:cs="Times New Roman"/>
                <w:b/>
                <w:sz w:val="22"/>
                <w:szCs w:val="22"/>
              </w:rPr>
              <w:t>Укупна вредност резервних делова без ПДВ-а:</w:t>
            </w:r>
          </w:p>
        </w:tc>
      </w:tr>
      <w:tr w:rsidR="000E4EE4" w:rsidRPr="000E4EE4" w:rsidTr="000E4EE4">
        <w:tc>
          <w:tcPr>
            <w:tcW w:w="236" w:type="dxa"/>
          </w:tcPr>
          <w:p w:rsidR="000E4EE4" w:rsidRPr="000E4EE4" w:rsidRDefault="000E4EE4" w:rsidP="000E4EE4">
            <w:pPr>
              <w:snapToGrid w:val="0"/>
              <w:spacing w:after="200" w:line="276" w:lineRule="auto"/>
              <w:rPr>
                <w:rFonts w:ascii="Times New Roman" w:hAnsi="Times New Roman" w:cs="Times New Roman"/>
                <w:b/>
                <w:sz w:val="22"/>
                <w:szCs w:val="22"/>
                <w:lang w:eastAsia="ar-SA"/>
              </w:rPr>
            </w:pPr>
          </w:p>
        </w:tc>
        <w:tc>
          <w:tcPr>
            <w:tcW w:w="10527" w:type="dxa"/>
            <w:gridSpan w:val="8"/>
            <w:tcBorders>
              <w:top w:val="nil"/>
              <w:left w:val="single" w:sz="4" w:space="0" w:color="000000"/>
              <w:bottom w:val="single" w:sz="4" w:space="0" w:color="000000"/>
              <w:right w:val="single" w:sz="4" w:space="0" w:color="000000"/>
            </w:tcBorders>
            <w:vAlign w:val="center"/>
            <w:hideMark/>
          </w:tcPr>
          <w:p w:rsidR="000E4EE4" w:rsidRPr="000E4EE4" w:rsidRDefault="000E4EE4" w:rsidP="000E4EE4">
            <w:pPr>
              <w:snapToGrid w:val="0"/>
              <w:rPr>
                <w:rFonts w:ascii="Times New Roman" w:hAnsi="Times New Roman" w:cs="Times New Roman"/>
                <w:b/>
                <w:sz w:val="22"/>
                <w:szCs w:val="22"/>
                <w:lang w:eastAsia="ar-SA"/>
              </w:rPr>
            </w:pPr>
            <w:r w:rsidRPr="000E4EE4">
              <w:rPr>
                <w:rFonts w:ascii="Times New Roman" w:hAnsi="Times New Roman" w:cs="Times New Roman"/>
                <w:b/>
                <w:sz w:val="22"/>
                <w:szCs w:val="22"/>
              </w:rPr>
              <w:t>Укупна вредност резервних делова са ПДВ-ом:</w:t>
            </w: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163"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nil"/>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резервних делова без ПДВ-а</w:t>
            </w:r>
          </w:p>
        </w:tc>
        <w:tc>
          <w:tcPr>
            <w:tcW w:w="5163" w:type="dxa"/>
            <w:gridSpan w:val="4"/>
            <w:tcBorders>
              <w:top w:val="nil"/>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текућих трошкова (путни трошкови сервисера),</w:t>
            </w:r>
          </w:p>
          <w:p w:rsidR="000E4EE4" w:rsidRPr="000E4EE4" w:rsidRDefault="000E4EE4" w:rsidP="000E4EE4">
            <w:pPr>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без ПДВ-а</w:t>
            </w:r>
          </w:p>
        </w:tc>
        <w:tc>
          <w:tcPr>
            <w:tcW w:w="5163"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nil"/>
              <w:left w:val="single" w:sz="4" w:space="0" w:color="000000"/>
              <w:bottom w:val="single" w:sz="4" w:space="0" w:color="000000"/>
              <w:right w:val="nil"/>
            </w:tcBorders>
            <w:hideMark/>
          </w:tcPr>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Укупна цена резервних делова без ПДВ-а</w:t>
            </w:r>
          </w:p>
        </w:tc>
        <w:tc>
          <w:tcPr>
            <w:tcW w:w="5163" w:type="dxa"/>
            <w:gridSpan w:val="4"/>
            <w:tcBorders>
              <w:top w:val="nil"/>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делове</w:t>
            </w:r>
          </w:p>
        </w:tc>
        <w:tc>
          <w:tcPr>
            <w:tcW w:w="5163"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lastRenderedPageBreak/>
              <w:t>Гарантни рок за услуге</w:t>
            </w:r>
          </w:p>
        </w:tc>
        <w:tc>
          <w:tcPr>
            <w:tcW w:w="5163"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Рок плаћања</w:t>
            </w:r>
          </w:p>
        </w:tc>
        <w:tc>
          <w:tcPr>
            <w:tcW w:w="5163" w:type="dxa"/>
            <w:gridSpan w:val="4"/>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6</w:t>
            </w:r>
            <w:r w:rsidRPr="000E4EE4">
              <w:rPr>
                <w:rFonts w:ascii="Times New Roman" w:hAnsi="Times New Roman" w:cs="Times New Roman"/>
                <w:sz w:val="22"/>
                <w:szCs w:val="22"/>
                <w:lang w:val="sr-Cyrl-CS"/>
              </w:rPr>
              <w:t>0 дана од дана фактурисања</w:t>
            </w: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Време важења понуде:</w:t>
            </w:r>
          </w:p>
          <w:p w:rsidR="000E4EE4" w:rsidRPr="000E4EE4" w:rsidRDefault="000E4EE4" w:rsidP="000E4EE4">
            <w:pPr>
              <w:rPr>
                <w:rFonts w:ascii="Times New Roman" w:hAnsi="Times New Roman" w:cs="Times New Roman"/>
                <w:sz w:val="22"/>
                <w:szCs w:val="22"/>
                <w:lang w:eastAsia="ar-SA"/>
              </w:rPr>
            </w:pPr>
            <w:r w:rsidRPr="000E4EE4">
              <w:rPr>
                <w:rFonts w:ascii="Times New Roman" w:hAnsi="Times New Roman" w:cs="Times New Roman"/>
                <w:sz w:val="22"/>
                <w:szCs w:val="22"/>
              </w:rPr>
              <w:t>(не краће од 30 дана од дана отварања понуда)</w:t>
            </w:r>
          </w:p>
        </w:tc>
        <w:tc>
          <w:tcPr>
            <w:tcW w:w="5163"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c>
          <w:tcPr>
            <w:tcW w:w="5600" w:type="dxa"/>
            <w:gridSpan w:val="5"/>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Начин подношења понуде (потребно заокружити):</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 подизвођачем</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самостално</w:t>
            </w:r>
          </w:p>
          <w:p w:rsidR="000E4EE4" w:rsidRPr="000E4EE4" w:rsidRDefault="000E4EE4" w:rsidP="000E4EE4">
            <w:pPr>
              <w:numPr>
                <w:ilvl w:val="0"/>
                <w:numId w:val="21"/>
              </w:numPr>
              <w:rPr>
                <w:rFonts w:ascii="Times New Roman" w:hAnsi="Times New Roman" w:cs="Times New Roman"/>
                <w:sz w:val="22"/>
                <w:szCs w:val="22"/>
                <w:lang w:eastAsia="ar-SA"/>
              </w:rPr>
            </w:pPr>
            <w:r w:rsidRPr="000E4EE4">
              <w:rPr>
                <w:rFonts w:ascii="Times New Roman" w:hAnsi="Times New Roman" w:cs="Times New Roman"/>
                <w:sz w:val="22"/>
                <w:szCs w:val="22"/>
              </w:rPr>
              <w:t xml:space="preserve">заједничка понуда </w:t>
            </w:r>
          </w:p>
        </w:tc>
        <w:tc>
          <w:tcPr>
            <w:tcW w:w="5163" w:type="dxa"/>
            <w:gridSpan w:val="4"/>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rPr>
                <w:rFonts w:ascii="Times New Roman" w:eastAsia="Calibri" w:hAnsi="Times New Roman" w:cs="Times New Roman"/>
                <w:sz w:val="22"/>
                <w:szCs w:val="22"/>
                <w:lang w:eastAsia="ar-SA"/>
              </w:rPr>
            </w:pPr>
            <w:r w:rsidRPr="000E4EE4">
              <w:rPr>
                <w:rFonts w:ascii="Times New Roman" w:eastAsia="Calibri" w:hAnsi="Times New Roman" w:cs="Times New Roman"/>
                <w:sz w:val="22"/>
                <w:szCs w:val="22"/>
              </w:rPr>
              <w:t>(навести име подизвођача/учесника у заједничкој понуди)</w:t>
            </w: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Назив понуђача: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30" w:type="dxa"/>
        </w:trPr>
        <w:tc>
          <w:tcPr>
            <w:tcW w:w="5588" w:type="dxa"/>
            <w:gridSpan w:val="4"/>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145" w:type="dxa"/>
            <w:gridSpan w:val="4"/>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bl>
    <w:p w:rsidR="000E4EE4" w:rsidRPr="000E4EE4" w:rsidRDefault="000E4EE4" w:rsidP="000E4EE4">
      <w:pPr>
        <w:rPr>
          <w:rFonts w:ascii="Times New Roman" w:hAnsi="Times New Roman" w:cs="Times New Roman"/>
          <w:sz w:val="22"/>
          <w:szCs w:val="22"/>
          <w:lang w:eastAsia="ar-SA"/>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r>
        <w:rPr>
          <w:rFonts w:ascii="Times New Roman" w:hAnsi="Times New Roman" w:cs="Times New Roman"/>
          <w:sz w:val="22"/>
          <w:szCs w:val="22"/>
        </w:rPr>
        <w:t xml:space="preserve">                     </w:t>
      </w:r>
      <w:r w:rsidRPr="000E4EE4">
        <w:rPr>
          <w:rFonts w:ascii="Times New Roman" w:hAnsi="Times New Roman" w:cs="Times New Roman"/>
          <w:sz w:val="22"/>
          <w:szCs w:val="22"/>
        </w:rPr>
        <w:t>У ___________________                                                 Потпис овлашћеног лица</w:t>
      </w:r>
    </w:p>
    <w:p w:rsidR="000E4EE4" w:rsidRPr="000E4EE4" w:rsidRDefault="000E4EE4" w:rsidP="000E4EE4">
      <w:pPr>
        <w:jc w:val="center"/>
        <w:rPr>
          <w:rFonts w:ascii="Times New Roman" w:hAnsi="Times New Roman" w:cs="Times New Roman"/>
          <w:sz w:val="22"/>
          <w:szCs w:val="22"/>
          <w:lang w:val="sr-Cyrl-CS"/>
        </w:rPr>
      </w:pP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sz w:val="22"/>
          <w:szCs w:val="22"/>
        </w:rPr>
        <w:t xml:space="preserve">                    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p>
    <w:p w:rsidR="000E4EE4" w:rsidRPr="000E4EE4" w:rsidRDefault="000E4EE4" w:rsidP="000E4EE4">
      <w:pPr>
        <w:rPr>
          <w:rFonts w:ascii="Times New Roman" w:hAnsi="Times New Roman" w:cs="Times New Roman"/>
          <w:b/>
          <w:sz w:val="22"/>
          <w:szCs w:val="22"/>
        </w:rPr>
      </w:pPr>
    </w:p>
    <w:p w:rsidR="000E4EE4" w:rsidRPr="000E4EE4" w:rsidRDefault="000E4EE4" w:rsidP="000E4EE4">
      <w:pPr>
        <w:ind w:left="180"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0E4EE4" w:rsidRPr="000E4EE4" w:rsidRDefault="000E4EE4" w:rsidP="000E4EE4">
      <w:pPr>
        <w:ind w:left="180" w:right="396"/>
        <w:jc w:val="both"/>
        <w:rPr>
          <w:rFonts w:ascii="Times New Roman" w:hAnsi="Times New Roman" w:cs="Times New Roman"/>
          <w:sz w:val="22"/>
          <w:szCs w:val="22"/>
        </w:rPr>
      </w:pPr>
    </w:p>
    <w:p w:rsidR="003E617A" w:rsidRDefault="003E617A"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Default="00EC2D0E" w:rsidP="00341EB5">
      <w:pPr>
        <w:tabs>
          <w:tab w:val="left" w:pos="3885"/>
        </w:tabs>
        <w:rPr>
          <w:rFonts w:ascii="Times New Roman" w:hAnsi="Times New Roman" w:cs="Times New Roman"/>
          <w:sz w:val="22"/>
          <w:szCs w:val="22"/>
        </w:rPr>
      </w:pPr>
    </w:p>
    <w:p w:rsidR="00EC2D0E" w:rsidRPr="00EC2D0E" w:rsidRDefault="00EC2D0E" w:rsidP="00341EB5">
      <w:pPr>
        <w:tabs>
          <w:tab w:val="left" w:pos="3885"/>
        </w:tabs>
        <w:rPr>
          <w:rFonts w:ascii="Times New Roman" w:hAnsi="Times New Roman" w:cs="Times New Roman"/>
          <w:sz w:val="22"/>
          <w:szCs w:val="22"/>
        </w:rPr>
      </w:pPr>
    </w:p>
    <w:p w:rsidR="003E617A" w:rsidRDefault="003E617A" w:rsidP="00341EB5">
      <w:pPr>
        <w:tabs>
          <w:tab w:val="left" w:pos="3885"/>
        </w:tabs>
        <w:rPr>
          <w:rFonts w:ascii="Times New Roman" w:hAnsi="Times New Roman" w:cs="Times New Roman"/>
          <w:sz w:val="22"/>
          <w:szCs w:val="22"/>
        </w:rPr>
      </w:pPr>
    </w:p>
    <w:p w:rsidR="000E4EE4" w:rsidRPr="000E4EE4" w:rsidRDefault="000E4EE4" w:rsidP="000E4EE4">
      <w:pPr>
        <w:jc w:val="right"/>
        <w:rPr>
          <w:rFonts w:ascii="Times New Roman" w:hAnsi="Times New Roman" w:cs="Times New Roman"/>
          <w:i/>
          <w:sz w:val="22"/>
          <w:szCs w:val="22"/>
          <w:lang w:val="sr-Cyrl-CS"/>
        </w:rPr>
      </w:pPr>
      <w:r w:rsidRPr="00A9438E">
        <w:rPr>
          <w:rFonts w:ascii="Arial" w:hAnsi="Arial" w:cs="Arial"/>
          <w:i/>
          <w:sz w:val="22"/>
          <w:szCs w:val="22"/>
          <w:lang w:val="sr-Cyrl-CS"/>
        </w:rPr>
        <w:lastRenderedPageBreak/>
        <w:t xml:space="preserve">                                                                                                                   </w:t>
      </w:r>
      <w:r>
        <w:rPr>
          <w:rFonts w:ascii="Arial" w:hAnsi="Arial" w:cs="Arial"/>
          <w:i/>
          <w:sz w:val="22"/>
          <w:szCs w:val="22"/>
          <w:lang w:val="sr-Cyrl-CS"/>
        </w:rPr>
        <w:t xml:space="preserve">                             </w:t>
      </w:r>
      <w:r w:rsidRPr="00A9438E">
        <w:rPr>
          <w:rFonts w:ascii="Arial" w:hAnsi="Arial" w:cs="Arial"/>
          <w:i/>
          <w:sz w:val="22"/>
          <w:szCs w:val="22"/>
          <w:lang w:val="sr-Cyrl-CS"/>
        </w:rPr>
        <w:t xml:space="preserve">     </w:t>
      </w:r>
      <w:r w:rsidRPr="000E4EE4">
        <w:rPr>
          <w:rFonts w:ascii="Times New Roman" w:hAnsi="Times New Roman" w:cs="Times New Roman"/>
          <w:i/>
          <w:sz w:val="22"/>
          <w:szCs w:val="22"/>
          <w:lang w:val="sr-Cyrl-CS"/>
        </w:rPr>
        <w:t>Образац бр. 1</w:t>
      </w:r>
    </w:p>
    <w:tbl>
      <w:tblPr>
        <w:tblW w:w="0" w:type="auto"/>
        <w:tblInd w:w="1" w:type="dxa"/>
        <w:tblLayout w:type="fixed"/>
        <w:tblLook w:val="04A0"/>
      </w:tblPr>
      <w:tblGrid>
        <w:gridCol w:w="10709"/>
      </w:tblGrid>
      <w:tr w:rsidR="000E4EE4" w:rsidRPr="000E4EE4" w:rsidTr="00933A2B">
        <w:tc>
          <w:tcPr>
            <w:tcW w:w="10709" w:type="dxa"/>
            <w:tcBorders>
              <w:top w:val="double" w:sz="4" w:space="0" w:color="auto"/>
              <w:left w:val="double" w:sz="4" w:space="0" w:color="auto"/>
              <w:bottom w:val="double" w:sz="4" w:space="0" w:color="auto"/>
              <w:right w:val="double" w:sz="4" w:space="0" w:color="auto"/>
            </w:tcBorders>
            <w:shd w:val="clear" w:color="auto" w:fill="D9D9D9"/>
            <w:hideMark/>
          </w:tcPr>
          <w:p w:rsidR="000E4EE4" w:rsidRPr="000E4EE4" w:rsidRDefault="000E4EE4" w:rsidP="000E4EE4">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0E4EE4" w:rsidRPr="000E4EE4" w:rsidRDefault="000E4EE4" w:rsidP="000E4EE4">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xml:space="preserve">, ЈН </w:t>
      </w:r>
      <w:r w:rsidRPr="000E4EE4">
        <w:rPr>
          <w:rFonts w:ascii="Times New Roman" w:hAnsi="Times New Roman" w:cs="Times New Roman"/>
          <w:sz w:val="22"/>
          <w:szCs w:val="22"/>
          <w:lang w:val="sr-Latn-CS"/>
        </w:rPr>
        <w:t>0</w:t>
      </w:r>
      <w:r w:rsidRPr="000E4EE4">
        <w:rPr>
          <w:rFonts w:ascii="Times New Roman" w:hAnsi="Times New Roman" w:cs="Times New Roman"/>
          <w:sz w:val="22"/>
          <w:szCs w:val="22"/>
        </w:rPr>
        <w:t>5/</w:t>
      </w:r>
      <w:r w:rsidRPr="000E4EE4">
        <w:rPr>
          <w:rFonts w:ascii="Times New Roman" w:hAnsi="Times New Roman" w:cs="Times New Roman"/>
          <w:sz w:val="22"/>
          <w:szCs w:val="22"/>
          <w:lang w:val="sr-Cyrl-CS"/>
        </w:rPr>
        <w:t>20</w:t>
      </w:r>
      <w:r w:rsidRPr="000E4EE4">
        <w:rPr>
          <w:rFonts w:ascii="Times New Roman" w:hAnsi="Times New Roman" w:cs="Times New Roman"/>
          <w:sz w:val="22"/>
          <w:szCs w:val="22"/>
        </w:rPr>
        <w:t>20</w:t>
      </w:r>
    </w:p>
    <w:p w:rsidR="000E4EE4" w:rsidRPr="000E4EE4" w:rsidRDefault="000E4EE4" w:rsidP="000E4EE4">
      <w:pPr>
        <w:ind w:right="-284"/>
        <w:jc w:val="both"/>
        <w:rPr>
          <w:rFonts w:ascii="Times New Roman" w:hAnsi="Times New Roman" w:cs="Times New Roman"/>
          <w:sz w:val="22"/>
          <w:szCs w:val="22"/>
          <w:lang w:val="sr-Latn-CS"/>
        </w:rPr>
      </w:pPr>
    </w:p>
    <w:tbl>
      <w:tblPr>
        <w:tblW w:w="16027" w:type="dxa"/>
        <w:tblInd w:w="1" w:type="dxa"/>
        <w:tblLayout w:type="fixed"/>
        <w:tblLook w:val="04A0"/>
      </w:tblPr>
      <w:tblGrid>
        <w:gridCol w:w="2580"/>
        <w:gridCol w:w="79"/>
        <w:gridCol w:w="2700"/>
        <w:gridCol w:w="5336"/>
        <w:gridCol w:w="5332"/>
      </w:tblGrid>
      <w:tr w:rsidR="000E4EE4" w:rsidRPr="000E4EE4" w:rsidTr="000E4EE4">
        <w:trPr>
          <w:gridAfter w:val="1"/>
          <w:wAfter w:w="5332" w:type="dxa"/>
        </w:trPr>
        <w:tc>
          <w:tcPr>
            <w:tcW w:w="10695" w:type="dxa"/>
            <w:gridSpan w:val="4"/>
            <w:tcBorders>
              <w:top w:val="double" w:sz="4" w:space="0" w:color="auto"/>
              <w:left w:val="double" w:sz="4" w:space="0" w:color="auto"/>
              <w:bottom w:val="double" w:sz="4" w:space="0" w:color="auto"/>
              <w:right w:val="double" w:sz="4" w:space="0" w:color="auto"/>
            </w:tcBorders>
            <w:shd w:val="clear" w:color="auto" w:fill="F2F2F2"/>
          </w:tcPr>
          <w:p w:rsidR="000E4EE4" w:rsidRPr="000E4EE4" w:rsidRDefault="000E4EE4" w:rsidP="000E4EE4">
            <w:pPr>
              <w:snapToGrid w:val="0"/>
              <w:ind w:right="-285"/>
              <w:jc w:val="both"/>
              <w:rPr>
                <w:rFonts w:ascii="Times New Roman" w:hAnsi="Times New Roman" w:cs="Times New Roman"/>
                <w:b/>
                <w:sz w:val="22"/>
                <w:szCs w:val="22"/>
                <w:lang w:val="sr-Cyrl-CS" w:eastAsia="ar-SA"/>
              </w:rPr>
            </w:pPr>
            <w:r w:rsidRPr="000E4EE4">
              <w:rPr>
                <w:rFonts w:ascii="Times New Roman" w:hAnsi="Times New Roman" w:cs="Times New Roman"/>
                <w:b/>
                <w:sz w:val="22"/>
                <w:szCs w:val="22"/>
                <w:highlight w:val="yellow"/>
                <w:lang w:val="sr-Cyrl-CS"/>
              </w:rPr>
              <w:t xml:space="preserve">Партија </w:t>
            </w:r>
            <w:r w:rsidR="004574A4">
              <w:rPr>
                <w:rFonts w:ascii="Times New Roman" w:hAnsi="Times New Roman" w:cs="Times New Roman"/>
                <w:b/>
                <w:sz w:val="22"/>
                <w:szCs w:val="22"/>
                <w:lang w:val="sr-Cyrl-CS"/>
              </w:rPr>
              <w:t>24: Операциони микроскопи и микроскопи</w:t>
            </w:r>
          </w:p>
          <w:p w:rsidR="000E4EE4" w:rsidRPr="000E4EE4" w:rsidRDefault="000E4EE4" w:rsidP="000E4EE4">
            <w:pPr>
              <w:snapToGrid w:val="0"/>
              <w:ind w:right="-285"/>
              <w:jc w:val="both"/>
              <w:rPr>
                <w:rFonts w:ascii="Times New Roman" w:hAnsi="Times New Roman" w:cs="Times New Roman"/>
                <w:sz w:val="22"/>
                <w:szCs w:val="22"/>
                <w:lang w:val="sr-Cyrl-CS" w:eastAsia="ar-SA"/>
              </w:rPr>
            </w:pPr>
          </w:p>
        </w:tc>
      </w:tr>
      <w:tr w:rsidR="000E4EE4" w:rsidRPr="000E4EE4" w:rsidTr="000E4EE4">
        <w:trPr>
          <w:gridAfter w:val="1"/>
          <w:wAfter w:w="5332" w:type="dxa"/>
        </w:trPr>
        <w:tc>
          <w:tcPr>
            <w:tcW w:w="2659" w:type="dxa"/>
            <w:gridSpan w:val="2"/>
            <w:vMerge w:val="restart"/>
            <w:tcBorders>
              <w:top w:val="double" w:sz="4" w:space="0" w:color="auto"/>
              <w:left w:val="single" w:sz="4" w:space="0" w:color="000000"/>
              <w:bottom w:val="nil"/>
              <w:right w:val="nil"/>
            </w:tcBorders>
          </w:tcPr>
          <w:p w:rsidR="000E4EE4" w:rsidRPr="000E4EE4" w:rsidRDefault="000E4EE4" w:rsidP="000E4EE4">
            <w:pPr>
              <w:snapToGrid w:val="0"/>
              <w:ind w:right="-285"/>
              <w:rPr>
                <w:rFonts w:ascii="Times New Roman" w:hAnsi="Times New Roman" w:cs="Times New Roman"/>
                <w:sz w:val="22"/>
                <w:szCs w:val="22"/>
                <w:lang w:val="sr-Latn-CS" w:eastAsia="ar-SA"/>
              </w:rPr>
            </w:pPr>
          </w:p>
          <w:p w:rsidR="000E4EE4" w:rsidRPr="000E4EE4" w:rsidRDefault="000E4EE4" w:rsidP="000E4EE4">
            <w:pPr>
              <w:snapToGrid w:val="0"/>
              <w:ind w:right="-285"/>
              <w:rPr>
                <w:rFonts w:ascii="Times New Roman" w:hAnsi="Times New Roman" w:cs="Times New Roman"/>
                <w:sz w:val="22"/>
                <w:szCs w:val="22"/>
                <w:lang w:val="sr-Latn-CS"/>
              </w:rPr>
            </w:pPr>
          </w:p>
          <w:p w:rsidR="000E4EE4" w:rsidRPr="000E4EE4" w:rsidRDefault="000E4EE4" w:rsidP="000E4EE4">
            <w:pPr>
              <w:snapToGrid w:val="0"/>
              <w:ind w:right="-285"/>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Operativni mikroskopi</w:t>
            </w:r>
          </w:p>
        </w:tc>
        <w:tc>
          <w:tcPr>
            <w:tcW w:w="2700" w:type="dxa"/>
            <w:tcBorders>
              <w:top w:val="double" w:sz="4" w:space="0" w:color="auto"/>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double" w:sz="4" w:space="0" w:color="auto"/>
              <w:left w:val="single" w:sz="4" w:space="0" w:color="000000"/>
              <w:bottom w:val="single" w:sz="4" w:space="0" w:color="000000"/>
              <w:right w:val="single" w:sz="4" w:space="0" w:color="000000"/>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rPr>
          <w:gridAfter w:val="1"/>
          <w:wAfter w:w="5332" w:type="dxa"/>
        </w:trPr>
        <w:tc>
          <w:tcPr>
            <w:tcW w:w="2659" w:type="dxa"/>
            <w:gridSpan w:val="2"/>
            <w:vMerge/>
            <w:tcBorders>
              <w:top w:val="single" w:sz="4" w:space="0" w:color="000000"/>
              <w:left w:val="single" w:sz="4" w:space="0" w:color="000000"/>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1</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ind w:right="-285"/>
              <w:rPr>
                <w:rFonts w:ascii="Times New Roman" w:hAnsi="Times New Roman" w:cs="Times New Roman"/>
                <w:sz w:val="22"/>
                <w:szCs w:val="22"/>
                <w:lang w:eastAsia="ar-SA"/>
              </w:rPr>
            </w:pPr>
            <w:r w:rsidRPr="000E4EE4">
              <w:rPr>
                <w:rFonts w:ascii="Times New Roman" w:hAnsi="Times New Roman" w:cs="Times New Roman"/>
                <w:sz w:val="22"/>
                <w:szCs w:val="22"/>
              </w:rPr>
              <w:t>Cyrl-Zeiss Surgical</w:t>
            </w:r>
          </w:p>
        </w:tc>
      </w:tr>
      <w:tr w:rsidR="000E4EE4" w:rsidRPr="000E4EE4" w:rsidTr="000E4EE4">
        <w:trPr>
          <w:gridAfter w:val="1"/>
          <w:wAfter w:w="5332" w:type="dxa"/>
        </w:trPr>
        <w:tc>
          <w:tcPr>
            <w:tcW w:w="2659" w:type="dxa"/>
            <w:gridSpan w:val="2"/>
            <w:vMerge/>
            <w:tcBorders>
              <w:top w:val="single" w:sz="4" w:space="0" w:color="000000"/>
              <w:left w:val="single" w:sz="4" w:space="0" w:color="000000"/>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rPr>
          <w:gridAfter w:val="1"/>
          <w:wAfter w:w="5332" w:type="dxa"/>
        </w:trPr>
        <w:tc>
          <w:tcPr>
            <w:tcW w:w="2659" w:type="dxa"/>
            <w:gridSpan w:val="2"/>
            <w:vMerge/>
            <w:tcBorders>
              <w:top w:val="single" w:sz="4" w:space="0" w:color="000000"/>
              <w:left w:val="single" w:sz="4" w:space="0" w:color="000000"/>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1</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ind w:right="-285"/>
              <w:rPr>
                <w:rFonts w:ascii="Times New Roman" w:hAnsi="Times New Roman" w:cs="Times New Roman"/>
                <w:sz w:val="22"/>
                <w:szCs w:val="22"/>
                <w:lang w:eastAsia="ar-SA"/>
              </w:rPr>
            </w:pPr>
            <w:r w:rsidRPr="000E4EE4">
              <w:rPr>
                <w:rFonts w:ascii="Times New Roman" w:hAnsi="Times New Roman" w:cs="Times New Roman"/>
                <w:sz w:val="22"/>
                <w:szCs w:val="22"/>
              </w:rPr>
              <w:t>Microsurgical System Millennium</w:t>
            </w:r>
          </w:p>
        </w:tc>
      </w:tr>
      <w:tr w:rsidR="000E4EE4" w:rsidRPr="000E4EE4" w:rsidTr="000E4EE4">
        <w:trPr>
          <w:gridAfter w:val="1"/>
          <w:wAfter w:w="5332" w:type="dxa"/>
        </w:trPr>
        <w:tc>
          <w:tcPr>
            <w:tcW w:w="2659" w:type="dxa"/>
            <w:gridSpan w:val="2"/>
            <w:vMerge/>
            <w:tcBorders>
              <w:top w:val="single" w:sz="4" w:space="0" w:color="000000"/>
              <w:left w:val="single" w:sz="4" w:space="0" w:color="000000"/>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E4EE4">
        <w:trPr>
          <w:gridAfter w:val="1"/>
          <w:wAfter w:w="5332" w:type="dxa"/>
        </w:trPr>
        <w:tc>
          <w:tcPr>
            <w:tcW w:w="2659" w:type="dxa"/>
            <w:gridSpan w:val="2"/>
            <w:vMerge/>
            <w:tcBorders>
              <w:top w:val="single" w:sz="4" w:space="0" w:color="000000"/>
              <w:left w:val="single" w:sz="4" w:space="0" w:color="000000"/>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1</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ind w:right="-285"/>
              <w:rPr>
                <w:rFonts w:ascii="Times New Roman" w:hAnsi="Times New Roman" w:cs="Times New Roman"/>
                <w:sz w:val="22"/>
                <w:szCs w:val="22"/>
                <w:lang w:eastAsia="ar-SA"/>
              </w:rPr>
            </w:pPr>
            <w:r w:rsidRPr="000E4EE4">
              <w:rPr>
                <w:rFonts w:ascii="Times New Roman" w:hAnsi="Times New Roman" w:cs="Times New Roman"/>
                <w:sz w:val="22"/>
                <w:szCs w:val="22"/>
              </w:rPr>
              <w:t>Leica</w:t>
            </w: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ind w:right="-284"/>
              <w:jc w:val="both"/>
              <w:rPr>
                <w:rFonts w:ascii="Times New Roman" w:hAnsi="Times New Roman" w:cs="Times New Roman"/>
                <w:sz w:val="22"/>
                <w:szCs w:val="22"/>
                <w:lang w:eastAsia="ar-SA"/>
              </w:rPr>
            </w:pP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ind w:right="-284"/>
              <w:jc w:val="both"/>
              <w:rPr>
                <w:rFonts w:ascii="Times New Roman" w:hAnsi="Times New Roman" w:cs="Times New Roman"/>
                <w:sz w:val="22"/>
                <w:szCs w:val="22"/>
                <w:lang w:val="sr-Cyrl-CS" w:eastAsia="ar-SA"/>
              </w:rPr>
            </w:pPr>
          </w:p>
        </w:tc>
      </w:tr>
      <w:tr w:rsidR="000E4EE4" w:rsidRPr="000E4EE4" w:rsidTr="000E4EE4">
        <w:tc>
          <w:tcPr>
            <w:tcW w:w="5359" w:type="dxa"/>
            <w:gridSpan w:val="3"/>
            <w:tcBorders>
              <w:top w:val="single" w:sz="4" w:space="0" w:color="000000"/>
              <w:left w:val="single" w:sz="4" w:space="0" w:color="000000"/>
              <w:bottom w:val="single" w:sz="4" w:space="0" w:color="000000"/>
              <w:right w:val="nil"/>
            </w:tcBorders>
            <w:vAlign w:val="center"/>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Mikroskopi</w:t>
            </w:r>
            <w:r w:rsidRPr="000E4EE4">
              <w:rPr>
                <w:rFonts w:ascii="Times New Roman" w:hAnsi="Times New Roman" w:cs="Times New Roman"/>
                <w:sz w:val="22"/>
                <w:szCs w:val="22"/>
                <w:lang w:val="sr-Cyrl-CS"/>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p>
        </w:tc>
        <w:tc>
          <w:tcPr>
            <w:tcW w:w="5332" w:type="dxa"/>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p>
        </w:tc>
      </w:tr>
      <w:tr w:rsidR="000E4EE4" w:rsidRPr="000E4EE4" w:rsidTr="000E4EE4">
        <w:tc>
          <w:tcPr>
            <w:tcW w:w="2580" w:type="dxa"/>
            <w:tcBorders>
              <w:top w:val="single" w:sz="4" w:space="0" w:color="000000"/>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c>
          <w:tcPr>
            <w:tcW w:w="5332"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r>
      <w:tr w:rsidR="000E4EE4" w:rsidRPr="000E4EE4" w:rsidTr="000E4EE4">
        <w:tc>
          <w:tcPr>
            <w:tcW w:w="2580" w:type="dxa"/>
            <w:tcBorders>
              <w:top w:val="single" w:sz="4" w:space="0" w:color="000000"/>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r w:rsidRPr="000E4EE4">
              <w:rPr>
                <w:rFonts w:ascii="Times New Roman" w:hAnsi="Times New Roman" w:cs="Times New Roman"/>
                <w:sz w:val="22"/>
                <w:szCs w:val="22"/>
              </w:rPr>
              <w:t>1</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rPr>
                <w:rFonts w:ascii="Times New Roman" w:hAnsi="Times New Roman" w:cs="Times New Roman"/>
                <w:sz w:val="22"/>
                <w:szCs w:val="22"/>
                <w:lang w:eastAsia="ar-SA"/>
              </w:rPr>
            </w:pPr>
            <w:r w:rsidRPr="000E4EE4">
              <w:rPr>
                <w:rFonts w:ascii="Times New Roman" w:hAnsi="Times New Roman" w:cs="Times New Roman"/>
                <w:sz w:val="22"/>
                <w:szCs w:val="22"/>
              </w:rPr>
              <w:t>Premiere</w:t>
            </w:r>
          </w:p>
        </w:tc>
        <w:tc>
          <w:tcPr>
            <w:tcW w:w="5332" w:type="dxa"/>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p>
        </w:tc>
      </w:tr>
      <w:tr w:rsidR="000E4EE4" w:rsidRPr="000E4EE4" w:rsidTr="000E4EE4">
        <w:tc>
          <w:tcPr>
            <w:tcW w:w="2580" w:type="dxa"/>
            <w:tcBorders>
              <w:top w:val="single" w:sz="4" w:space="0" w:color="000000"/>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c>
          <w:tcPr>
            <w:tcW w:w="5332"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r>
      <w:tr w:rsidR="000E4EE4" w:rsidRPr="000E4EE4" w:rsidTr="000E4EE4">
        <w:tc>
          <w:tcPr>
            <w:tcW w:w="2580" w:type="dxa"/>
            <w:tcBorders>
              <w:top w:val="single" w:sz="4" w:space="0" w:color="000000"/>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r w:rsidRPr="000E4EE4">
              <w:rPr>
                <w:rFonts w:ascii="Times New Roman" w:hAnsi="Times New Roman" w:cs="Times New Roman"/>
                <w:sz w:val="22"/>
                <w:szCs w:val="22"/>
              </w:rPr>
              <w:t>1</w:t>
            </w:r>
          </w:p>
        </w:tc>
        <w:tc>
          <w:tcPr>
            <w:tcW w:w="5336" w:type="dxa"/>
            <w:tcBorders>
              <w:top w:val="single" w:sz="4" w:space="0" w:color="000000"/>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lang w:eastAsia="ar-SA"/>
              </w:rPr>
            </w:pPr>
            <w:r w:rsidRPr="000E4EE4">
              <w:rPr>
                <w:rFonts w:ascii="Times New Roman" w:hAnsi="Times New Roman" w:cs="Times New Roman"/>
                <w:sz w:val="22"/>
                <w:szCs w:val="22"/>
              </w:rPr>
              <w:t>Eurotek</w:t>
            </w:r>
          </w:p>
        </w:tc>
        <w:tc>
          <w:tcPr>
            <w:tcW w:w="5332" w:type="dxa"/>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p>
        </w:tc>
      </w:tr>
      <w:tr w:rsidR="000E4EE4" w:rsidRPr="000E4EE4" w:rsidTr="000E4EE4">
        <w:tc>
          <w:tcPr>
            <w:tcW w:w="2580" w:type="dxa"/>
            <w:tcBorders>
              <w:top w:val="single" w:sz="4" w:space="0" w:color="000000"/>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c>
          <w:tcPr>
            <w:tcW w:w="5332"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r>
      <w:tr w:rsidR="000E4EE4" w:rsidRPr="000E4EE4" w:rsidTr="000E4EE4">
        <w:trPr>
          <w:trHeight w:val="315"/>
        </w:trPr>
        <w:tc>
          <w:tcPr>
            <w:tcW w:w="2580" w:type="dxa"/>
            <w:tcBorders>
              <w:top w:val="single" w:sz="4" w:space="0" w:color="000000"/>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000000"/>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r w:rsidRPr="000E4EE4">
              <w:rPr>
                <w:rFonts w:ascii="Times New Roman" w:hAnsi="Times New Roman" w:cs="Times New Roman"/>
                <w:sz w:val="22"/>
                <w:szCs w:val="22"/>
              </w:rPr>
              <w:t>1</w:t>
            </w:r>
          </w:p>
        </w:tc>
        <w:tc>
          <w:tcPr>
            <w:tcW w:w="5336" w:type="dxa"/>
            <w:tcBorders>
              <w:top w:val="single" w:sz="4" w:space="0" w:color="000000"/>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lang w:eastAsia="ar-SA"/>
              </w:rPr>
            </w:pPr>
            <w:r w:rsidRPr="000E4EE4">
              <w:rPr>
                <w:rFonts w:ascii="Times New Roman" w:hAnsi="Times New Roman" w:cs="Times New Roman"/>
                <w:sz w:val="22"/>
                <w:szCs w:val="22"/>
              </w:rPr>
              <w:t>Carl-Zeiss Jena</w:t>
            </w:r>
          </w:p>
        </w:tc>
        <w:tc>
          <w:tcPr>
            <w:tcW w:w="5332" w:type="dxa"/>
            <w:vMerge w:val="restart"/>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180"/>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345"/>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r w:rsidRPr="000E4EE4">
              <w:rPr>
                <w:rFonts w:ascii="Times New Roman" w:hAnsi="Times New Roman" w:cs="Times New Roman"/>
                <w:sz w:val="22"/>
                <w:szCs w:val="22"/>
                <w:lang w:val="sr-Cyrl-CS"/>
              </w:rPr>
              <w:t>Број апарата</w:t>
            </w: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lang w:val="sr-Latn-CS"/>
              </w:rPr>
            </w:pP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240"/>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r w:rsidRPr="000E4EE4">
              <w:rPr>
                <w:rFonts w:ascii="Times New Roman" w:hAnsi="Times New Roman" w:cs="Times New Roman"/>
                <w:sz w:val="22"/>
                <w:szCs w:val="22"/>
              </w:rPr>
              <w:t>1</w:t>
            </w: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r w:rsidRPr="000E4EE4">
              <w:rPr>
                <w:rFonts w:ascii="Times New Roman" w:hAnsi="Times New Roman" w:cs="Times New Roman"/>
                <w:sz w:val="22"/>
                <w:szCs w:val="22"/>
              </w:rPr>
              <w:t>Nikon  Eclipse E200</w:t>
            </w: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180"/>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r w:rsidRPr="000E4EE4">
              <w:rPr>
                <w:rFonts w:ascii="Times New Roman" w:hAnsi="Times New Roman" w:cs="Times New Roman"/>
                <w:sz w:val="22"/>
                <w:szCs w:val="22"/>
                <w:lang w:val="sr-Cyrl-CS"/>
              </w:rPr>
              <w:t>Број апарата</w:t>
            </w: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390"/>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r w:rsidRPr="000E4EE4">
              <w:rPr>
                <w:rFonts w:ascii="Times New Roman" w:hAnsi="Times New Roman" w:cs="Times New Roman"/>
                <w:sz w:val="22"/>
                <w:szCs w:val="22"/>
              </w:rPr>
              <w:t>1</w:t>
            </w: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r w:rsidRPr="000E4EE4">
              <w:rPr>
                <w:rFonts w:ascii="Times New Roman" w:hAnsi="Times New Roman" w:cs="Times New Roman"/>
                <w:sz w:val="22"/>
                <w:szCs w:val="22"/>
              </w:rPr>
              <w:t>Nikon  Eclipse E400</w:t>
            </w: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291"/>
        </w:trPr>
        <w:tc>
          <w:tcPr>
            <w:tcW w:w="2580" w:type="dxa"/>
            <w:tcBorders>
              <w:top w:val="single" w:sz="4" w:space="0" w:color="auto"/>
              <w:left w:val="single" w:sz="4" w:space="0" w:color="000000"/>
              <w:bottom w:val="single" w:sz="4" w:space="0" w:color="auto"/>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eastAsia="ar-SA"/>
              </w:rPr>
            </w:pPr>
          </w:p>
        </w:tc>
        <w:tc>
          <w:tcPr>
            <w:tcW w:w="2779" w:type="dxa"/>
            <w:gridSpan w:val="2"/>
            <w:tcBorders>
              <w:top w:val="single" w:sz="4" w:space="0" w:color="auto"/>
              <w:left w:val="single" w:sz="4" w:space="0" w:color="auto"/>
              <w:bottom w:val="single" w:sz="4" w:space="0" w:color="auto"/>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rPr>
            </w:pPr>
            <w:r w:rsidRPr="000E4EE4">
              <w:rPr>
                <w:rFonts w:ascii="Times New Roman" w:hAnsi="Times New Roman" w:cs="Times New Roman"/>
                <w:sz w:val="22"/>
                <w:szCs w:val="22"/>
                <w:lang w:val="sr-Cyrl-CS"/>
              </w:rPr>
              <w:t>Број апарата</w:t>
            </w:r>
          </w:p>
        </w:tc>
        <w:tc>
          <w:tcPr>
            <w:tcW w:w="5336" w:type="dxa"/>
            <w:tcBorders>
              <w:top w:val="single" w:sz="4" w:space="0" w:color="auto"/>
              <w:left w:val="single" w:sz="4" w:space="0" w:color="000000"/>
              <w:bottom w:val="single" w:sz="4" w:space="0" w:color="auto"/>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rPr>
          <w:trHeight w:val="354"/>
        </w:trPr>
        <w:tc>
          <w:tcPr>
            <w:tcW w:w="2580" w:type="dxa"/>
            <w:tcBorders>
              <w:top w:val="single" w:sz="4" w:space="0" w:color="auto"/>
              <w:left w:val="single" w:sz="4" w:space="0" w:color="000000"/>
              <w:bottom w:val="single" w:sz="4" w:space="0" w:color="000000"/>
              <w:right w:val="single" w:sz="4" w:space="0" w:color="auto"/>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p>
        </w:tc>
        <w:tc>
          <w:tcPr>
            <w:tcW w:w="2779" w:type="dxa"/>
            <w:gridSpan w:val="2"/>
            <w:tcBorders>
              <w:top w:val="single" w:sz="4" w:space="0" w:color="auto"/>
              <w:left w:val="single" w:sz="4" w:space="0" w:color="auto"/>
              <w:bottom w:val="single" w:sz="4" w:space="0" w:color="000000"/>
              <w:right w:val="nil"/>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rPr>
            </w:pPr>
            <w:r w:rsidRPr="000E4EE4">
              <w:rPr>
                <w:rFonts w:ascii="Times New Roman" w:hAnsi="Times New Roman" w:cs="Times New Roman"/>
                <w:sz w:val="22"/>
                <w:szCs w:val="22"/>
                <w:lang w:val="sr-Latn-CS"/>
              </w:rPr>
              <w:t>1</w:t>
            </w:r>
          </w:p>
        </w:tc>
        <w:tc>
          <w:tcPr>
            <w:tcW w:w="5336" w:type="dxa"/>
            <w:tcBorders>
              <w:top w:val="single" w:sz="4" w:space="0" w:color="auto"/>
              <w:left w:val="single" w:sz="4" w:space="0" w:color="000000"/>
              <w:bottom w:val="single" w:sz="4" w:space="0" w:color="000000"/>
              <w:right w:val="single" w:sz="4" w:space="0" w:color="000000"/>
            </w:tcBorders>
            <w:hideMark/>
          </w:tcPr>
          <w:p w:rsidR="000E4EE4" w:rsidRPr="000E4EE4" w:rsidRDefault="000E4EE4" w:rsidP="000E4EE4">
            <w:pPr>
              <w:snapToGrid w:val="0"/>
              <w:spacing w:line="276" w:lineRule="auto"/>
              <w:rPr>
                <w:rFonts w:ascii="Times New Roman" w:hAnsi="Times New Roman" w:cs="Times New Roman"/>
                <w:sz w:val="22"/>
                <w:szCs w:val="22"/>
              </w:rPr>
            </w:pPr>
            <w:r w:rsidRPr="000E4EE4">
              <w:rPr>
                <w:rFonts w:ascii="Times New Roman" w:hAnsi="Times New Roman" w:cs="Times New Roman"/>
                <w:sz w:val="22"/>
                <w:szCs w:val="22"/>
              </w:rPr>
              <w:t>Nikon  Eclipse  50i</w:t>
            </w:r>
          </w:p>
        </w:tc>
        <w:tc>
          <w:tcPr>
            <w:tcW w:w="5332" w:type="dxa"/>
            <w:vMerge/>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r>
      <w:tr w:rsidR="000E4EE4" w:rsidRPr="000E4EE4" w:rsidTr="000E4EE4">
        <w:tc>
          <w:tcPr>
            <w:tcW w:w="5359" w:type="dxa"/>
            <w:gridSpan w:val="3"/>
            <w:tcBorders>
              <w:top w:val="single" w:sz="4" w:space="0" w:color="000000"/>
              <w:left w:val="single" w:sz="4" w:space="0" w:color="000000"/>
              <w:bottom w:val="single" w:sz="4" w:space="0" w:color="000000"/>
              <w:right w:val="nil"/>
            </w:tcBorders>
            <w:shd w:val="clear" w:color="auto" w:fill="E6E6E6"/>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spacing w:line="276" w:lineRule="auto"/>
              <w:ind w:right="-285"/>
              <w:jc w:val="center"/>
              <w:rPr>
                <w:rFonts w:ascii="Times New Roman" w:hAnsi="Times New Roman" w:cs="Times New Roman"/>
                <w:sz w:val="22"/>
                <w:szCs w:val="22"/>
                <w:lang w:eastAsia="ar-SA"/>
              </w:rPr>
            </w:pPr>
          </w:p>
        </w:tc>
        <w:tc>
          <w:tcPr>
            <w:tcW w:w="5332" w:type="dxa"/>
          </w:tcPr>
          <w:p w:rsidR="000E4EE4" w:rsidRPr="000E4EE4" w:rsidRDefault="000E4EE4" w:rsidP="000E4EE4">
            <w:pPr>
              <w:snapToGrid w:val="0"/>
              <w:spacing w:line="276" w:lineRule="auto"/>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E4EE4">
        <w:trPr>
          <w:gridAfter w:val="1"/>
          <w:wAfter w:w="5332" w:type="dxa"/>
        </w:trPr>
        <w:tc>
          <w:tcPr>
            <w:tcW w:w="5359" w:type="dxa"/>
            <w:gridSpan w:val="3"/>
            <w:tcBorders>
              <w:top w:val="single" w:sz="4" w:space="0" w:color="000000"/>
              <w:left w:val="single" w:sz="4" w:space="0" w:color="000000"/>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336" w:type="dxa"/>
            <w:tcBorders>
              <w:top w:val="single" w:sz="4" w:space="0" w:color="000000"/>
              <w:left w:val="single" w:sz="4" w:space="0" w:color="000000"/>
              <w:bottom w:val="single" w:sz="4" w:space="0" w:color="000000"/>
              <w:right w:val="single" w:sz="4" w:space="0" w:color="000000"/>
            </w:tcBorders>
          </w:tcPr>
          <w:p w:rsidR="000E4EE4" w:rsidRPr="000E4EE4" w:rsidRDefault="000E4EE4" w:rsidP="000E4EE4">
            <w:pPr>
              <w:snapToGrid w:val="0"/>
              <w:rPr>
                <w:rFonts w:ascii="Times New Roman" w:hAnsi="Times New Roman" w:cs="Times New Roman"/>
                <w:sz w:val="22"/>
                <w:szCs w:val="22"/>
                <w:lang w:eastAsia="ar-SA"/>
              </w:rPr>
            </w:pPr>
          </w:p>
        </w:tc>
      </w:tr>
    </w:tbl>
    <w:p w:rsidR="000E4EE4" w:rsidRPr="000E4EE4" w:rsidRDefault="000E4EE4" w:rsidP="000E4EE4">
      <w:pPr>
        <w:rPr>
          <w:rFonts w:ascii="Times New Roman" w:hAnsi="Times New Roman" w:cs="Times New Roman"/>
          <w:sz w:val="22"/>
          <w:szCs w:val="22"/>
          <w:lang w:eastAsia="ar-SA"/>
        </w:rPr>
      </w:pPr>
    </w:p>
    <w:p w:rsidR="000E4EE4" w:rsidRPr="000E4EE4" w:rsidRDefault="000E4EE4" w:rsidP="000E4EE4">
      <w:pPr>
        <w:rPr>
          <w:rFonts w:ascii="Times New Roman" w:hAnsi="Times New Roman" w:cs="Times New Roman"/>
          <w:sz w:val="22"/>
          <w:szCs w:val="22"/>
          <w:lang w:val="sr-Cyrl-CS"/>
        </w:rPr>
      </w:pPr>
    </w:p>
    <w:p w:rsidR="000E4EE4" w:rsidRPr="000E4EE4" w:rsidRDefault="000E4EE4" w:rsidP="000E4EE4">
      <w:pPr>
        <w:jc w:val="center"/>
        <w:rPr>
          <w:rFonts w:ascii="Times New Roman" w:hAnsi="Times New Roman" w:cs="Times New Roman"/>
          <w:sz w:val="22"/>
          <w:szCs w:val="22"/>
        </w:rPr>
      </w:pPr>
      <w:r w:rsidRPr="000E4EE4">
        <w:rPr>
          <w:rFonts w:ascii="Times New Roman" w:hAnsi="Times New Roman" w:cs="Times New Roman"/>
          <w:sz w:val="22"/>
          <w:szCs w:val="22"/>
        </w:rPr>
        <w:t>У ___________________                                                 Потпис овлашћеног лица</w:t>
      </w:r>
    </w:p>
    <w:p w:rsidR="000E4EE4" w:rsidRPr="000E4EE4" w:rsidRDefault="000E4EE4" w:rsidP="000E4EE4">
      <w:pPr>
        <w:jc w:val="center"/>
        <w:rPr>
          <w:rFonts w:ascii="Times New Roman" w:hAnsi="Times New Roman" w:cs="Times New Roman"/>
          <w:sz w:val="22"/>
          <w:szCs w:val="22"/>
          <w:lang w:val="sr-Cyrl-CS"/>
        </w:rPr>
      </w:pPr>
    </w:p>
    <w:p w:rsidR="000E4EE4" w:rsidRPr="000E4EE4" w:rsidRDefault="000E4EE4" w:rsidP="000E4EE4">
      <w:pPr>
        <w:jc w:val="center"/>
        <w:rPr>
          <w:rFonts w:ascii="Times New Roman" w:hAnsi="Times New Roman" w:cs="Times New Roman"/>
          <w:sz w:val="22"/>
          <w:szCs w:val="22"/>
        </w:rPr>
      </w:pPr>
      <w:r w:rsidRPr="000E4EE4">
        <w:rPr>
          <w:rFonts w:ascii="Times New Roman" w:hAnsi="Times New Roman" w:cs="Times New Roman"/>
          <w:sz w:val="22"/>
          <w:szCs w:val="22"/>
        </w:rPr>
        <w:t xml:space="preserve">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ind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3E617A" w:rsidRPr="000E4EE4" w:rsidRDefault="003E617A" w:rsidP="00341EB5">
      <w:pPr>
        <w:tabs>
          <w:tab w:val="left" w:pos="3885"/>
        </w:tabs>
        <w:rPr>
          <w:rFonts w:ascii="Times New Roman" w:hAnsi="Times New Roman" w:cs="Times New Roman"/>
          <w:sz w:val="22"/>
          <w:szCs w:val="22"/>
        </w:rPr>
      </w:pPr>
    </w:p>
    <w:p w:rsidR="003E617A" w:rsidRPr="000E4EE4" w:rsidRDefault="003E617A" w:rsidP="00341EB5">
      <w:pPr>
        <w:tabs>
          <w:tab w:val="left" w:pos="3885"/>
        </w:tabs>
        <w:rPr>
          <w:rFonts w:ascii="Times New Roman" w:hAnsi="Times New Roman" w:cs="Times New Roman"/>
          <w:sz w:val="22"/>
          <w:szCs w:val="22"/>
        </w:rPr>
      </w:pPr>
    </w:p>
    <w:p w:rsidR="003E617A" w:rsidRPr="000B35F6" w:rsidRDefault="003E617A" w:rsidP="00341EB5">
      <w:pPr>
        <w:tabs>
          <w:tab w:val="left" w:pos="3885"/>
        </w:tabs>
        <w:rPr>
          <w:rFonts w:ascii="Times New Roman" w:hAnsi="Times New Roman" w:cs="Times New Roman"/>
          <w:sz w:val="22"/>
          <w:szCs w:val="22"/>
        </w:rPr>
      </w:pPr>
    </w:p>
    <w:p w:rsidR="000E4EE4" w:rsidRPr="000E4EE4" w:rsidRDefault="000E4EE4" w:rsidP="000E4EE4">
      <w:pPr>
        <w:jc w:val="right"/>
        <w:rPr>
          <w:rFonts w:ascii="Times New Roman" w:hAnsi="Times New Roman" w:cs="Times New Roman"/>
          <w:i/>
          <w:sz w:val="22"/>
          <w:szCs w:val="22"/>
          <w:lang w:val="sr-Cyrl-CS"/>
        </w:rPr>
      </w:pPr>
      <w:r w:rsidRPr="00A9438E">
        <w:rPr>
          <w:rFonts w:ascii="Arial" w:hAnsi="Arial" w:cs="Arial"/>
          <w:i/>
          <w:sz w:val="22"/>
          <w:szCs w:val="22"/>
          <w:lang w:val="sr-Cyrl-CS"/>
        </w:rPr>
        <w:lastRenderedPageBreak/>
        <w:t xml:space="preserve"> </w:t>
      </w:r>
      <w:r w:rsidRPr="00A9438E">
        <w:rPr>
          <w:rFonts w:ascii="Arial" w:hAnsi="Arial" w:cs="Arial"/>
          <w:i/>
          <w:sz w:val="22"/>
          <w:szCs w:val="22"/>
          <w:lang w:val="sr-Latn-CS"/>
        </w:rPr>
        <w:t xml:space="preserve"> </w:t>
      </w:r>
      <w:r w:rsidRPr="000E4EE4">
        <w:rPr>
          <w:rFonts w:ascii="Times New Roman" w:hAnsi="Times New Roman" w:cs="Times New Roman"/>
          <w:i/>
          <w:sz w:val="22"/>
          <w:szCs w:val="22"/>
          <w:lang w:val="sr-Cyrl-CS"/>
        </w:rPr>
        <w:t>Образац бр. 1</w:t>
      </w:r>
    </w:p>
    <w:tbl>
      <w:tblPr>
        <w:tblW w:w="0" w:type="auto"/>
        <w:tblInd w:w="26" w:type="dxa"/>
        <w:tblLayout w:type="fixed"/>
        <w:tblLook w:val="04A0"/>
      </w:tblPr>
      <w:tblGrid>
        <w:gridCol w:w="10672"/>
      </w:tblGrid>
      <w:tr w:rsidR="000E4EE4" w:rsidRPr="000E4EE4" w:rsidTr="000B35F6">
        <w:tc>
          <w:tcPr>
            <w:tcW w:w="10672" w:type="dxa"/>
            <w:tcBorders>
              <w:top w:val="double" w:sz="4" w:space="0" w:color="auto"/>
              <w:left w:val="double" w:sz="4" w:space="0" w:color="auto"/>
              <w:bottom w:val="double" w:sz="4" w:space="0" w:color="auto"/>
              <w:right w:val="double" w:sz="4" w:space="0" w:color="auto"/>
            </w:tcBorders>
            <w:shd w:val="clear" w:color="auto" w:fill="D9D9D9"/>
            <w:hideMark/>
          </w:tcPr>
          <w:p w:rsidR="000E4EE4" w:rsidRPr="000E4EE4" w:rsidRDefault="000E4EE4" w:rsidP="000E4EE4">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0E4EE4" w:rsidRPr="000E4EE4" w:rsidRDefault="000E4EE4" w:rsidP="000E4EE4">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ЈН 05/</w:t>
      </w:r>
      <w:r w:rsidRPr="000E4EE4">
        <w:rPr>
          <w:rFonts w:ascii="Times New Roman" w:hAnsi="Times New Roman" w:cs="Times New Roman"/>
          <w:sz w:val="22"/>
          <w:szCs w:val="22"/>
          <w:lang w:val="sr-Cyrl-CS"/>
        </w:rPr>
        <w:t>20</w:t>
      </w:r>
      <w:r w:rsidRPr="000E4EE4">
        <w:rPr>
          <w:rFonts w:ascii="Times New Roman" w:hAnsi="Times New Roman" w:cs="Times New Roman"/>
          <w:sz w:val="22"/>
          <w:szCs w:val="22"/>
        </w:rPr>
        <w:t>20</w:t>
      </w:r>
    </w:p>
    <w:p w:rsidR="000E4EE4" w:rsidRPr="000E4EE4" w:rsidRDefault="000E4EE4" w:rsidP="000E4EE4">
      <w:pPr>
        <w:ind w:left="567"/>
        <w:jc w:val="center"/>
        <w:rPr>
          <w:rFonts w:ascii="Times New Roman" w:hAnsi="Times New Roman" w:cs="Times New Roman"/>
          <w:sz w:val="22"/>
          <w:szCs w:val="22"/>
          <w:lang w:val="sr-Cyrl-CS"/>
        </w:rPr>
      </w:pPr>
    </w:p>
    <w:tbl>
      <w:tblPr>
        <w:tblW w:w="0" w:type="auto"/>
        <w:tblInd w:w="26" w:type="dxa"/>
        <w:tblLayout w:type="fixed"/>
        <w:tblLook w:val="04A0"/>
      </w:tblPr>
      <w:tblGrid>
        <w:gridCol w:w="2625"/>
        <w:gridCol w:w="2700"/>
        <w:gridCol w:w="5347"/>
      </w:tblGrid>
      <w:tr w:rsidR="000E4EE4" w:rsidRPr="000E4EE4" w:rsidTr="000B35F6">
        <w:tc>
          <w:tcPr>
            <w:tcW w:w="10672" w:type="dxa"/>
            <w:gridSpan w:val="3"/>
            <w:tcBorders>
              <w:top w:val="double" w:sz="4" w:space="0" w:color="auto"/>
              <w:left w:val="double" w:sz="4" w:space="0" w:color="auto"/>
              <w:bottom w:val="single" w:sz="4" w:space="0" w:color="000000"/>
              <w:right w:val="double" w:sz="4" w:space="0" w:color="auto"/>
            </w:tcBorders>
            <w:shd w:val="clear" w:color="auto" w:fill="F2F2F2"/>
          </w:tcPr>
          <w:p w:rsidR="000E4EE4" w:rsidRPr="000E4EE4" w:rsidRDefault="000E4EE4" w:rsidP="000E4EE4">
            <w:pPr>
              <w:snapToGrid w:val="0"/>
              <w:rPr>
                <w:rFonts w:ascii="Times New Roman" w:hAnsi="Times New Roman" w:cs="Times New Roman"/>
                <w:b/>
                <w:sz w:val="22"/>
                <w:szCs w:val="22"/>
                <w:lang w:val="sr-Cyrl-CS" w:eastAsia="ar-SA"/>
              </w:rPr>
            </w:pPr>
            <w:r w:rsidRPr="000E4EE4">
              <w:rPr>
                <w:rFonts w:ascii="Times New Roman" w:hAnsi="Times New Roman" w:cs="Times New Roman"/>
                <w:b/>
                <w:sz w:val="22"/>
                <w:szCs w:val="22"/>
                <w:highlight w:val="yellow"/>
                <w:lang w:val="sr-Cyrl-CS"/>
              </w:rPr>
              <w:t xml:space="preserve">Партија </w:t>
            </w:r>
            <w:r w:rsidRPr="000E4EE4">
              <w:rPr>
                <w:rFonts w:ascii="Times New Roman" w:hAnsi="Times New Roman" w:cs="Times New Roman"/>
                <w:b/>
                <w:sz w:val="22"/>
                <w:szCs w:val="22"/>
                <w:highlight w:val="yellow"/>
              </w:rPr>
              <w:t>25</w:t>
            </w:r>
            <w:r w:rsidRPr="000E4EE4">
              <w:rPr>
                <w:rFonts w:ascii="Times New Roman" w:hAnsi="Times New Roman" w:cs="Times New Roman"/>
                <w:b/>
                <w:sz w:val="22"/>
                <w:szCs w:val="22"/>
                <w:highlight w:val="yellow"/>
                <w:lang w:val="sr-Cyrl-CS"/>
              </w:rPr>
              <w:t>:</w:t>
            </w:r>
            <w:r w:rsidR="004574A4">
              <w:rPr>
                <w:rFonts w:ascii="Times New Roman" w:hAnsi="Times New Roman" w:cs="Times New Roman"/>
                <w:b/>
                <w:sz w:val="22"/>
                <w:szCs w:val="22"/>
                <w:lang w:val="sr-Cyrl-CS"/>
              </w:rPr>
              <w:t xml:space="preserve">  Операциони столови</w:t>
            </w:r>
          </w:p>
          <w:p w:rsidR="000E4EE4" w:rsidRPr="000E4EE4" w:rsidRDefault="000E4EE4" w:rsidP="000E4EE4">
            <w:pPr>
              <w:spacing w:line="276" w:lineRule="auto"/>
              <w:rPr>
                <w:rFonts w:ascii="Times New Roman" w:hAnsi="Times New Roman" w:cs="Times New Roman"/>
                <w:b/>
                <w:sz w:val="22"/>
                <w:szCs w:val="22"/>
                <w:lang w:val="sr-Cyrl-CS" w:eastAsia="ar-SA"/>
              </w:rPr>
            </w:pPr>
          </w:p>
        </w:tc>
      </w:tr>
      <w:tr w:rsidR="000E4EE4" w:rsidRPr="000E4EE4" w:rsidTr="000B35F6">
        <w:tc>
          <w:tcPr>
            <w:tcW w:w="2625" w:type="dxa"/>
            <w:vMerge w:val="restart"/>
            <w:tcBorders>
              <w:top w:val="single" w:sz="4" w:space="0" w:color="000000"/>
              <w:left w:val="double" w:sz="4" w:space="0" w:color="auto"/>
              <w:bottom w:val="nil"/>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 xml:space="preserve">Operacioni stolovi </w:t>
            </w: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double" w:sz="4" w:space="0" w:color="auto"/>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B35F6">
        <w:tc>
          <w:tcPr>
            <w:tcW w:w="10672" w:type="dxa"/>
            <w:vMerge/>
            <w:tcBorders>
              <w:top w:val="single" w:sz="4" w:space="0" w:color="000000"/>
              <w:left w:val="double" w:sz="4" w:space="0" w:color="auto"/>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tcPr>
          <w:p w:rsidR="000E4EE4" w:rsidRPr="000E4EE4" w:rsidRDefault="003277D6" w:rsidP="000E4EE4">
            <w:pPr>
              <w:snapToGrid w:val="0"/>
              <w:spacing w:line="276" w:lineRule="auto"/>
              <w:ind w:right="-285"/>
              <w:jc w:val="center"/>
              <w:rPr>
                <w:rFonts w:ascii="Times New Roman" w:hAnsi="Times New Roman" w:cs="Times New Roman"/>
                <w:sz w:val="22"/>
                <w:szCs w:val="22"/>
                <w:lang w:val="sr-Latn-CS" w:eastAsia="ar-SA"/>
              </w:rPr>
            </w:pPr>
            <w:r>
              <w:rPr>
                <w:rFonts w:ascii="Times New Roman" w:hAnsi="Times New Roman" w:cs="Times New Roman"/>
                <w:sz w:val="22"/>
                <w:szCs w:val="22"/>
                <w:lang w:val="sr-Latn-CS" w:eastAsia="ar-SA"/>
              </w:rPr>
              <w:t>2</w:t>
            </w:r>
          </w:p>
        </w:tc>
        <w:tc>
          <w:tcPr>
            <w:tcW w:w="5347" w:type="dxa"/>
            <w:tcBorders>
              <w:top w:val="nil"/>
              <w:left w:val="single" w:sz="4" w:space="0" w:color="000000"/>
              <w:bottom w:val="single" w:sz="4" w:space="0" w:color="000000"/>
              <w:right w:val="double" w:sz="4" w:space="0" w:color="auto"/>
            </w:tcBorders>
            <w:hideMark/>
          </w:tcPr>
          <w:p w:rsidR="000E4EE4" w:rsidRPr="000E4EE4" w:rsidRDefault="000E4EE4" w:rsidP="000E4EE4">
            <w:pPr>
              <w:snapToGrid w:val="0"/>
              <w:spacing w:line="276" w:lineRule="auto"/>
              <w:ind w:right="-285"/>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Prvi Partizan</w:t>
            </w:r>
          </w:p>
        </w:tc>
      </w:tr>
      <w:tr w:rsidR="000E4EE4" w:rsidRPr="000E4EE4" w:rsidTr="000B35F6">
        <w:tc>
          <w:tcPr>
            <w:tcW w:w="10672" w:type="dxa"/>
            <w:vMerge/>
            <w:tcBorders>
              <w:top w:val="single" w:sz="4" w:space="0" w:color="000000"/>
              <w:left w:val="double" w:sz="4" w:space="0" w:color="auto"/>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single" w:sz="4" w:space="0" w:color="000000"/>
              <w:left w:val="single" w:sz="4" w:space="0" w:color="000000"/>
              <w:bottom w:val="single" w:sz="4" w:space="0" w:color="000000"/>
              <w:right w:val="nil"/>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double" w:sz="4" w:space="0" w:color="auto"/>
            </w:tcBorders>
            <w:hideMark/>
          </w:tcPr>
          <w:p w:rsidR="000E4EE4" w:rsidRPr="000E4EE4" w:rsidRDefault="000E4EE4" w:rsidP="000E4EE4">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0E4EE4" w:rsidRPr="000E4EE4" w:rsidTr="000B35F6">
        <w:tc>
          <w:tcPr>
            <w:tcW w:w="10672" w:type="dxa"/>
            <w:vMerge/>
            <w:tcBorders>
              <w:top w:val="single" w:sz="4" w:space="0" w:color="000000"/>
              <w:left w:val="double" w:sz="4" w:space="0" w:color="auto"/>
              <w:bottom w:val="nil"/>
              <w:right w:val="nil"/>
            </w:tcBorders>
            <w:vAlign w:val="center"/>
            <w:hideMark/>
          </w:tcPr>
          <w:p w:rsidR="000E4EE4" w:rsidRPr="000E4EE4" w:rsidRDefault="000E4EE4" w:rsidP="000E4EE4">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tcPr>
          <w:p w:rsidR="000E4EE4" w:rsidRPr="000E4EE4" w:rsidRDefault="00F57004" w:rsidP="000E4EE4">
            <w:pPr>
              <w:snapToGrid w:val="0"/>
              <w:spacing w:line="276" w:lineRule="auto"/>
              <w:ind w:right="-285"/>
              <w:jc w:val="center"/>
              <w:rPr>
                <w:rFonts w:ascii="Times New Roman" w:hAnsi="Times New Roman" w:cs="Times New Roman"/>
                <w:sz w:val="22"/>
                <w:szCs w:val="22"/>
                <w:lang w:val="sr-Latn-CS" w:eastAsia="ar-SA"/>
              </w:rPr>
            </w:pPr>
            <w:r>
              <w:rPr>
                <w:rFonts w:ascii="Times New Roman" w:hAnsi="Times New Roman" w:cs="Times New Roman"/>
                <w:sz w:val="22"/>
                <w:szCs w:val="22"/>
                <w:lang w:val="sr-Latn-CS" w:eastAsia="ar-SA"/>
              </w:rPr>
              <w:t>2</w:t>
            </w:r>
          </w:p>
        </w:tc>
        <w:tc>
          <w:tcPr>
            <w:tcW w:w="5347" w:type="dxa"/>
            <w:tcBorders>
              <w:top w:val="nil"/>
              <w:left w:val="single" w:sz="4" w:space="0" w:color="000000"/>
              <w:bottom w:val="single" w:sz="4" w:space="0" w:color="000000"/>
              <w:right w:val="double" w:sz="4" w:space="0" w:color="auto"/>
            </w:tcBorders>
            <w:hideMark/>
          </w:tcPr>
          <w:p w:rsidR="000E4EE4" w:rsidRPr="000E4EE4" w:rsidRDefault="000E4EE4" w:rsidP="000E4EE4">
            <w:pPr>
              <w:snapToGrid w:val="0"/>
              <w:spacing w:line="276" w:lineRule="auto"/>
              <w:ind w:right="-285"/>
              <w:rPr>
                <w:rFonts w:ascii="Times New Roman" w:hAnsi="Times New Roman" w:cs="Times New Roman"/>
                <w:sz w:val="22"/>
                <w:szCs w:val="22"/>
                <w:lang w:val="sr-Latn-CS" w:eastAsia="ar-SA"/>
              </w:rPr>
            </w:pPr>
            <w:r w:rsidRPr="000E4EE4">
              <w:rPr>
                <w:rFonts w:ascii="Times New Roman" w:hAnsi="Times New Roman" w:cs="Times New Roman"/>
                <w:sz w:val="22"/>
                <w:szCs w:val="22"/>
                <w:lang w:val="sr-Latn-CS"/>
              </w:rPr>
              <w:t>Schmitz</w:t>
            </w: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ind w:right="-285"/>
              <w:jc w:val="both"/>
              <w:rPr>
                <w:rFonts w:ascii="Times New Roman" w:hAnsi="Times New Roman" w:cs="Times New Roman"/>
                <w:sz w:val="22"/>
                <w:szCs w:val="22"/>
                <w:lang w:val="sr-Cyrl-CS"/>
              </w:rPr>
            </w:pPr>
            <w:r w:rsidRPr="000E4EE4">
              <w:rPr>
                <w:rFonts w:ascii="Times New Roman" w:hAnsi="Times New Roman" w:cs="Times New Roman"/>
                <w:sz w:val="22"/>
                <w:szCs w:val="22"/>
                <w:lang w:val="sr-Cyrl-CS"/>
              </w:rPr>
              <w:t>Цена текућих трошкова (путни</w:t>
            </w:r>
          </w:p>
          <w:p w:rsidR="000E4EE4" w:rsidRPr="000E4EE4" w:rsidRDefault="000E4EE4" w:rsidP="000E4EE4">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 xml:space="preserve"> трошкови сервисера),без ПДВ-а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делове</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услуге</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Рок плаћања</w:t>
            </w:r>
          </w:p>
        </w:tc>
        <w:tc>
          <w:tcPr>
            <w:tcW w:w="5347" w:type="dxa"/>
            <w:tcBorders>
              <w:top w:val="single" w:sz="4" w:space="0" w:color="000000"/>
              <w:left w:val="single" w:sz="4" w:space="0" w:color="000000"/>
              <w:bottom w:val="single" w:sz="4" w:space="0" w:color="000000"/>
              <w:right w:val="double" w:sz="4" w:space="0" w:color="auto"/>
            </w:tcBorders>
            <w:hideMark/>
          </w:tcPr>
          <w:p w:rsidR="000E4EE4" w:rsidRPr="000E4EE4" w:rsidRDefault="000E4EE4" w:rsidP="000E4EE4">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6</w:t>
            </w:r>
            <w:r w:rsidRPr="000E4EE4">
              <w:rPr>
                <w:rFonts w:ascii="Times New Roman" w:hAnsi="Times New Roman" w:cs="Times New Roman"/>
                <w:sz w:val="22"/>
                <w:szCs w:val="22"/>
                <w:lang w:val="sr-Cyrl-CS"/>
              </w:rPr>
              <w:t>0 дана од дана фактурисања</w:t>
            </w: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Време важења понуде:</w:t>
            </w:r>
          </w:p>
          <w:p w:rsidR="000E4EE4" w:rsidRPr="000E4EE4" w:rsidRDefault="000E4EE4" w:rsidP="000E4EE4">
            <w:pPr>
              <w:rPr>
                <w:rFonts w:ascii="Times New Roman" w:hAnsi="Times New Roman" w:cs="Times New Roman"/>
                <w:sz w:val="22"/>
                <w:szCs w:val="22"/>
                <w:lang w:eastAsia="ar-SA"/>
              </w:rPr>
            </w:pPr>
            <w:r w:rsidRPr="000E4EE4">
              <w:rPr>
                <w:rFonts w:ascii="Times New Roman" w:hAnsi="Times New Roman" w:cs="Times New Roman"/>
                <w:sz w:val="22"/>
                <w:szCs w:val="22"/>
              </w:rPr>
              <w:t>(не краће од 30 дана од дана отварања понуда)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Начин подношења понуде (потребно заокружити):</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 подизвођачем</w:t>
            </w:r>
          </w:p>
          <w:p w:rsidR="000E4EE4" w:rsidRPr="000E4EE4" w:rsidRDefault="000E4EE4" w:rsidP="000E4EE4">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самостално</w:t>
            </w:r>
          </w:p>
          <w:p w:rsidR="000E4EE4" w:rsidRPr="000E4EE4" w:rsidRDefault="000E4EE4" w:rsidP="000E4EE4">
            <w:pPr>
              <w:numPr>
                <w:ilvl w:val="0"/>
                <w:numId w:val="21"/>
              </w:numPr>
              <w:rPr>
                <w:rFonts w:ascii="Times New Roman" w:hAnsi="Times New Roman" w:cs="Times New Roman"/>
                <w:sz w:val="22"/>
                <w:szCs w:val="22"/>
                <w:lang w:eastAsia="ar-SA"/>
              </w:rPr>
            </w:pPr>
            <w:r w:rsidRPr="000E4EE4">
              <w:rPr>
                <w:rFonts w:ascii="Times New Roman" w:hAnsi="Times New Roman" w:cs="Times New Roman"/>
                <w:sz w:val="22"/>
                <w:szCs w:val="22"/>
              </w:rPr>
              <w:t xml:space="preserve">заједничка понуда </w:t>
            </w:r>
          </w:p>
        </w:tc>
        <w:tc>
          <w:tcPr>
            <w:tcW w:w="5347" w:type="dxa"/>
            <w:tcBorders>
              <w:top w:val="single" w:sz="4" w:space="0" w:color="000000"/>
              <w:left w:val="single" w:sz="4" w:space="0" w:color="000000"/>
              <w:bottom w:val="single" w:sz="4" w:space="0" w:color="000000"/>
              <w:right w:val="double" w:sz="4" w:space="0" w:color="auto"/>
            </w:tcBorders>
            <w:hideMark/>
          </w:tcPr>
          <w:p w:rsidR="000E4EE4" w:rsidRPr="000E4EE4" w:rsidRDefault="000E4EE4" w:rsidP="000E4EE4">
            <w:pPr>
              <w:snapToGrid w:val="0"/>
              <w:rPr>
                <w:rFonts w:ascii="Times New Roman" w:eastAsia="Calibri" w:hAnsi="Times New Roman" w:cs="Times New Roman"/>
                <w:sz w:val="22"/>
                <w:szCs w:val="22"/>
                <w:lang w:eastAsia="ar-SA"/>
              </w:rPr>
            </w:pPr>
            <w:r w:rsidRPr="000E4EE4">
              <w:rPr>
                <w:rFonts w:ascii="Times New Roman" w:eastAsia="Calibri" w:hAnsi="Times New Roman" w:cs="Times New Roman"/>
                <w:sz w:val="22"/>
                <w:szCs w:val="22"/>
              </w:rPr>
              <w:t>(навести име подизвођача/учесника у заједничкој понуди)</w:t>
            </w: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Назив понуђача: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347" w:type="dxa"/>
            <w:tcBorders>
              <w:top w:val="single" w:sz="4" w:space="0" w:color="000000"/>
              <w:left w:val="single" w:sz="4" w:space="0" w:color="000000"/>
              <w:bottom w:val="single" w:sz="4" w:space="0" w:color="000000"/>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r w:rsidR="000E4EE4" w:rsidRPr="000E4EE4" w:rsidTr="000B35F6">
        <w:tc>
          <w:tcPr>
            <w:tcW w:w="5325" w:type="dxa"/>
            <w:gridSpan w:val="2"/>
            <w:tcBorders>
              <w:top w:val="single" w:sz="4" w:space="0" w:color="000000"/>
              <w:left w:val="double" w:sz="4" w:space="0" w:color="auto"/>
              <w:bottom w:val="double" w:sz="4" w:space="0" w:color="auto"/>
              <w:right w:val="nil"/>
            </w:tcBorders>
            <w:shd w:val="clear" w:color="auto" w:fill="E6E6E6"/>
            <w:hideMark/>
          </w:tcPr>
          <w:p w:rsidR="000E4EE4" w:rsidRPr="000E4EE4" w:rsidRDefault="000E4EE4" w:rsidP="000E4EE4">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347" w:type="dxa"/>
            <w:tcBorders>
              <w:top w:val="single" w:sz="4" w:space="0" w:color="000000"/>
              <w:left w:val="single" w:sz="4" w:space="0" w:color="000000"/>
              <w:bottom w:val="double" w:sz="4" w:space="0" w:color="auto"/>
              <w:right w:val="double" w:sz="4" w:space="0" w:color="auto"/>
            </w:tcBorders>
          </w:tcPr>
          <w:p w:rsidR="000E4EE4" w:rsidRPr="000E4EE4" w:rsidRDefault="000E4EE4" w:rsidP="000E4EE4">
            <w:pPr>
              <w:snapToGrid w:val="0"/>
              <w:rPr>
                <w:rFonts w:ascii="Times New Roman" w:hAnsi="Times New Roman" w:cs="Times New Roman"/>
                <w:sz w:val="22"/>
                <w:szCs w:val="22"/>
                <w:lang w:eastAsia="ar-SA"/>
              </w:rPr>
            </w:pPr>
          </w:p>
        </w:tc>
      </w:tr>
    </w:tbl>
    <w:p w:rsidR="000E4EE4" w:rsidRPr="000E4EE4" w:rsidRDefault="000E4EE4" w:rsidP="000E4EE4">
      <w:pPr>
        <w:rPr>
          <w:rFonts w:ascii="Times New Roman" w:hAnsi="Times New Roman" w:cs="Times New Roman"/>
          <w:sz w:val="22"/>
          <w:szCs w:val="22"/>
          <w:lang w:eastAsia="ar-SA"/>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rPr>
          <w:rFonts w:ascii="Times New Roman" w:hAnsi="Times New Roman" w:cs="Times New Roman"/>
          <w:sz w:val="22"/>
          <w:szCs w:val="22"/>
        </w:rPr>
      </w:pPr>
    </w:p>
    <w:p w:rsidR="000E4EE4" w:rsidRPr="000E4EE4" w:rsidRDefault="000E4EE4" w:rsidP="000E4EE4">
      <w:pPr>
        <w:jc w:val="center"/>
        <w:rPr>
          <w:rFonts w:ascii="Times New Roman" w:hAnsi="Times New Roman" w:cs="Times New Roman"/>
          <w:sz w:val="22"/>
          <w:szCs w:val="22"/>
        </w:rPr>
      </w:pPr>
      <w:r w:rsidRPr="000E4EE4">
        <w:rPr>
          <w:rFonts w:ascii="Times New Roman" w:hAnsi="Times New Roman" w:cs="Times New Roman"/>
          <w:sz w:val="22"/>
          <w:szCs w:val="22"/>
        </w:rPr>
        <w:t>У ___________________                                                 Потпис овлашћеног лица</w:t>
      </w:r>
    </w:p>
    <w:p w:rsidR="000E4EE4" w:rsidRPr="000E4EE4" w:rsidRDefault="000E4EE4" w:rsidP="000E4EE4">
      <w:pPr>
        <w:jc w:val="center"/>
        <w:rPr>
          <w:rFonts w:ascii="Times New Roman" w:hAnsi="Times New Roman" w:cs="Times New Roman"/>
          <w:sz w:val="22"/>
          <w:szCs w:val="22"/>
          <w:lang w:val="sr-Cyrl-CS"/>
        </w:rPr>
      </w:pP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sz w:val="22"/>
          <w:szCs w:val="22"/>
        </w:rPr>
        <w:t xml:space="preserve">                    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0E4EE4" w:rsidRPr="000E4EE4" w:rsidRDefault="000E4EE4" w:rsidP="000E4EE4">
      <w:pPr>
        <w:rPr>
          <w:rFonts w:ascii="Times New Roman" w:hAnsi="Times New Roman" w:cs="Times New Roman"/>
          <w:b/>
          <w:sz w:val="22"/>
          <w:szCs w:val="22"/>
        </w:rPr>
      </w:pPr>
    </w:p>
    <w:p w:rsidR="000E4EE4" w:rsidRPr="000E4EE4" w:rsidRDefault="000E4EE4" w:rsidP="000E4EE4">
      <w:pPr>
        <w:ind w:left="180"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0E4EE4" w:rsidRPr="000E4EE4" w:rsidRDefault="000E4EE4" w:rsidP="000E4EE4">
      <w:pPr>
        <w:rPr>
          <w:rFonts w:ascii="Times New Roman" w:hAnsi="Times New Roman" w:cs="Times New Roman"/>
          <w:sz w:val="22"/>
          <w:szCs w:val="22"/>
        </w:rPr>
      </w:pPr>
    </w:p>
    <w:p w:rsidR="000E4EE4" w:rsidRDefault="000E4EE4" w:rsidP="000E4EE4">
      <w:pPr>
        <w:rPr>
          <w:rFonts w:ascii="Arial" w:hAnsi="Arial" w:cs="Arial"/>
          <w:sz w:val="22"/>
          <w:szCs w:val="22"/>
        </w:rPr>
      </w:pPr>
    </w:p>
    <w:p w:rsidR="000E4EE4" w:rsidRDefault="000E4EE4" w:rsidP="000E4EE4">
      <w:pPr>
        <w:rPr>
          <w:rFonts w:ascii="Arial" w:hAnsi="Arial" w:cs="Arial"/>
          <w:sz w:val="22"/>
          <w:szCs w:val="22"/>
        </w:rPr>
      </w:pPr>
    </w:p>
    <w:p w:rsidR="003E617A" w:rsidRDefault="003E617A" w:rsidP="00341EB5">
      <w:pPr>
        <w:tabs>
          <w:tab w:val="left" w:pos="3885"/>
        </w:tabs>
        <w:rPr>
          <w:rFonts w:ascii="Times New Roman" w:hAnsi="Times New Roman" w:cs="Times New Roman"/>
          <w:sz w:val="22"/>
          <w:szCs w:val="22"/>
        </w:rPr>
      </w:pPr>
    </w:p>
    <w:p w:rsidR="00933A2B" w:rsidRDefault="00933A2B" w:rsidP="00341EB5">
      <w:pPr>
        <w:tabs>
          <w:tab w:val="left" w:pos="3885"/>
        </w:tabs>
        <w:rPr>
          <w:rFonts w:ascii="Times New Roman" w:hAnsi="Times New Roman" w:cs="Times New Roman"/>
          <w:sz w:val="22"/>
          <w:szCs w:val="22"/>
        </w:rPr>
      </w:pPr>
    </w:p>
    <w:p w:rsidR="00933A2B" w:rsidRDefault="00933A2B" w:rsidP="00341EB5">
      <w:pPr>
        <w:tabs>
          <w:tab w:val="left" w:pos="3885"/>
        </w:tabs>
        <w:rPr>
          <w:rFonts w:ascii="Times New Roman" w:hAnsi="Times New Roman" w:cs="Times New Roman"/>
          <w:sz w:val="22"/>
          <w:szCs w:val="22"/>
        </w:rPr>
      </w:pPr>
    </w:p>
    <w:p w:rsidR="00933A2B" w:rsidRPr="00933A2B" w:rsidRDefault="00933A2B" w:rsidP="00341EB5">
      <w:pPr>
        <w:tabs>
          <w:tab w:val="left" w:pos="3885"/>
        </w:tabs>
        <w:rPr>
          <w:rFonts w:ascii="Times New Roman" w:hAnsi="Times New Roman" w:cs="Times New Roman"/>
          <w:sz w:val="22"/>
          <w:szCs w:val="22"/>
        </w:rPr>
      </w:pPr>
    </w:p>
    <w:p w:rsidR="00176595" w:rsidRPr="000B35F6"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Pr="000E4EE4" w:rsidRDefault="00176595" w:rsidP="00176595">
      <w:pPr>
        <w:jc w:val="right"/>
        <w:rPr>
          <w:rFonts w:ascii="Times New Roman" w:hAnsi="Times New Roman" w:cs="Times New Roman"/>
          <w:i/>
          <w:sz w:val="22"/>
          <w:szCs w:val="22"/>
          <w:lang w:val="sr-Cyrl-CS"/>
        </w:rPr>
      </w:pPr>
      <w:r w:rsidRPr="000E4EE4">
        <w:rPr>
          <w:rFonts w:ascii="Times New Roman" w:hAnsi="Times New Roman" w:cs="Times New Roman"/>
          <w:i/>
          <w:sz w:val="22"/>
          <w:szCs w:val="22"/>
          <w:lang w:val="sr-Cyrl-CS"/>
        </w:rPr>
        <w:lastRenderedPageBreak/>
        <w:t>Образац бр. 1</w:t>
      </w:r>
    </w:p>
    <w:tbl>
      <w:tblPr>
        <w:tblW w:w="0" w:type="auto"/>
        <w:tblInd w:w="26" w:type="dxa"/>
        <w:tblLayout w:type="fixed"/>
        <w:tblLook w:val="04A0"/>
      </w:tblPr>
      <w:tblGrid>
        <w:gridCol w:w="10672"/>
      </w:tblGrid>
      <w:tr w:rsidR="00176595" w:rsidRPr="000E4EE4" w:rsidTr="000B35F6">
        <w:tc>
          <w:tcPr>
            <w:tcW w:w="10672" w:type="dxa"/>
            <w:tcBorders>
              <w:top w:val="double" w:sz="4" w:space="0" w:color="auto"/>
              <w:left w:val="double" w:sz="4" w:space="0" w:color="auto"/>
              <w:bottom w:val="double" w:sz="4" w:space="0" w:color="auto"/>
              <w:right w:val="double" w:sz="4" w:space="0" w:color="auto"/>
            </w:tcBorders>
            <w:shd w:val="clear" w:color="auto" w:fill="D9D9D9"/>
            <w:hideMark/>
          </w:tcPr>
          <w:p w:rsidR="00176595" w:rsidRPr="000E4EE4" w:rsidRDefault="00176595" w:rsidP="000B35F6">
            <w:pPr>
              <w:snapToGrid w:val="0"/>
              <w:jc w:val="center"/>
              <w:rPr>
                <w:rFonts w:ascii="Times New Roman" w:eastAsia="Calibri" w:hAnsi="Times New Roman" w:cs="Times New Roman"/>
                <w:b/>
                <w:sz w:val="22"/>
                <w:szCs w:val="22"/>
                <w:lang w:eastAsia="ar-SA"/>
              </w:rPr>
            </w:pPr>
            <w:r w:rsidRPr="000E4EE4">
              <w:rPr>
                <w:rFonts w:ascii="Times New Roman" w:eastAsia="Calibri" w:hAnsi="Times New Roman" w:cs="Times New Roman"/>
                <w:b/>
                <w:sz w:val="22"/>
                <w:szCs w:val="22"/>
              </w:rPr>
              <w:t>VI</w:t>
            </w:r>
            <w:r w:rsidRPr="000E4EE4">
              <w:rPr>
                <w:rFonts w:ascii="Times New Roman" w:eastAsia="Calibri" w:hAnsi="Times New Roman" w:cs="Times New Roman"/>
                <w:b/>
                <w:sz w:val="22"/>
                <w:szCs w:val="22"/>
                <w:lang w:val="sr-Cyrl-CS"/>
              </w:rPr>
              <w:t xml:space="preserve">  ОБРАЗАЦ ПО</w:t>
            </w:r>
            <w:r w:rsidRPr="000E4EE4">
              <w:rPr>
                <w:rFonts w:ascii="Times New Roman" w:eastAsia="Calibri" w:hAnsi="Times New Roman" w:cs="Times New Roman"/>
                <w:b/>
                <w:sz w:val="22"/>
                <w:szCs w:val="22"/>
              </w:rPr>
              <w:t>НУДЕ</w:t>
            </w:r>
          </w:p>
        </w:tc>
      </w:tr>
    </w:tbl>
    <w:p w:rsidR="00176595" w:rsidRPr="000E4EE4" w:rsidRDefault="00176595" w:rsidP="00176595">
      <w:pPr>
        <w:ind w:left="567"/>
        <w:jc w:val="center"/>
        <w:rPr>
          <w:rFonts w:ascii="Times New Roman" w:hAnsi="Times New Roman" w:cs="Times New Roman"/>
          <w:sz w:val="22"/>
          <w:szCs w:val="22"/>
          <w:lang w:eastAsia="ar-SA"/>
        </w:rPr>
      </w:pPr>
      <w:r w:rsidRPr="000E4EE4">
        <w:rPr>
          <w:rFonts w:ascii="Times New Roman" w:hAnsi="Times New Roman" w:cs="Times New Roman"/>
          <w:sz w:val="22"/>
          <w:szCs w:val="22"/>
        </w:rPr>
        <w:t>Понуда за јавну набавку</w:t>
      </w:r>
      <w:r w:rsidRPr="000E4EE4">
        <w:rPr>
          <w:rFonts w:ascii="Times New Roman" w:hAnsi="Times New Roman" w:cs="Times New Roman"/>
          <w:sz w:val="22"/>
          <w:szCs w:val="22"/>
          <w:lang w:val="sr-Cyrl-CS"/>
        </w:rPr>
        <w:t xml:space="preserve"> услуга – Одржавање медицинске опреме</w:t>
      </w:r>
      <w:r w:rsidRPr="000E4EE4">
        <w:rPr>
          <w:rFonts w:ascii="Times New Roman" w:hAnsi="Times New Roman" w:cs="Times New Roman"/>
          <w:sz w:val="22"/>
          <w:szCs w:val="22"/>
        </w:rPr>
        <w:t>, ЈН 05/</w:t>
      </w:r>
      <w:r w:rsidRPr="000E4EE4">
        <w:rPr>
          <w:rFonts w:ascii="Times New Roman" w:hAnsi="Times New Roman" w:cs="Times New Roman"/>
          <w:sz w:val="22"/>
          <w:szCs w:val="22"/>
          <w:lang w:val="sr-Cyrl-CS"/>
        </w:rPr>
        <w:t>20</w:t>
      </w:r>
      <w:r w:rsidRPr="000E4EE4">
        <w:rPr>
          <w:rFonts w:ascii="Times New Roman" w:hAnsi="Times New Roman" w:cs="Times New Roman"/>
          <w:sz w:val="22"/>
          <w:szCs w:val="22"/>
        </w:rPr>
        <w:t>20</w:t>
      </w:r>
    </w:p>
    <w:p w:rsidR="00176595" w:rsidRPr="000E4EE4" w:rsidRDefault="00176595" w:rsidP="00176595">
      <w:pPr>
        <w:ind w:left="567"/>
        <w:jc w:val="center"/>
        <w:rPr>
          <w:rFonts w:ascii="Times New Roman" w:hAnsi="Times New Roman" w:cs="Times New Roman"/>
          <w:sz w:val="22"/>
          <w:szCs w:val="22"/>
          <w:lang w:val="sr-Cyrl-CS"/>
        </w:rPr>
      </w:pPr>
    </w:p>
    <w:tbl>
      <w:tblPr>
        <w:tblW w:w="0" w:type="auto"/>
        <w:tblInd w:w="26" w:type="dxa"/>
        <w:tblLayout w:type="fixed"/>
        <w:tblLook w:val="04A0"/>
      </w:tblPr>
      <w:tblGrid>
        <w:gridCol w:w="2625"/>
        <w:gridCol w:w="2700"/>
        <w:gridCol w:w="5347"/>
      </w:tblGrid>
      <w:tr w:rsidR="00176595" w:rsidRPr="000E4EE4" w:rsidTr="000B35F6">
        <w:tc>
          <w:tcPr>
            <w:tcW w:w="10672" w:type="dxa"/>
            <w:gridSpan w:val="3"/>
            <w:tcBorders>
              <w:top w:val="double" w:sz="4" w:space="0" w:color="auto"/>
              <w:left w:val="double" w:sz="4" w:space="0" w:color="auto"/>
              <w:bottom w:val="single" w:sz="4" w:space="0" w:color="000000"/>
              <w:right w:val="double" w:sz="4" w:space="0" w:color="auto"/>
            </w:tcBorders>
            <w:shd w:val="clear" w:color="auto" w:fill="F2F2F2"/>
          </w:tcPr>
          <w:p w:rsidR="00176595" w:rsidRPr="000E4EE4" w:rsidRDefault="00176595" w:rsidP="000B35F6">
            <w:pPr>
              <w:snapToGrid w:val="0"/>
              <w:rPr>
                <w:rFonts w:ascii="Times New Roman" w:hAnsi="Times New Roman" w:cs="Times New Roman"/>
                <w:b/>
                <w:sz w:val="22"/>
                <w:szCs w:val="22"/>
                <w:lang w:val="sr-Cyrl-CS" w:eastAsia="ar-SA"/>
              </w:rPr>
            </w:pPr>
            <w:r w:rsidRPr="000E4EE4">
              <w:rPr>
                <w:rFonts w:ascii="Times New Roman" w:hAnsi="Times New Roman" w:cs="Times New Roman"/>
                <w:b/>
                <w:sz w:val="22"/>
                <w:szCs w:val="22"/>
                <w:highlight w:val="yellow"/>
                <w:lang w:val="sr-Cyrl-CS"/>
              </w:rPr>
              <w:t xml:space="preserve">Партија </w:t>
            </w:r>
            <w:r>
              <w:rPr>
                <w:rFonts w:ascii="Times New Roman" w:hAnsi="Times New Roman" w:cs="Times New Roman"/>
                <w:b/>
                <w:sz w:val="22"/>
                <w:szCs w:val="22"/>
                <w:highlight w:val="yellow"/>
              </w:rPr>
              <w:t>26</w:t>
            </w:r>
            <w:r w:rsidRPr="000E4EE4">
              <w:rPr>
                <w:rFonts w:ascii="Times New Roman" w:hAnsi="Times New Roman" w:cs="Times New Roman"/>
                <w:b/>
                <w:sz w:val="22"/>
                <w:szCs w:val="22"/>
                <w:highlight w:val="yellow"/>
                <w:lang w:val="sr-Cyrl-CS"/>
              </w:rPr>
              <w:t>:</w:t>
            </w:r>
            <w:r w:rsidR="004574A4">
              <w:rPr>
                <w:rFonts w:ascii="Times New Roman" w:hAnsi="Times New Roman" w:cs="Times New Roman"/>
                <w:b/>
                <w:sz w:val="22"/>
                <w:szCs w:val="22"/>
                <w:lang w:val="sr-Cyrl-CS"/>
              </w:rPr>
              <w:t xml:space="preserve"> </w:t>
            </w:r>
            <w:r>
              <w:rPr>
                <w:rFonts w:ascii="Times New Roman" w:hAnsi="Times New Roman" w:cs="Times New Roman"/>
                <w:b/>
                <w:sz w:val="22"/>
                <w:szCs w:val="22"/>
                <w:lang w:val="sr-Cyrl-CS"/>
              </w:rPr>
              <w:t xml:space="preserve"> </w:t>
            </w:r>
            <w:r w:rsidR="004574A4">
              <w:rPr>
                <w:rFonts w:ascii="Times New Roman" w:hAnsi="Times New Roman" w:cs="Times New Roman"/>
                <w:b/>
                <w:sz w:val="22"/>
                <w:szCs w:val="22"/>
                <w:lang w:val="sr-Cyrl-CS"/>
              </w:rPr>
              <w:t xml:space="preserve">РТГ у </w:t>
            </w:r>
            <w:r>
              <w:rPr>
                <w:rFonts w:ascii="Times New Roman" w:hAnsi="Times New Roman" w:cs="Times New Roman"/>
                <w:b/>
                <w:sz w:val="22"/>
                <w:szCs w:val="22"/>
                <w:lang w:val="sr-Cyrl-CS"/>
              </w:rPr>
              <w:t>АТД-у</w:t>
            </w:r>
          </w:p>
          <w:p w:rsidR="00176595" w:rsidRPr="000E4EE4" w:rsidRDefault="00176595" w:rsidP="000B35F6">
            <w:pPr>
              <w:spacing w:line="276" w:lineRule="auto"/>
              <w:rPr>
                <w:rFonts w:ascii="Times New Roman" w:hAnsi="Times New Roman" w:cs="Times New Roman"/>
                <w:b/>
                <w:sz w:val="22"/>
                <w:szCs w:val="22"/>
                <w:lang w:val="sr-Cyrl-CS" w:eastAsia="ar-SA"/>
              </w:rPr>
            </w:pPr>
          </w:p>
        </w:tc>
      </w:tr>
      <w:tr w:rsidR="00176595" w:rsidRPr="000E4EE4" w:rsidTr="000B35F6">
        <w:tc>
          <w:tcPr>
            <w:tcW w:w="2625" w:type="dxa"/>
            <w:vMerge w:val="restart"/>
            <w:tcBorders>
              <w:top w:val="single" w:sz="4" w:space="0" w:color="000000"/>
              <w:left w:val="double" w:sz="4" w:space="0" w:color="auto"/>
              <w:bottom w:val="nil"/>
              <w:right w:val="nil"/>
            </w:tcBorders>
            <w:hideMark/>
          </w:tcPr>
          <w:p w:rsidR="00176595" w:rsidRDefault="00176595" w:rsidP="00176595">
            <w:pPr>
              <w:snapToGrid w:val="0"/>
              <w:spacing w:line="276" w:lineRule="auto"/>
              <w:ind w:right="-285"/>
              <w:rPr>
                <w:rFonts w:ascii="Times New Roman" w:hAnsi="Times New Roman" w:cs="Times New Roman"/>
                <w:sz w:val="22"/>
                <w:szCs w:val="22"/>
              </w:rPr>
            </w:pPr>
            <w:r>
              <w:rPr>
                <w:rFonts w:ascii="Times New Roman" w:hAnsi="Times New Roman" w:cs="Times New Roman"/>
                <w:sz w:val="22"/>
                <w:szCs w:val="22"/>
              </w:rPr>
              <w:t>РТГ</w:t>
            </w:r>
          </w:p>
          <w:p w:rsidR="00EC1C3D" w:rsidRPr="00EC1C3D" w:rsidRDefault="00EC1C3D" w:rsidP="00176595">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rPr>
              <w:t>Diastatix Super X 800</w:t>
            </w:r>
          </w:p>
        </w:tc>
        <w:tc>
          <w:tcPr>
            <w:tcW w:w="2700" w:type="dxa"/>
            <w:tcBorders>
              <w:top w:val="single" w:sz="4" w:space="0" w:color="000000"/>
              <w:left w:val="single" w:sz="4" w:space="0" w:color="000000"/>
              <w:bottom w:val="single" w:sz="4" w:space="0" w:color="000000"/>
              <w:right w:val="nil"/>
            </w:tcBorders>
            <w:hideMark/>
          </w:tcPr>
          <w:p w:rsidR="00176595" w:rsidRPr="000E4EE4" w:rsidRDefault="00176595" w:rsidP="000B35F6">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Број апарата</w:t>
            </w:r>
          </w:p>
        </w:tc>
        <w:tc>
          <w:tcPr>
            <w:tcW w:w="5347" w:type="dxa"/>
            <w:tcBorders>
              <w:top w:val="single" w:sz="4" w:space="0" w:color="000000"/>
              <w:left w:val="single" w:sz="4" w:space="0" w:color="000000"/>
              <w:bottom w:val="single" w:sz="4" w:space="0" w:color="000000"/>
              <w:right w:val="double" w:sz="4" w:space="0" w:color="auto"/>
            </w:tcBorders>
            <w:hideMark/>
          </w:tcPr>
          <w:p w:rsidR="00176595" w:rsidRPr="000E4EE4" w:rsidRDefault="00176595" w:rsidP="000B35F6">
            <w:pPr>
              <w:snapToGrid w:val="0"/>
              <w:spacing w:line="276" w:lineRule="auto"/>
              <w:ind w:right="-285"/>
              <w:jc w:val="center"/>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Произвођач</w:t>
            </w:r>
          </w:p>
        </w:tc>
      </w:tr>
      <w:tr w:rsidR="00176595" w:rsidRPr="000E4EE4" w:rsidTr="000B35F6">
        <w:tc>
          <w:tcPr>
            <w:tcW w:w="2625" w:type="dxa"/>
            <w:vMerge/>
            <w:tcBorders>
              <w:top w:val="single" w:sz="4" w:space="0" w:color="000000"/>
              <w:left w:val="double" w:sz="4" w:space="0" w:color="auto"/>
              <w:bottom w:val="nil"/>
              <w:right w:val="nil"/>
            </w:tcBorders>
            <w:vAlign w:val="center"/>
            <w:hideMark/>
          </w:tcPr>
          <w:p w:rsidR="00176595" w:rsidRPr="000E4EE4" w:rsidRDefault="00176595" w:rsidP="000B35F6">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tcPr>
          <w:p w:rsidR="00176595" w:rsidRPr="00176595" w:rsidRDefault="00176595" w:rsidP="000B35F6">
            <w:pPr>
              <w:snapToGrid w:val="0"/>
              <w:spacing w:line="276" w:lineRule="auto"/>
              <w:ind w:right="-285"/>
              <w:jc w:val="center"/>
              <w:rPr>
                <w:rFonts w:ascii="Times New Roman" w:hAnsi="Times New Roman" w:cs="Times New Roman"/>
                <w:sz w:val="22"/>
                <w:szCs w:val="22"/>
                <w:lang w:eastAsia="ar-SA"/>
              </w:rPr>
            </w:pPr>
            <w:r>
              <w:rPr>
                <w:rFonts w:ascii="Times New Roman" w:hAnsi="Times New Roman" w:cs="Times New Roman"/>
                <w:sz w:val="22"/>
                <w:szCs w:val="22"/>
                <w:lang w:eastAsia="ar-SA"/>
              </w:rPr>
              <w:t>1</w:t>
            </w:r>
          </w:p>
        </w:tc>
        <w:tc>
          <w:tcPr>
            <w:tcW w:w="5347" w:type="dxa"/>
            <w:tcBorders>
              <w:top w:val="nil"/>
              <w:left w:val="single" w:sz="4" w:space="0" w:color="000000"/>
              <w:bottom w:val="single" w:sz="4" w:space="0" w:color="000000"/>
              <w:right w:val="double" w:sz="4" w:space="0" w:color="auto"/>
            </w:tcBorders>
            <w:hideMark/>
          </w:tcPr>
          <w:p w:rsidR="00176595" w:rsidRPr="00176595" w:rsidRDefault="00EC1C3D" w:rsidP="000B35F6">
            <w:pPr>
              <w:snapToGrid w:val="0"/>
              <w:spacing w:line="276" w:lineRule="auto"/>
              <w:ind w:right="-285"/>
              <w:rPr>
                <w:rFonts w:ascii="Times New Roman" w:hAnsi="Times New Roman" w:cs="Times New Roman"/>
                <w:sz w:val="22"/>
                <w:szCs w:val="22"/>
                <w:lang w:eastAsia="ar-SA"/>
              </w:rPr>
            </w:pPr>
            <w:r>
              <w:rPr>
                <w:rFonts w:ascii="Times New Roman" w:hAnsi="Times New Roman" w:cs="Times New Roman"/>
                <w:sz w:val="22"/>
                <w:szCs w:val="22"/>
                <w:lang w:eastAsia="ar-SA"/>
              </w:rPr>
              <w:t>Ei Niš</w:t>
            </w: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Цена радног сата без ПДВ-а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ind w:right="-285"/>
              <w:jc w:val="both"/>
              <w:rPr>
                <w:rFonts w:ascii="Times New Roman" w:hAnsi="Times New Roman" w:cs="Times New Roman"/>
                <w:sz w:val="22"/>
                <w:szCs w:val="22"/>
                <w:lang w:val="sr-Cyrl-CS"/>
              </w:rPr>
            </w:pPr>
            <w:r w:rsidRPr="000E4EE4">
              <w:rPr>
                <w:rFonts w:ascii="Times New Roman" w:hAnsi="Times New Roman" w:cs="Times New Roman"/>
                <w:sz w:val="22"/>
                <w:szCs w:val="22"/>
                <w:lang w:val="sr-Cyrl-CS"/>
              </w:rPr>
              <w:t>Цена текућих трошкова (путни</w:t>
            </w:r>
          </w:p>
          <w:p w:rsidR="00176595" w:rsidRPr="000E4EE4" w:rsidRDefault="00176595" w:rsidP="000B35F6">
            <w:pPr>
              <w:snapToGrid w:val="0"/>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 xml:space="preserve"> трошкови сервисера),без ПДВ-а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делове</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Гарантни рок за услуге</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Cyrl-CS"/>
              </w:rPr>
              <w:t>Рок плаћања</w:t>
            </w:r>
          </w:p>
        </w:tc>
        <w:tc>
          <w:tcPr>
            <w:tcW w:w="5347" w:type="dxa"/>
            <w:tcBorders>
              <w:top w:val="single" w:sz="4" w:space="0" w:color="000000"/>
              <w:left w:val="single" w:sz="4" w:space="0" w:color="000000"/>
              <w:bottom w:val="single" w:sz="4" w:space="0" w:color="000000"/>
              <w:right w:val="double" w:sz="4" w:space="0" w:color="auto"/>
            </w:tcBorders>
            <w:hideMark/>
          </w:tcPr>
          <w:p w:rsidR="00176595" w:rsidRPr="000E4EE4" w:rsidRDefault="00176595" w:rsidP="000B35F6">
            <w:pPr>
              <w:snapToGrid w:val="0"/>
              <w:spacing w:line="276" w:lineRule="auto"/>
              <w:ind w:right="-285"/>
              <w:jc w:val="both"/>
              <w:rPr>
                <w:rFonts w:ascii="Times New Roman" w:hAnsi="Times New Roman" w:cs="Times New Roman"/>
                <w:sz w:val="22"/>
                <w:szCs w:val="22"/>
                <w:lang w:val="sr-Cyrl-CS" w:eastAsia="ar-SA"/>
              </w:rPr>
            </w:pPr>
            <w:r w:rsidRPr="000E4EE4">
              <w:rPr>
                <w:rFonts w:ascii="Times New Roman" w:hAnsi="Times New Roman" w:cs="Times New Roman"/>
                <w:sz w:val="22"/>
                <w:szCs w:val="22"/>
                <w:lang w:val="sr-Latn-CS"/>
              </w:rPr>
              <w:t>6</w:t>
            </w:r>
            <w:r w:rsidRPr="000E4EE4">
              <w:rPr>
                <w:rFonts w:ascii="Times New Roman" w:hAnsi="Times New Roman" w:cs="Times New Roman"/>
                <w:sz w:val="22"/>
                <w:szCs w:val="22"/>
                <w:lang w:val="sr-Cyrl-CS"/>
              </w:rPr>
              <w:t>0 дана од дана фактурисања</w:t>
            </w: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Време важења понуде:</w:t>
            </w:r>
          </w:p>
          <w:p w:rsidR="00176595" w:rsidRPr="000E4EE4" w:rsidRDefault="00176595" w:rsidP="000B35F6">
            <w:pPr>
              <w:rPr>
                <w:rFonts w:ascii="Times New Roman" w:hAnsi="Times New Roman" w:cs="Times New Roman"/>
                <w:sz w:val="22"/>
                <w:szCs w:val="22"/>
                <w:lang w:eastAsia="ar-SA"/>
              </w:rPr>
            </w:pPr>
            <w:r w:rsidRPr="000E4EE4">
              <w:rPr>
                <w:rFonts w:ascii="Times New Roman" w:hAnsi="Times New Roman" w:cs="Times New Roman"/>
                <w:sz w:val="22"/>
                <w:szCs w:val="22"/>
              </w:rPr>
              <w:t>(не краће од 30 дана од дана отварања понуда)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Начин подношења понуде (потребно заокружити):</w:t>
            </w:r>
          </w:p>
          <w:p w:rsidR="00176595" w:rsidRPr="000E4EE4" w:rsidRDefault="00176595" w:rsidP="000B35F6">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 подизвођачем</w:t>
            </w:r>
          </w:p>
          <w:p w:rsidR="00176595" w:rsidRPr="000E4EE4" w:rsidRDefault="00176595" w:rsidP="000B35F6">
            <w:pPr>
              <w:numPr>
                <w:ilvl w:val="0"/>
                <w:numId w:val="21"/>
              </w:numPr>
              <w:rPr>
                <w:rFonts w:ascii="Times New Roman" w:hAnsi="Times New Roman" w:cs="Times New Roman"/>
                <w:sz w:val="22"/>
                <w:szCs w:val="22"/>
              </w:rPr>
            </w:pPr>
            <w:r w:rsidRPr="000E4EE4">
              <w:rPr>
                <w:rFonts w:ascii="Times New Roman" w:hAnsi="Times New Roman" w:cs="Times New Roman"/>
                <w:sz w:val="22"/>
                <w:szCs w:val="22"/>
              </w:rPr>
              <w:t>самостално</w:t>
            </w:r>
          </w:p>
          <w:p w:rsidR="00176595" w:rsidRPr="000E4EE4" w:rsidRDefault="00176595" w:rsidP="000B35F6">
            <w:pPr>
              <w:numPr>
                <w:ilvl w:val="0"/>
                <w:numId w:val="21"/>
              </w:numPr>
              <w:rPr>
                <w:rFonts w:ascii="Times New Roman" w:hAnsi="Times New Roman" w:cs="Times New Roman"/>
                <w:sz w:val="22"/>
                <w:szCs w:val="22"/>
                <w:lang w:eastAsia="ar-SA"/>
              </w:rPr>
            </w:pPr>
            <w:r w:rsidRPr="000E4EE4">
              <w:rPr>
                <w:rFonts w:ascii="Times New Roman" w:hAnsi="Times New Roman" w:cs="Times New Roman"/>
                <w:sz w:val="22"/>
                <w:szCs w:val="22"/>
              </w:rPr>
              <w:t xml:space="preserve">заједничка понуда </w:t>
            </w:r>
          </w:p>
        </w:tc>
        <w:tc>
          <w:tcPr>
            <w:tcW w:w="5347" w:type="dxa"/>
            <w:tcBorders>
              <w:top w:val="single" w:sz="4" w:space="0" w:color="000000"/>
              <w:left w:val="single" w:sz="4" w:space="0" w:color="000000"/>
              <w:bottom w:val="single" w:sz="4" w:space="0" w:color="000000"/>
              <w:right w:val="double" w:sz="4" w:space="0" w:color="auto"/>
            </w:tcBorders>
            <w:hideMark/>
          </w:tcPr>
          <w:p w:rsidR="00176595" w:rsidRPr="000E4EE4" w:rsidRDefault="00176595" w:rsidP="000B35F6">
            <w:pPr>
              <w:snapToGrid w:val="0"/>
              <w:rPr>
                <w:rFonts w:ascii="Times New Roman" w:eastAsia="Calibri" w:hAnsi="Times New Roman" w:cs="Times New Roman"/>
                <w:sz w:val="22"/>
                <w:szCs w:val="22"/>
                <w:lang w:eastAsia="ar-SA"/>
              </w:rPr>
            </w:pPr>
            <w:r w:rsidRPr="000E4EE4">
              <w:rPr>
                <w:rFonts w:ascii="Times New Roman" w:eastAsia="Calibri" w:hAnsi="Times New Roman" w:cs="Times New Roman"/>
                <w:sz w:val="22"/>
                <w:szCs w:val="22"/>
              </w:rPr>
              <w:t>(навести име подизвођача/учесника у заједничкој понуди)</w:t>
            </w: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Назив понуђача: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Седиште и адреса понуђача: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Матични број понуђача: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ПИБ понуђача: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Број рачуна и назив банке понуђача: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Име особе за контакт:</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Телефон/факс:</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single" w:sz="4" w:space="0" w:color="000000"/>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Електронска адреса:</w:t>
            </w:r>
          </w:p>
        </w:tc>
        <w:tc>
          <w:tcPr>
            <w:tcW w:w="5347" w:type="dxa"/>
            <w:tcBorders>
              <w:top w:val="single" w:sz="4" w:space="0" w:color="000000"/>
              <w:left w:val="single" w:sz="4" w:space="0" w:color="000000"/>
              <w:bottom w:val="single" w:sz="4" w:space="0" w:color="000000"/>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r w:rsidR="00176595" w:rsidRPr="000E4EE4" w:rsidTr="000B35F6">
        <w:tc>
          <w:tcPr>
            <w:tcW w:w="5325" w:type="dxa"/>
            <w:gridSpan w:val="2"/>
            <w:tcBorders>
              <w:top w:val="single" w:sz="4" w:space="0" w:color="000000"/>
              <w:left w:val="double" w:sz="4" w:space="0" w:color="auto"/>
              <w:bottom w:val="double" w:sz="4" w:space="0" w:color="auto"/>
              <w:right w:val="nil"/>
            </w:tcBorders>
            <w:shd w:val="clear" w:color="auto" w:fill="E6E6E6"/>
            <w:hideMark/>
          </w:tcPr>
          <w:p w:rsidR="00176595" w:rsidRPr="000E4EE4" w:rsidRDefault="00176595" w:rsidP="000B35F6">
            <w:pPr>
              <w:snapToGrid w:val="0"/>
              <w:rPr>
                <w:rFonts w:ascii="Times New Roman" w:hAnsi="Times New Roman" w:cs="Times New Roman"/>
                <w:sz w:val="22"/>
                <w:szCs w:val="22"/>
                <w:lang w:eastAsia="ar-SA"/>
              </w:rPr>
            </w:pPr>
            <w:r w:rsidRPr="000E4EE4">
              <w:rPr>
                <w:rFonts w:ascii="Times New Roman" w:hAnsi="Times New Roman" w:cs="Times New Roman"/>
                <w:sz w:val="22"/>
                <w:szCs w:val="22"/>
              </w:rPr>
              <w:t>Лице одговорно за потписивање уговора:</w:t>
            </w:r>
          </w:p>
        </w:tc>
        <w:tc>
          <w:tcPr>
            <w:tcW w:w="5347" w:type="dxa"/>
            <w:tcBorders>
              <w:top w:val="single" w:sz="4" w:space="0" w:color="000000"/>
              <w:left w:val="single" w:sz="4" w:space="0" w:color="000000"/>
              <w:bottom w:val="double" w:sz="4" w:space="0" w:color="auto"/>
              <w:right w:val="double" w:sz="4" w:space="0" w:color="auto"/>
            </w:tcBorders>
          </w:tcPr>
          <w:p w:rsidR="00176595" w:rsidRPr="000E4EE4" w:rsidRDefault="00176595" w:rsidP="000B35F6">
            <w:pPr>
              <w:snapToGrid w:val="0"/>
              <w:rPr>
                <w:rFonts w:ascii="Times New Roman" w:hAnsi="Times New Roman" w:cs="Times New Roman"/>
                <w:sz w:val="22"/>
                <w:szCs w:val="22"/>
                <w:lang w:eastAsia="ar-SA"/>
              </w:rPr>
            </w:pPr>
          </w:p>
        </w:tc>
      </w:tr>
    </w:tbl>
    <w:p w:rsidR="00176595" w:rsidRPr="000E4EE4" w:rsidRDefault="00176595" w:rsidP="00176595">
      <w:pPr>
        <w:rPr>
          <w:rFonts w:ascii="Times New Roman" w:hAnsi="Times New Roman" w:cs="Times New Roman"/>
          <w:sz w:val="22"/>
          <w:szCs w:val="22"/>
          <w:lang w:eastAsia="ar-SA"/>
        </w:rPr>
      </w:pPr>
    </w:p>
    <w:p w:rsidR="00176595" w:rsidRPr="000E4EE4" w:rsidRDefault="00176595" w:rsidP="00176595">
      <w:pPr>
        <w:rPr>
          <w:rFonts w:ascii="Times New Roman" w:hAnsi="Times New Roman" w:cs="Times New Roman"/>
          <w:sz w:val="22"/>
          <w:szCs w:val="22"/>
        </w:rPr>
      </w:pPr>
    </w:p>
    <w:p w:rsidR="00176595" w:rsidRPr="000E4EE4" w:rsidRDefault="00176595" w:rsidP="00176595">
      <w:pPr>
        <w:rPr>
          <w:rFonts w:ascii="Times New Roman" w:hAnsi="Times New Roman" w:cs="Times New Roman"/>
          <w:sz w:val="22"/>
          <w:szCs w:val="22"/>
        </w:rPr>
      </w:pPr>
    </w:p>
    <w:p w:rsidR="00176595" w:rsidRPr="000E4EE4" w:rsidRDefault="00176595" w:rsidP="00176595">
      <w:pPr>
        <w:jc w:val="center"/>
        <w:rPr>
          <w:rFonts w:ascii="Times New Roman" w:hAnsi="Times New Roman" w:cs="Times New Roman"/>
          <w:sz w:val="22"/>
          <w:szCs w:val="22"/>
        </w:rPr>
      </w:pPr>
      <w:r w:rsidRPr="000E4EE4">
        <w:rPr>
          <w:rFonts w:ascii="Times New Roman" w:hAnsi="Times New Roman" w:cs="Times New Roman"/>
          <w:sz w:val="22"/>
          <w:szCs w:val="22"/>
        </w:rPr>
        <w:t>У ___________________                                                 Потпис овлашћеног лица</w:t>
      </w:r>
    </w:p>
    <w:p w:rsidR="00176595" w:rsidRPr="000E4EE4" w:rsidRDefault="00176595" w:rsidP="00176595">
      <w:pPr>
        <w:jc w:val="center"/>
        <w:rPr>
          <w:rFonts w:ascii="Times New Roman" w:hAnsi="Times New Roman" w:cs="Times New Roman"/>
          <w:sz w:val="22"/>
          <w:szCs w:val="22"/>
          <w:lang w:val="sr-Cyrl-CS"/>
        </w:rPr>
      </w:pPr>
    </w:p>
    <w:p w:rsidR="00176595" w:rsidRPr="000E4EE4" w:rsidRDefault="00176595" w:rsidP="00176595">
      <w:pPr>
        <w:rPr>
          <w:rFonts w:ascii="Times New Roman" w:hAnsi="Times New Roman" w:cs="Times New Roman"/>
          <w:b/>
          <w:sz w:val="22"/>
          <w:szCs w:val="22"/>
        </w:rPr>
      </w:pPr>
      <w:r w:rsidRPr="000E4EE4">
        <w:rPr>
          <w:rFonts w:ascii="Times New Roman" w:hAnsi="Times New Roman" w:cs="Times New Roman"/>
          <w:sz w:val="22"/>
          <w:szCs w:val="22"/>
        </w:rPr>
        <w:t xml:space="preserve">                    Дана ________________                      М.П.             </w:t>
      </w:r>
      <w:r w:rsidRPr="000E4EE4">
        <w:rPr>
          <w:rFonts w:ascii="Times New Roman" w:hAnsi="Times New Roman" w:cs="Times New Roman"/>
          <w:sz w:val="22"/>
          <w:szCs w:val="22"/>
          <w:lang w:val="sr-Cyrl-CS"/>
        </w:rPr>
        <w:t xml:space="preserve">      </w:t>
      </w:r>
      <w:r w:rsidRPr="000E4EE4">
        <w:rPr>
          <w:rFonts w:ascii="Times New Roman" w:hAnsi="Times New Roman" w:cs="Times New Roman"/>
          <w:sz w:val="22"/>
          <w:szCs w:val="22"/>
        </w:rPr>
        <w:t xml:space="preserve"> ______________________</w:t>
      </w:r>
      <w:r w:rsidRPr="000E4EE4">
        <w:rPr>
          <w:rFonts w:ascii="Times New Roman" w:hAnsi="Times New Roman" w:cs="Times New Roman"/>
          <w:b/>
          <w:sz w:val="22"/>
          <w:szCs w:val="22"/>
        </w:rPr>
        <w:t xml:space="preserve">                            </w:t>
      </w:r>
    </w:p>
    <w:p w:rsidR="00176595" w:rsidRPr="000E4EE4" w:rsidRDefault="00176595" w:rsidP="00176595">
      <w:pPr>
        <w:rPr>
          <w:rFonts w:ascii="Times New Roman" w:hAnsi="Times New Roman" w:cs="Times New Roman"/>
          <w:b/>
          <w:sz w:val="22"/>
          <w:szCs w:val="22"/>
        </w:rPr>
      </w:pPr>
      <w:r w:rsidRPr="000E4EE4">
        <w:rPr>
          <w:rFonts w:ascii="Times New Roman" w:hAnsi="Times New Roman" w:cs="Times New Roman"/>
          <w:b/>
          <w:sz w:val="22"/>
          <w:szCs w:val="22"/>
        </w:rPr>
        <w:t xml:space="preserve">   </w:t>
      </w:r>
    </w:p>
    <w:p w:rsidR="00176595" w:rsidRPr="000E4EE4" w:rsidRDefault="00176595" w:rsidP="00176595">
      <w:pPr>
        <w:rPr>
          <w:rFonts w:ascii="Times New Roman" w:hAnsi="Times New Roman" w:cs="Times New Roman"/>
          <w:b/>
          <w:sz w:val="22"/>
          <w:szCs w:val="22"/>
        </w:rPr>
      </w:pPr>
    </w:p>
    <w:p w:rsidR="00176595" w:rsidRPr="000E4EE4" w:rsidRDefault="00176595" w:rsidP="00176595">
      <w:pPr>
        <w:ind w:left="180" w:right="396"/>
        <w:jc w:val="both"/>
        <w:rPr>
          <w:rFonts w:ascii="Times New Roman" w:hAnsi="Times New Roman" w:cs="Times New Roman"/>
          <w:sz w:val="22"/>
          <w:szCs w:val="22"/>
        </w:rPr>
      </w:pPr>
      <w:r w:rsidRPr="000E4EE4">
        <w:rPr>
          <w:rFonts w:ascii="Times New Roman" w:hAnsi="Times New Roman" w:cs="Times New Roman"/>
          <w:b/>
          <w:sz w:val="22"/>
          <w:szCs w:val="22"/>
        </w:rPr>
        <w:t>Напомена:</w:t>
      </w:r>
      <w:r w:rsidRPr="000E4EE4">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rPr>
      </w:pPr>
    </w:p>
    <w:p w:rsidR="00176595" w:rsidRDefault="00176595" w:rsidP="00341EB5">
      <w:pPr>
        <w:tabs>
          <w:tab w:val="left" w:pos="3885"/>
        </w:tabs>
        <w:rPr>
          <w:rFonts w:ascii="Times New Roman" w:hAnsi="Times New Roman" w:cs="Times New Roman"/>
          <w:sz w:val="22"/>
          <w:szCs w:val="22"/>
          <w:lang/>
        </w:rPr>
      </w:pPr>
    </w:p>
    <w:p w:rsidR="00EC1C3D" w:rsidRPr="00EC1C3D" w:rsidRDefault="00EC1C3D" w:rsidP="00341EB5">
      <w:pPr>
        <w:tabs>
          <w:tab w:val="left" w:pos="3885"/>
        </w:tabs>
        <w:rPr>
          <w:rFonts w:ascii="Times New Roman" w:hAnsi="Times New Roman" w:cs="Times New Roman"/>
          <w:sz w:val="22"/>
          <w:szCs w:val="22"/>
          <w:lang/>
        </w:rPr>
      </w:pPr>
    </w:p>
    <w:p w:rsidR="00176595" w:rsidRPr="00176595" w:rsidRDefault="00176595" w:rsidP="00341EB5">
      <w:pPr>
        <w:tabs>
          <w:tab w:val="left" w:pos="3885"/>
        </w:tabs>
        <w:rPr>
          <w:rFonts w:ascii="Times New Roman" w:hAnsi="Times New Roman" w:cs="Times New Roman"/>
          <w:sz w:val="22"/>
          <w:szCs w:val="22"/>
        </w:rPr>
      </w:pPr>
    </w:p>
    <w:p w:rsidR="00D56162" w:rsidRPr="00886EAD" w:rsidRDefault="00D56162" w:rsidP="00341EB5">
      <w:pPr>
        <w:tabs>
          <w:tab w:val="left" w:pos="3885"/>
        </w:tabs>
        <w:rPr>
          <w:rFonts w:ascii="Times New Roman" w:hAnsi="Times New Roman" w:cs="Times New Roman"/>
          <w:sz w:val="22"/>
          <w:szCs w:val="22"/>
        </w:rPr>
      </w:pPr>
    </w:p>
    <w:p w:rsidR="00D56162" w:rsidRPr="005E70C3" w:rsidRDefault="00D56162" w:rsidP="00341EB5">
      <w:pPr>
        <w:tabs>
          <w:tab w:val="left" w:pos="3885"/>
        </w:tabs>
        <w:rPr>
          <w:rFonts w:ascii="Times New Roman" w:hAnsi="Times New Roman" w:cs="Times New Roman"/>
          <w:sz w:val="22"/>
          <w:szCs w:val="22"/>
        </w:rPr>
      </w:pPr>
    </w:p>
    <w:p w:rsidR="00F30F84" w:rsidRPr="00E61555" w:rsidRDefault="00F30F84" w:rsidP="00F30F84">
      <w:pPr>
        <w:jc w:val="right"/>
        <w:rPr>
          <w:rFonts w:ascii="Times New Roman" w:hAnsi="Times New Roman" w:cs="Times New Roman"/>
          <w:b/>
          <w:i/>
          <w:sz w:val="22"/>
          <w:szCs w:val="22"/>
          <w:lang w:val="sr-Latn-CS"/>
        </w:rPr>
      </w:pPr>
      <w:r w:rsidRPr="005E70C3">
        <w:rPr>
          <w:rFonts w:ascii="Times New Roman" w:hAnsi="Times New Roman" w:cs="Times New Roman"/>
          <w:i/>
          <w:sz w:val="22"/>
          <w:szCs w:val="22"/>
          <w:lang w:val="sr-Latn-CS"/>
        </w:rPr>
        <w:lastRenderedPageBreak/>
        <w:t xml:space="preserve">                                                                                                                   </w:t>
      </w:r>
      <w:r w:rsidR="00D42EFD"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Latn-CS"/>
        </w:rPr>
        <w:t xml:space="preserve">  </w:t>
      </w:r>
      <w:r w:rsidRPr="00E61555">
        <w:rPr>
          <w:rFonts w:ascii="Times New Roman" w:hAnsi="Times New Roman" w:cs="Times New Roman"/>
          <w:b/>
          <w:i/>
          <w:sz w:val="22"/>
          <w:szCs w:val="22"/>
          <w:lang w:val="sr-Latn-CS"/>
        </w:rPr>
        <w:t>Образац бр. 2</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ПОДАЦИ О УЧЕСНИКУ У ЗАЈЕДНИЧКОЈ ПОНУДИ</w:t>
      </w:r>
    </w:p>
    <w:p w:rsidR="00F30F84" w:rsidRPr="005E70C3" w:rsidRDefault="00F30F84" w:rsidP="00F30F84">
      <w:pPr>
        <w:jc w:val="both"/>
        <w:rPr>
          <w:rFonts w:ascii="Times New Roman" w:hAnsi="Times New Roman" w:cs="Times New Roman"/>
          <w:sz w:val="22"/>
          <w:szCs w:val="22"/>
          <w:lang w:val="sr-Cyrl-CS"/>
        </w:rPr>
      </w:pPr>
    </w:p>
    <w:tbl>
      <w:tblPr>
        <w:tblW w:w="0" w:type="auto"/>
        <w:tblInd w:w="242" w:type="dxa"/>
        <w:tblBorders>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tcBorders>
              <w:top w:val="double" w:sz="4" w:space="0" w:color="auto"/>
              <w:left w:val="double" w:sz="4" w:space="0" w:color="auto"/>
              <w:bottom w:val="single" w:sz="4" w:space="0" w:color="000000"/>
            </w:tcBorders>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1)</w:t>
            </w:r>
          </w:p>
        </w:tc>
        <w:tc>
          <w:tcPr>
            <w:tcW w:w="4512" w:type="dxa"/>
            <w:tcBorders>
              <w:top w:val="double" w:sz="4" w:space="0" w:color="auto"/>
              <w:bottom w:val="single" w:sz="4" w:space="0" w:color="000000"/>
            </w:tcBorders>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Назив учесника у заједничкој понуди</w:t>
            </w:r>
          </w:p>
        </w:tc>
        <w:tc>
          <w:tcPr>
            <w:tcW w:w="5129" w:type="dxa"/>
            <w:tcBorders>
              <w:top w:val="double" w:sz="4" w:space="0" w:color="auto"/>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double" w:sz="4" w:space="0" w:color="auto"/>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double" w:sz="4" w:space="0" w:color="auto"/>
            </w:tcBorders>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Borders>
              <w:top w:val="single" w:sz="4" w:space="0" w:color="000000"/>
              <w:bottom w:val="double" w:sz="4" w:space="0" w:color="auto"/>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double" w:sz="4" w:space="0" w:color="auto"/>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double" w:sz="4" w:space="0" w:color="auto"/>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Телефон / телефакс</w:t>
            </w:r>
          </w:p>
        </w:tc>
        <w:tc>
          <w:tcPr>
            <w:tcW w:w="5129" w:type="dxa"/>
            <w:tcBorders>
              <w:top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lang w:val="sr-Cyrl-CS"/>
              </w:rPr>
              <w:t>2</w:t>
            </w:r>
            <w:r w:rsidRPr="005E70C3">
              <w:rPr>
                <w:rFonts w:ascii="Times New Roman" w:eastAsia="Calibri" w:hAnsi="Times New Roman" w:cs="Times New Roman"/>
                <w:sz w:val="22"/>
                <w:szCs w:val="22"/>
              </w:rPr>
              <w:t>)</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Назив учесника у заједничкој понуди</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Телефон / телефакс</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Назив понуђача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007E60DF">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Потпис овлашћеног лица понуђача</w:t>
      </w: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____________________</w:t>
      </w:r>
      <w:r w:rsidRPr="005E70C3">
        <w:rPr>
          <w:rFonts w:ascii="Times New Roman" w:hAnsi="Times New Roman" w:cs="Times New Roman"/>
          <w:sz w:val="22"/>
          <w:szCs w:val="22"/>
        </w:rPr>
        <w:t xml:space="preserve">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___</w:t>
      </w:r>
      <w:r w:rsidRPr="005E70C3">
        <w:rPr>
          <w:rFonts w:ascii="Times New Roman" w:hAnsi="Times New Roman" w:cs="Times New Roman"/>
          <w:sz w:val="22"/>
          <w:szCs w:val="22"/>
          <w:lang w:val="sr-Cyrl-CS"/>
        </w:rPr>
        <w:t>_</w:t>
      </w:r>
      <w:r w:rsidRPr="005E70C3">
        <w:rPr>
          <w:rFonts w:ascii="Times New Roman" w:hAnsi="Times New Roman" w:cs="Times New Roman"/>
          <w:sz w:val="22"/>
          <w:szCs w:val="22"/>
        </w:rPr>
        <w:t xml:space="preserve">_______________________                                             </w:t>
      </w:r>
    </w:p>
    <w:p w:rsidR="00F30F84" w:rsidRPr="005E70C3" w:rsidRDefault="00F30F84" w:rsidP="00F30F84">
      <w:pPr>
        <w:ind w:left="540" w:right="361"/>
        <w:jc w:val="both"/>
        <w:rPr>
          <w:rFonts w:ascii="Times New Roman" w:hAnsi="Times New Roman" w:cs="Times New Roman"/>
          <w:b/>
          <w:sz w:val="22"/>
          <w:szCs w:val="22"/>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sz w:val="22"/>
          <w:szCs w:val="22"/>
          <w:lang w:val="sr-Cyrl-CS"/>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w:t>
      </w:r>
      <w:r w:rsidRPr="005E70C3">
        <w:rPr>
          <w:rFonts w:ascii="Times New Roman" w:hAnsi="Times New Roman" w:cs="Times New Roman"/>
          <w:sz w:val="22"/>
          <w:szCs w:val="22"/>
          <w:lang w:val="sr-Cyrl-CS"/>
        </w:rPr>
        <w:t>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341EB5">
      <w:pPr>
        <w:tabs>
          <w:tab w:val="left" w:pos="3885"/>
        </w:tabs>
        <w:rPr>
          <w:rFonts w:ascii="Times New Roman" w:hAnsi="Times New Roman" w:cs="Times New Roman"/>
          <w:sz w:val="22"/>
          <w:szCs w:val="22"/>
        </w:rPr>
      </w:pPr>
    </w:p>
    <w:p w:rsidR="00D42EFD" w:rsidRPr="005E70C3" w:rsidRDefault="00D42EFD" w:rsidP="00341EB5">
      <w:pPr>
        <w:tabs>
          <w:tab w:val="left" w:pos="3885"/>
        </w:tabs>
        <w:rPr>
          <w:rFonts w:ascii="Times New Roman" w:hAnsi="Times New Roman" w:cs="Times New Roman"/>
          <w:sz w:val="22"/>
          <w:szCs w:val="22"/>
        </w:rPr>
      </w:pPr>
    </w:p>
    <w:p w:rsidR="00D42EFD" w:rsidRPr="005E70C3" w:rsidRDefault="00D42EFD" w:rsidP="00341EB5">
      <w:pPr>
        <w:tabs>
          <w:tab w:val="left" w:pos="3885"/>
        </w:tabs>
        <w:rPr>
          <w:rFonts w:ascii="Times New Roman" w:hAnsi="Times New Roman" w:cs="Times New Roman"/>
          <w:sz w:val="22"/>
          <w:szCs w:val="22"/>
        </w:rPr>
      </w:pPr>
    </w:p>
    <w:p w:rsidR="00F30F84" w:rsidRDefault="00F30F84" w:rsidP="00341EB5">
      <w:pPr>
        <w:tabs>
          <w:tab w:val="left" w:pos="3885"/>
        </w:tabs>
        <w:rPr>
          <w:rFonts w:ascii="Times New Roman" w:hAnsi="Times New Roman" w:cs="Times New Roman"/>
          <w:sz w:val="22"/>
          <w:szCs w:val="22"/>
        </w:rPr>
      </w:pPr>
    </w:p>
    <w:p w:rsidR="00094046" w:rsidRDefault="00094046" w:rsidP="00341EB5">
      <w:pPr>
        <w:tabs>
          <w:tab w:val="left" w:pos="3885"/>
        </w:tabs>
        <w:rPr>
          <w:rFonts w:ascii="Times New Roman" w:hAnsi="Times New Roman" w:cs="Times New Roman"/>
          <w:sz w:val="22"/>
          <w:szCs w:val="22"/>
        </w:rPr>
      </w:pPr>
    </w:p>
    <w:p w:rsidR="00886EAD" w:rsidRDefault="00886EAD" w:rsidP="00341EB5">
      <w:pPr>
        <w:tabs>
          <w:tab w:val="left" w:pos="3885"/>
        </w:tabs>
        <w:rPr>
          <w:rFonts w:ascii="Times New Roman" w:hAnsi="Times New Roman" w:cs="Times New Roman"/>
          <w:sz w:val="22"/>
          <w:szCs w:val="22"/>
        </w:rPr>
      </w:pPr>
    </w:p>
    <w:p w:rsidR="00886EAD" w:rsidRDefault="00886EAD" w:rsidP="00341EB5">
      <w:pPr>
        <w:tabs>
          <w:tab w:val="left" w:pos="3885"/>
        </w:tabs>
        <w:rPr>
          <w:rFonts w:ascii="Times New Roman" w:hAnsi="Times New Roman" w:cs="Times New Roman"/>
          <w:sz w:val="22"/>
          <w:szCs w:val="22"/>
        </w:rPr>
      </w:pPr>
    </w:p>
    <w:p w:rsidR="00815B94" w:rsidRDefault="00815B94" w:rsidP="00341EB5">
      <w:pPr>
        <w:tabs>
          <w:tab w:val="left" w:pos="3885"/>
        </w:tabs>
        <w:rPr>
          <w:rFonts w:ascii="Times New Roman" w:hAnsi="Times New Roman" w:cs="Times New Roman"/>
          <w:sz w:val="22"/>
          <w:szCs w:val="22"/>
        </w:rPr>
      </w:pPr>
    </w:p>
    <w:p w:rsidR="00815B94" w:rsidRDefault="00815B94" w:rsidP="00341EB5">
      <w:pPr>
        <w:tabs>
          <w:tab w:val="left" w:pos="3885"/>
        </w:tabs>
        <w:rPr>
          <w:rFonts w:ascii="Times New Roman" w:hAnsi="Times New Roman" w:cs="Times New Roman"/>
          <w:sz w:val="22"/>
          <w:szCs w:val="22"/>
          <w:lang/>
        </w:rPr>
      </w:pPr>
    </w:p>
    <w:p w:rsidR="00EC1C3D" w:rsidRPr="00EC1C3D" w:rsidRDefault="00EC1C3D" w:rsidP="00341EB5">
      <w:pPr>
        <w:tabs>
          <w:tab w:val="left" w:pos="3885"/>
        </w:tabs>
        <w:rPr>
          <w:rFonts w:ascii="Times New Roman" w:hAnsi="Times New Roman" w:cs="Times New Roman"/>
          <w:sz w:val="22"/>
          <w:szCs w:val="22"/>
          <w:lang/>
        </w:rPr>
      </w:pPr>
    </w:p>
    <w:p w:rsidR="00815B94" w:rsidRDefault="00815B94" w:rsidP="00341EB5">
      <w:pPr>
        <w:tabs>
          <w:tab w:val="left" w:pos="3885"/>
        </w:tabs>
        <w:rPr>
          <w:rFonts w:ascii="Times New Roman" w:hAnsi="Times New Roman" w:cs="Times New Roman"/>
          <w:sz w:val="22"/>
          <w:szCs w:val="22"/>
        </w:rPr>
      </w:pPr>
    </w:p>
    <w:p w:rsidR="00815B94" w:rsidRPr="00815B94" w:rsidRDefault="00815B94" w:rsidP="00341EB5">
      <w:pPr>
        <w:tabs>
          <w:tab w:val="left" w:pos="3885"/>
        </w:tabs>
        <w:rPr>
          <w:rFonts w:ascii="Times New Roman" w:hAnsi="Times New Roman" w:cs="Times New Roman"/>
          <w:sz w:val="22"/>
          <w:szCs w:val="22"/>
        </w:rPr>
      </w:pPr>
    </w:p>
    <w:p w:rsidR="00094046" w:rsidRPr="00094046" w:rsidRDefault="00094046" w:rsidP="00341EB5">
      <w:pPr>
        <w:tabs>
          <w:tab w:val="left" w:pos="3885"/>
        </w:tabs>
        <w:rPr>
          <w:rFonts w:ascii="Times New Roman" w:hAnsi="Times New Roman" w:cs="Times New Roman"/>
          <w:sz w:val="22"/>
          <w:szCs w:val="22"/>
        </w:rPr>
      </w:pPr>
    </w:p>
    <w:p w:rsidR="00F30F84" w:rsidRPr="005E70C3" w:rsidRDefault="00F30F84" w:rsidP="00F30F84">
      <w:pPr>
        <w:jc w:val="right"/>
        <w:rPr>
          <w:rFonts w:ascii="Times New Roman" w:hAnsi="Times New Roman" w:cs="Times New Roman"/>
          <w:i/>
          <w:sz w:val="22"/>
          <w:szCs w:val="22"/>
        </w:rPr>
      </w:pPr>
      <w:r w:rsidRPr="005E70C3">
        <w:rPr>
          <w:rFonts w:ascii="Times New Roman" w:hAnsi="Times New Roman" w:cs="Times New Roman"/>
          <w:i/>
          <w:sz w:val="22"/>
          <w:szCs w:val="22"/>
          <w:lang w:val="sr-Cyrl-CS"/>
        </w:rPr>
        <w:lastRenderedPageBreak/>
        <w:t>Образац бр</w:t>
      </w:r>
      <w:r w:rsidRPr="005E70C3">
        <w:rPr>
          <w:rFonts w:ascii="Times New Roman" w:hAnsi="Times New Roman" w:cs="Times New Roman"/>
          <w:i/>
          <w:sz w:val="22"/>
          <w:szCs w:val="22"/>
        </w:rPr>
        <w:t>. 3</w:t>
      </w: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ПОДАЦИ О ПОДИЗ</w:t>
      </w:r>
      <w:r w:rsidRPr="005E70C3">
        <w:rPr>
          <w:rFonts w:ascii="Times New Roman" w:hAnsi="Times New Roman" w:cs="Times New Roman"/>
          <w:sz w:val="22"/>
          <w:szCs w:val="22"/>
        </w:rPr>
        <w:t>B</w:t>
      </w:r>
      <w:r w:rsidRPr="005E70C3">
        <w:rPr>
          <w:rFonts w:ascii="Times New Roman" w:hAnsi="Times New Roman" w:cs="Times New Roman"/>
          <w:sz w:val="22"/>
          <w:szCs w:val="22"/>
          <w:lang w:val="sr-Cyrl-CS"/>
        </w:rPr>
        <w:t>ОЂАЧУ</w:t>
      </w:r>
    </w:p>
    <w:p w:rsidR="00F30F84" w:rsidRPr="005E70C3" w:rsidRDefault="00F30F84" w:rsidP="00F30F84">
      <w:pPr>
        <w:rPr>
          <w:rFonts w:ascii="Times New Roman" w:hAnsi="Times New Roman" w:cs="Times New Roman"/>
          <w:sz w:val="22"/>
          <w:szCs w:val="22"/>
          <w:lang w:val="sr-Cyrl-CS"/>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1)</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Назив подизвођача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Проценат укупне вредности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Део предмета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2)</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Назив подизвођача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Проценат укупне вредности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Део предмета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Потпис овлашћеног лица </w:t>
      </w:r>
      <w:r w:rsidRPr="005E70C3">
        <w:rPr>
          <w:rFonts w:ascii="Times New Roman" w:hAnsi="Times New Roman" w:cs="Times New Roman"/>
          <w:sz w:val="22"/>
          <w:szCs w:val="22"/>
          <w:lang w:val="sr-Cyrl-CS"/>
        </w:rPr>
        <w:t>понуђача</w:t>
      </w: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___________________________</w:t>
      </w:r>
    </w:p>
    <w:p w:rsidR="00F30F84" w:rsidRPr="005E70C3" w:rsidRDefault="00F30F84" w:rsidP="00F30F84">
      <w:pPr>
        <w:rPr>
          <w:rFonts w:ascii="Times New Roman" w:hAnsi="Times New Roman" w:cs="Times New Roman"/>
          <w:b/>
          <w:sz w:val="22"/>
          <w:szCs w:val="22"/>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ind w:left="540" w:right="361"/>
        <w:jc w:val="both"/>
        <w:rPr>
          <w:rFonts w:ascii="Times New Roman" w:hAnsi="Times New Roman" w:cs="Times New Roman"/>
          <w:sz w:val="22"/>
          <w:szCs w:val="22"/>
          <w:lang w:val="sr-Cyrl-CS"/>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w:t>
      </w:r>
      <w:r w:rsidRPr="005E70C3">
        <w:rPr>
          <w:rFonts w:ascii="Times New Roman" w:hAnsi="Times New Roman" w:cs="Times New Roman"/>
          <w:sz w:val="22"/>
          <w:szCs w:val="22"/>
          <w:lang w:val="sr-Cyrl-CS"/>
        </w:rPr>
        <w:t>ц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0F84" w:rsidRPr="005E70C3" w:rsidRDefault="00F30F84" w:rsidP="00F30F84">
      <w:pPr>
        <w:ind w:left="540" w:right="541"/>
        <w:jc w:val="both"/>
        <w:rPr>
          <w:rFonts w:ascii="Times New Roman" w:hAnsi="Times New Roman" w:cs="Times New Roman"/>
          <w:b/>
          <w:sz w:val="22"/>
          <w:szCs w:val="22"/>
          <w:lang w:val="sr-Cyrl-CS"/>
        </w:rPr>
      </w:pPr>
    </w:p>
    <w:p w:rsidR="00F30F84" w:rsidRDefault="00F30F84"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EC2D0E" w:rsidRDefault="00EC2D0E" w:rsidP="00F30F84">
      <w:pPr>
        <w:rPr>
          <w:rFonts w:ascii="Times New Roman" w:hAnsi="Times New Roman" w:cs="Times New Roman"/>
          <w:sz w:val="22"/>
          <w:szCs w:val="22"/>
          <w:lang w:val="sr-Cyrl-CS"/>
        </w:rPr>
      </w:pPr>
    </w:p>
    <w:p w:rsidR="00EC2D0E" w:rsidRDefault="00EC2D0E" w:rsidP="00F30F84">
      <w:pPr>
        <w:rPr>
          <w:rFonts w:ascii="Times New Roman" w:hAnsi="Times New Roman" w:cs="Times New Roman"/>
          <w:sz w:val="22"/>
          <w:szCs w:val="22"/>
          <w:lang w:val="sr-Cyrl-CS"/>
        </w:rPr>
      </w:pPr>
    </w:p>
    <w:p w:rsidR="00EC2D0E" w:rsidRDefault="00EC2D0E"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Pr="005E70C3" w:rsidRDefault="00886EAD" w:rsidP="00F30F84">
      <w:pPr>
        <w:rPr>
          <w:rFonts w:ascii="Times New Roman" w:hAnsi="Times New Roman" w:cs="Times New Roman"/>
          <w:sz w:val="22"/>
          <w:szCs w:val="22"/>
          <w:lang w:val="sr-Cyrl-CS"/>
        </w:rPr>
      </w:pPr>
    </w:p>
    <w:p w:rsidR="00F30F84" w:rsidRPr="003C11B2" w:rsidRDefault="00F30F84" w:rsidP="00341EB5">
      <w:pPr>
        <w:tabs>
          <w:tab w:val="left" w:pos="3885"/>
        </w:tabs>
        <w:rPr>
          <w:rFonts w:ascii="Times New Roman" w:hAnsi="Times New Roman" w:cs="Times New Roman"/>
          <w:sz w:val="22"/>
          <w:szCs w:val="22"/>
        </w:rPr>
      </w:pPr>
    </w:p>
    <w:p w:rsidR="00F30F84" w:rsidRPr="005E70C3" w:rsidRDefault="00F30F84" w:rsidP="00D42EFD">
      <w:pPr>
        <w:ind w:firstLine="360"/>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Образац бр. 4</w:t>
      </w:r>
    </w:p>
    <w:tbl>
      <w:tblPr>
        <w:tblW w:w="10698" w:type="dxa"/>
        <w:tblInd w:w="108" w:type="dxa"/>
        <w:tblLayout w:type="fixed"/>
        <w:tblLook w:val="04A0"/>
      </w:tblPr>
      <w:tblGrid>
        <w:gridCol w:w="10698"/>
      </w:tblGrid>
      <w:tr w:rsidR="00F30F84" w:rsidRPr="005E70C3" w:rsidTr="00886EAD">
        <w:tc>
          <w:tcPr>
            <w:tcW w:w="10698" w:type="dxa"/>
            <w:tcBorders>
              <w:top w:val="double" w:sz="4" w:space="0" w:color="auto"/>
              <w:left w:val="double" w:sz="4" w:space="0" w:color="auto"/>
              <w:bottom w:val="double" w:sz="4" w:space="0" w:color="auto"/>
              <w:right w:val="double" w:sz="4" w:space="0" w:color="auto"/>
            </w:tcBorders>
            <w:shd w:val="clear" w:color="auto" w:fill="D9D9D9"/>
            <w:hideMark/>
          </w:tcPr>
          <w:p w:rsidR="00F30F84" w:rsidRPr="005E70C3" w:rsidRDefault="00F30F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Latn-CS"/>
              </w:rPr>
              <w:t>VII</w:t>
            </w:r>
            <w:r w:rsidRPr="005E70C3">
              <w:rPr>
                <w:rFonts w:ascii="Times New Roman" w:eastAsia="Calibri" w:hAnsi="Times New Roman" w:cs="Times New Roman"/>
                <w:b/>
                <w:sz w:val="22"/>
                <w:szCs w:val="22"/>
                <w:lang w:val="sr-Cyrl-CS"/>
              </w:rPr>
              <w:t xml:space="preserve"> МОДЕЛ УГОВОРА</w:t>
            </w: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ind w:right="38"/>
        <w:jc w:val="both"/>
        <w:rPr>
          <w:rFonts w:ascii="Times New Roman" w:hAnsi="Times New Roman" w:cs="Times New Roman"/>
          <w:i/>
          <w:sz w:val="22"/>
          <w:szCs w:val="22"/>
          <w:lang w:val="sr-Latn-CS"/>
        </w:rPr>
      </w:pPr>
      <w:r w:rsidRPr="005E70C3">
        <w:rPr>
          <w:rFonts w:ascii="Times New Roman" w:hAnsi="Times New Roman" w:cs="Times New Roman"/>
          <w:i/>
          <w:sz w:val="22"/>
          <w:szCs w:val="22"/>
          <w:lang w:val="sr-Latn-CS"/>
        </w:rPr>
        <w:t>Модел уговора понуђач мора да попуни, овери печатом и потпише, чиме потврђује да је сагласан са садржином</w:t>
      </w:r>
      <w:r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Latn-CS"/>
        </w:rPr>
        <w:t xml:space="preserve"> модела уговора.</w:t>
      </w: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lang w:val="sr-Latn-CS"/>
        </w:rPr>
        <w:t xml:space="preserve">УГОВОР О </w:t>
      </w:r>
      <w:r w:rsidRPr="005E70C3">
        <w:rPr>
          <w:rFonts w:ascii="Times New Roman" w:hAnsi="Times New Roman" w:cs="Times New Roman"/>
          <w:b/>
          <w:sz w:val="22"/>
          <w:szCs w:val="22"/>
        </w:rPr>
        <w:t>ПРУЖАЊУ УСЛУГА</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Закључ</w:t>
      </w:r>
      <w:r w:rsidRPr="005E70C3">
        <w:rPr>
          <w:rFonts w:ascii="Times New Roman" w:hAnsi="Times New Roman" w:cs="Times New Roman"/>
          <w:sz w:val="22"/>
          <w:szCs w:val="22"/>
          <w:lang w:val="sr-Cyrl-CS"/>
        </w:rPr>
        <w:t>ују</w:t>
      </w:r>
      <w:r w:rsidRPr="005E70C3">
        <w:rPr>
          <w:rFonts w:ascii="Times New Roman" w:hAnsi="Times New Roman" w:cs="Times New Roman"/>
          <w:sz w:val="22"/>
          <w:szCs w:val="22"/>
          <w:lang w:val="sr-Latn-CS"/>
        </w:rPr>
        <w:t>:</w:t>
      </w:r>
    </w:p>
    <w:p w:rsidR="00F30F84" w:rsidRPr="005E70C3" w:rsidRDefault="00F30F84" w:rsidP="00F30F84">
      <w:pPr>
        <w:jc w:val="both"/>
        <w:rPr>
          <w:rFonts w:ascii="Times New Roman" w:hAnsi="Times New Roman" w:cs="Times New Roman"/>
          <w:sz w:val="22"/>
          <w:szCs w:val="22"/>
          <w:lang w:val="sr-Latn-CS"/>
        </w:rPr>
      </w:pPr>
    </w:p>
    <w:p w:rsidR="00F30F84" w:rsidRPr="005E70C3" w:rsidRDefault="00F30F84" w:rsidP="00730701">
      <w:pPr>
        <w:numPr>
          <w:ilvl w:val="0"/>
          <w:numId w:val="22"/>
        </w:num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ЗДРАВСТВЕНИ ЦЕНТАР ВРАЊЕ, улица Јована Јанковића Лунге бр.1, ко</w:t>
      </w:r>
      <w:r w:rsidR="00646768" w:rsidRPr="005E70C3">
        <w:rPr>
          <w:rFonts w:ascii="Times New Roman" w:hAnsi="Times New Roman" w:cs="Times New Roman"/>
          <w:sz w:val="22"/>
          <w:szCs w:val="22"/>
          <w:lang w:val="sr-Latn-CS"/>
        </w:rPr>
        <w:t>га заступа в.д. дир</w:t>
      </w:r>
      <w:r w:rsidR="008B354E" w:rsidRPr="005E70C3">
        <w:rPr>
          <w:rFonts w:ascii="Times New Roman" w:hAnsi="Times New Roman" w:cs="Times New Roman"/>
          <w:sz w:val="22"/>
          <w:szCs w:val="22"/>
          <w:lang w:val="sr-Latn-CS"/>
        </w:rPr>
        <w:t xml:space="preserve">ектора  </w:t>
      </w:r>
      <w:r w:rsidR="008B354E" w:rsidRPr="005E70C3">
        <w:rPr>
          <w:rFonts w:ascii="Times New Roman" w:hAnsi="Times New Roman" w:cs="Times New Roman"/>
          <w:sz w:val="22"/>
          <w:szCs w:val="22"/>
        </w:rPr>
        <w:t>др Љиљана Антић</w:t>
      </w:r>
      <w:r w:rsidRPr="005E70C3">
        <w:rPr>
          <w:rFonts w:ascii="Times New Roman" w:hAnsi="Times New Roman" w:cs="Times New Roman"/>
          <w:sz w:val="22"/>
          <w:szCs w:val="22"/>
          <w:lang w:val="sr-Latn-CS"/>
        </w:rPr>
        <w:t xml:space="preserve">,  (у даљем тексту: </w:t>
      </w:r>
      <w:r w:rsidRPr="005E70C3">
        <w:rPr>
          <w:rFonts w:ascii="Times New Roman" w:hAnsi="Times New Roman" w:cs="Times New Roman"/>
          <w:sz w:val="22"/>
          <w:szCs w:val="22"/>
          <w:lang w:val="sr-Cyrl-CS"/>
        </w:rPr>
        <w:t>Наручилац</w:t>
      </w:r>
      <w:r w:rsidRPr="005E70C3">
        <w:rPr>
          <w:rFonts w:ascii="Times New Roman" w:hAnsi="Times New Roman" w:cs="Times New Roman"/>
          <w:sz w:val="22"/>
          <w:szCs w:val="22"/>
          <w:lang w:val="sr-Latn-CS"/>
        </w:rPr>
        <w:t xml:space="preserve">) </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Матични број: 07205805</w:t>
      </w:r>
    </w:p>
    <w:p w:rsidR="00F30F84" w:rsidRPr="005E70C3" w:rsidRDefault="00646768" w:rsidP="00F30F84">
      <w:pPr>
        <w:jc w:val="both"/>
        <w:rPr>
          <w:rFonts w:ascii="Times New Roman" w:hAnsi="Times New Roman" w:cs="Times New Roman"/>
          <w:sz w:val="22"/>
          <w:szCs w:val="22"/>
        </w:rPr>
      </w:pPr>
      <w:r w:rsidRPr="005E70C3">
        <w:rPr>
          <w:rFonts w:ascii="Times New Roman" w:hAnsi="Times New Roman" w:cs="Times New Roman"/>
          <w:sz w:val="22"/>
          <w:szCs w:val="22"/>
          <w:lang w:val="sr-Latn-CS"/>
        </w:rPr>
        <w:t>Текући рачун: 840-367</w:t>
      </w:r>
      <w:r w:rsidR="00F30F84" w:rsidRPr="005E70C3">
        <w:rPr>
          <w:rFonts w:ascii="Times New Roman" w:hAnsi="Times New Roman" w:cs="Times New Roman"/>
          <w:sz w:val="22"/>
          <w:szCs w:val="22"/>
          <w:lang w:val="sr-Latn-CS"/>
        </w:rPr>
        <w:t>66</w:t>
      </w:r>
      <w:r w:rsidR="00641D20" w:rsidRPr="005E70C3">
        <w:rPr>
          <w:rFonts w:ascii="Times New Roman" w:hAnsi="Times New Roman" w:cs="Times New Roman"/>
          <w:sz w:val="22"/>
          <w:szCs w:val="22"/>
        </w:rPr>
        <w:t>1</w:t>
      </w:r>
      <w:r w:rsidR="00F30F84" w:rsidRPr="005E70C3">
        <w:rPr>
          <w:rFonts w:ascii="Times New Roman" w:hAnsi="Times New Roman" w:cs="Times New Roman"/>
          <w:sz w:val="22"/>
          <w:szCs w:val="22"/>
          <w:lang w:val="sr-Latn-CS"/>
        </w:rPr>
        <w:t>-</w:t>
      </w:r>
      <w:r w:rsidR="00641D20" w:rsidRPr="005E70C3">
        <w:rPr>
          <w:rFonts w:ascii="Times New Roman" w:hAnsi="Times New Roman" w:cs="Times New Roman"/>
          <w:sz w:val="22"/>
          <w:szCs w:val="22"/>
        </w:rPr>
        <w:t>35</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ПИБ: 100548147</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и</w:t>
      </w:r>
    </w:p>
    <w:p w:rsidR="00F30F84" w:rsidRPr="005E70C3" w:rsidRDefault="00F30F84" w:rsidP="00730701">
      <w:pPr>
        <w:numPr>
          <w:ilvl w:val="0"/>
          <w:numId w:val="22"/>
        </w:num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_____________________________, са седиштем у ______________________, улица ________________________, кога заступа директор __________________________, </w:t>
      </w:r>
    </w:p>
    <w:p w:rsidR="00F30F84" w:rsidRPr="005E70C3" w:rsidRDefault="00F30F84" w:rsidP="00F30F84">
      <w:pPr>
        <w:ind w:left="360"/>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у даљем тексту: </w:t>
      </w:r>
      <w:r w:rsidRPr="005E70C3">
        <w:rPr>
          <w:rFonts w:ascii="Times New Roman" w:hAnsi="Times New Roman" w:cs="Times New Roman"/>
          <w:sz w:val="22"/>
          <w:szCs w:val="22"/>
          <w:lang w:val="sr-Cyrl-CS"/>
        </w:rPr>
        <w:t>Пружалац услуга</w:t>
      </w:r>
      <w:r w:rsidRPr="005E70C3">
        <w:rPr>
          <w:rFonts w:ascii="Times New Roman" w:hAnsi="Times New Roman" w:cs="Times New Roman"/>
          <w:sz w:val="22"/>
          <w:szCs w:val="22"/>
          <w:lang w:val="sr-Latn-CS"/>
        </w:rPr>
        <w:t xml:space="preserve"> )</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Матични број:________________________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Текући рачун :_______________________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ПИБ:_______________________________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________</w:t>
      </w:r>
    </w:p>
    <w:p w:rsidR="00F30F84" w:rsidRPr="005E70C3" w:rsidRDefault="00F30F84" w:rsidP="00F30F84">
      <w:pPr>
        <w:jc w:val="both"/>
        <w:rPr>
          <w:rFonts w:ascii="Times New Roman" w:hAnsi="Times New Roman" w:cs="Times New Roman"/>
          <w:sz w:val="22"/>
          <w:szCs w:val="22"/>
        </w:rPr>
      </w:pPr>
      <w:r w:rsidRPr="005E70C3">
        <w:rPr>
          <w:rFonts w:ascii="Times New Roman" w:hAnsi="Times New Roman" w:cs="Times New Roman"/>
          <w:sz w:val="22"/>
          <w:szCs w:val="22"/>
          <w:lang w:val="sr-Latn-CS"/>
        </w:rPr>
        <w:t>(</w:t>
      </w:r>
      <w:r w:rsidRPr="005E70C3">
        <w:rPr>
          <w:rFonts w:ascii="Times New Roman" w:hAnsi="Times New Roman" w:cs="Times New Roman"/>
          <w:sz w:val="22"/>
          <w:szCs w:val="22"/>
        </w:rPr>
        <w:t>оста</w:t>
      </w:r>
      <w:r w:rsidRPr="005E70C3">
        <w:rPr>
          <w:rFonts w:ascii="Times New Roman" w:hAnsi="Times New Roman" w:cs="Times New Roman"/>
          <w:sz w:val="22"/>
          <w:szCs w:val="22"/>
          <w:lang w:val="sr-Cyrl-CS"/>
        </w:rPr>
        <w:t>л</w:t>
      </w:r>
      <w:r w:rsidRPr="005E70C3">
        <w:rPr>
          <w:rFonts w:ascii="Times New Roman" w:hAnsi="Times New Roman" w:cs="Times New Roman"/>
          <w:sz w:val="22"/>
          <w:szCs w:val="22"/>
        </w:rPr>
        <w:t>и понуђачи из групе понуђача, у случају подношења заједничке понуде</w:t>
      </w:r>
      <w:r w:rsidRPr="005E70C3">
        <w:rPr>
          <w:rFonts w:ascii="Times New Roman" w:hAnsi="Times New Roman" w:cs="Times New Roman"/>
          <w:sz w:val="22"/>
          <w:szCs w:val="22"/>
          <w:lang w:val="sr-Cyrl-CS"/>
        </w:rPr>
        <w:t xml:space="preserve"> /подизвођачи</w:t>
      </w:r>
      <w:r w:rsidRPr="005E70C3">
        <w:rPr>
          <w:rFonts w:ascii="Times New Roman" w:hAnsi="Times New Roman" w:cs="Times New Roman"/>
          <w:sz w:val="22"/>
          <w:szCs w:val="22"/>
        </w:rPr>
        <w:t>)</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ОСНОВ УГОВОРА:</w:t>
      </w:r>
    </w:p>
    <w:tbl>
      <w:tblPr>
        <w:tblW w:w="1073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391"/>
        <w:gridCol w:w="5345"/>
      </w:tblGrid>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ЈН и датум објављивања јавне набавке на Порталу јавних набавки и на интернет страни наручиоца</w:t>
            </w:r>
          </w:p>
        </w:tc>
        <w:tc>
          <w:tcPr>
            <w:tcW w:w="5345" w:type="dxa"/>
            <w:hideMark/>
          </w:tcPr>
          <w:p w:rsidR="00F30F84" w:rsidRPr="005E70C3" w:rsidRDefault="00F30F84" w:rsidP="00140668">
            <w:pPr>
              <w:snapToGrid w:val="0"/>
              <w:spacing w:after="200"/>
              <w:jc w:val="right"/>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ЈН </w:t>
            </w:r>
            <w:r w:rsidR="002438E1">
              <w:rPr>
                <w:rFonts w:ascii="Times New Roman" w:hAnsi="Times New Roman" w:cs="Times New Roman"/>
                <w:sz w:val="22"/>
                <w:szCs w:val="22"/>
                <w:lang w:val="sr-Cyrl-CS"/>
              </w:rPr>
              <w:t>05</w:t>
            </w:r>
            <w:r w:rsidRPr="005E70C3">
              <w:rPr>
                <w:rFonts w:ascii="Times New Roman" w:hAnsi="Times New Roman" w:cs="Times New Roman"/>
                <w:sz w:val="22"/>
                <w:szCs w:val="22"/>
                <w:lang w:val="sr-Latn-CS"/>
              </w:rPr>
              <w:t>/</w:t>
            </w:r>
            <w:r w:rsidR="00EF1F78" w:rsidRPr="005E70C3">
              <w:rPr>
                <w:rFonts w:ascii="Times New Roman" w:hAnsi="Times New Roman" w:cs="Times New Roman"/>
                <w:sz w:val="22"/>
                <w:szCs w:val="22"/>
                <w:lang w:val="sr-Cyrl-CS"/>
              </w:rPr>
              <w:t>20</w:t>
            </w:r>
            <w:r w:rsidR="002438E1">
              <w:rPr>
                <w:rFonts w:ascii="Times New Roman" w:hAnsi="Times New Roman" w:cs="Times New Roman"/>
                <w:sz w:val="22"/>
                <w:szCs w:val="22"/>
              </w:rPr>
              <w:t>20</w:t>
            </w:r>
            <w:r w:rsidRPr="005E70C3">
              <w:rPr>
                <w:rFonts w:ascii="Times New Roman" w:hAnsi="Times New Roman" w:cs="Times New Roman"/>
                <w:sz w:val="22"/>
                <w:szCs w:val="22"/>
                <w:lang w:val="sr-Latn-CS"/>
              </w:rPr>
              <w:t xml:space="preserve"> од</w:t>
            </w:r>
            <w:r w:rsidRPr="005E70C3">
              <w:rPr>
                <w:rFonts w:ascii="Times New Roman" w:hAnsi="Times New Roman" w:cs="Times New Roman"/>
                <w:b/>
                <w:sz w:val="22"/>
                <w:szCs w:val="22"/>
                <w:lang w:val="sr-Latn-CS"/>
              </w:rPr>
              <w:t xml:space="preserve"> </w:t>
            </w:r>
            <w:r w:rsidR="002438E1">
              <w:rPr>
                <w:rFonts w:ascii="Times New Roman" w:hAnsi="Times New Roman" w:cs="Times New Roman"/>
                <w:sz w:val="22"/>
                <w:szCs w:val="22"/>
                <w:lang w:val="sr-Cyrl-CS"/>
              </w:rPr>
              <w:t>1</w:t>
            </w:r>
            <w:r w:rsidR="0000032C">
              <w:rPr>
                <w:rFonts w:ascii="Times New Roman" w:hAnsi="Times New Roman" w:cs="Times New Roman"/>
                <w:sz w:val="22"/>
                <w:szCs w:val="22"/>
                <w:lang w:val="sr-Cyrl-CS"/>
              </w:rPr>
              <w:t>0</w:t>
            </w:r>
            <w:r w:rsidR="00EF1F78" w:rsidRPr="005E70C3">
              <w:rPr>
                <w:rFonts w:ascii="Times New Roman" w:hAnsi="Times New Roman" w:cs="Times New Roman"/>
                <w:sz w:val="22"/>
                <w:szCs w:val="22"/>
                <w:lang w:val="sr-Cyrl-CS"/>
              </w:rPr>
              <w:t>.</w:t>
            </w:r>
            <w:r w:rsidR="00580F7A" w:rsidRPr="005E70C3">
              <w:rPr>
                <w:rFonts w:ascii="Times New Roman" w:hAnsi="Times New Roman" w:cs="Times New Roman"/>
                <w:sz w:val="22"/>
                <w:szCs w:val="22"/>
                <w:lang w:val="sr-Cyrl-CS"/>
              </w:rPr>
              <w:t>0</w:t>
            </w:r>
            <w:r w:rsidRPr="005E70C3">
              <w:rPr>
                <w:rFonts w:ascii="Times New Roman" w:hAnsi="Times New Roman" w:cs="Times New Roman"/>
                <w:sz w:val="22"/>
                <w:szCs w:val="22"/>
                <w:lang w:val="sr-Cyrl-CS"/>
              </w:rPr>
              <w:t>.</w:t>
            </w:r>
            <w:r w:rsidR="002438E1">
              <w:rPr>
                <w:rFonts w:ascii="Times New Roman" w:hAnsi="Times New Roman" w:cs="Times New Roman"/>
                <w:sz w:val="22"/>
                <w:szCs w:val="22"/>
                <w:lang w:val="sr-Latn-CS"/>
              </w:rPr>
              <w:t>20</w:t>
            </w:r>
            <w:r w:rsidR="002438E1">
              <w:rPr>
                <w:rFonts w:ascii="Times New Roman" w:hAnsi="Times New Roman" w:cs="Times New Roman"/>
                <w:sz w:val="22"/>
                <w:szCs w:val="22"/>
              </w:rPr>
              <w:t>20</w:t>
            </w:r>
            <w:r w:rsidRPr="005E70C3">
              <w:rPr>
                <w:rFonts w:ascii="Times New Roman" w:hAnsi="Times New Roman" w:cs="Times New Roman"/>
                <w:sz w:val="22"/>
                <w:szCs w:val="22"/>
                <w:lang w:val="sr-Latn-CS"/>
              </w:rPr>
              <w:t>.год.</w:t>
            </w:r>
          </w:p>
        </w:tc>
      </w:tr>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Број</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Одлуке о </w:t>
            </w:r>
            <w:r w:rsidRPr="005E70C3">
              <w:rPr>
                <w:rFonts w:ascii="Times New Roman" w:hAnsi="Times New Roman" w:cs="Times New Roman"/>
                <w:sz w:val="22"/>
                <w:szCs w:val="22"/>
                <w:lang w:val="sr-Cyrl-CS"/>
              </w:rPr>
              <w:t>додели уговора и датум доношења Одлуке</w:t>
            </w:r>
          </w:p>
        </w:tc>
        <w:tc>
          <w:tcPr>
            <w:tcW w:w="5345" w:type="dxa"/>
            <w:hideMark/>
          </w:tcPr>
          <w:p w:rsidR="00F30F84" w:rsidRPr="005E70C3" w:rsidRDefault="00F30F84">
            <w:pPr>
              <w:snapToGrid w:val="0"/>
              <w:jc w:val="right"/>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 xml:space="preserve">                 (попуњава наручилац)</w:t>
            </w:r>
          </w:p>
        </w:tc>
      </w:tr>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Понуда изабраног понуђача </w:t>
            </w:r>
          </w:p>
        </w:tc>
        <w:tc>
          <w:tcPr>
            <w:tcW w:w="5345" w:type="dxa"/>
            <w:hideMark/>
          </w:tcPr>
          <w:p w:rsidR="00F30F84" w:rsidRPr="005E70C3" w:rsidRDefault="00F30F84">
            <w:pPr>
              <w:snapToGrid w:val="0"/>
              <w:jc w:val="right"/>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 xml:space="preserve">        (попуњава наручилац)</w:t>
            </w:r>
          </w:p>
        </w:tc>
      </w:tr>
    </w:tbl>
    <w:p w:rsidR="00F30F84" w:rsidRPr="005E70C3" w:rsidRDefault="00F30F84" w:rsidP="00F30F84">
      <w:pPr>
        <w:jc w:val="both"/>
        <w:rPr>
          <w:rFonts w:ascii="Times New Roman" w:hAnsi="Times New Roman" w:cs="Times New Roman"/>
          <w:sz w:val="22"/>
          <w:szCs w:val="22"/>
          <w:lang w:eastAsia="ar-SA"/>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Члан 1.</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Предмет  овог Уговора је пружање услуга </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одржав</w:t>
      </w:r>
      <w:r w:rsidRPr="005E70C3">
        <w:rPr>
          <w:rFonts w:ascii="Times New Roman" w:hAnsi="Times New Roman" w:cs="Times New Roman"/>
          <w:sz w:val="22"/>
          <w:szCs w:val="22"/>
          <w:lang w:val="sr-Latn-CS"/>
        </w:rPr>
        <w:t xml:space="preserve">ање </w:t>
      </w:r>
      <w:r w:rsidRPr="005E70C3">
        <w:rPr>
          <w:rFonts w:ascii="Times New Roman" w:hAnsi="Times New Roman" w:cs="Times New Roman"/>
          <w:sz w:val="22"/>
          <w:szCs w:val="22"/>
          <w:lang w:val="sr-Cyrl-CS"/>
        </w:rPr>
        <w:t>медицинске опреме, за потребе ОЈ Болница  Врање / ДЗ Врање, Здравственог центра Врање (у даљем тексту: услуге) у свему према Понуди Сервисера која је код Наручиоца заведена под  бројем  _______ од ______ године, (у даљем тексту: Понуда) која чини саставни део овог Уговора.</w:t>
      </w:r>
    </w:p>
    <w:p w:rsidR="00F30F84" w:rsidRPr="005E70C3" w:rsidRDefault="00F30F84" w:rsidP="00F30F84">
      <w:pPr>
        <w:jc w:val="both"/>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(биће преузето из понуде)</w:t>
      </w: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2</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b/>
          <w:bCs/>
          <w:sz w:val="22"/>
          <w:szCs w:val="22"/>
          <w:lang w:val="sr-Cyrl-CS"/>
        </w:rPr>
      </w:pPr>
      <w:r w:rsidRPr="005E70C3">
        <w:rPr>
          <w:rFonts w:ascii="Times New Roman" w:hAnsi="Times New Roman" w:cs="Times New Roman"/>
          <w:sz w:val="22"/>
          <w:szCs w:val="22"/>
          <w:lang w:val="sr-Cyrl-CS"/>
        </w:rPr>
        <w:tab/>
        <w:t xml:space="preserve">Вредност уговора за партију </w:t>
      </w:r>
      <w:r w:rsidRPr="005E70C3">
        <w:rPr>
          <w:rFonts w:ascii="Times New Roman" w:hAnsi="Times New Roman" w:cs="Times New Roman"/>
          <w:b/>
          <w:bCs/>
          <w:sz w:val="22"/>
          <w:szCs w:val="22"/>
          <w:lang w:val="sr-Cyrl-CS"/>
        </w:rPr>
        <w:t>(попуњава наручилац).</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Вредност овог уговора је: (словима: динара и /100) , без урачунатог пореза на додату вредност.</w:t>
      </w:r>
    </w:p>
    <w:p w:rsidR="00F30F84" w:rsidRPr="005E70C3" w:rsidRDefault="00F30F84" w:rsidP="00F30F84">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Cyrl-CS"/>
        </w:rPr>
        <w:tab/>
        <w:t xml:space="preserve">Цене за услуге и делове који се налазе на лагер листи у оквиру понуде су фиксне током периода важења уговора. </w:t>
      </w:r>
    </w:p>
    <w:p w:rsidR="00176595" w:rsidRPr="000B35F6" w:rsidRDefault="00F30F84" w:rsidP="000B35F6">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Cyrl-CS"/>
        </w:rPr>
        <w:tab/>
        <w:t>За делове ван списка понуђач доставља извод из ценовника или фискални исечак на дан уградње дела, на основу чега ће се извршити плаћање, с тим што цене не могу да буду веће од упоредиве тржишне и морају бити фиксне.</w:t>
      </w: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3</w:t>
      </w:r>
      <w:r w:rsidRPr="005E70C3">
        <w:rPr>
          <w:rFonts w:ascii="Times New Roman" w:hAnsi="Times New Roman" w:cs="Times New Roman"/>
          <w:b/>
          <w:sz w:val="22"/>
          <w:szCs w:val="22"/>
          <w:lang w:val="sr-Latn-CS"/>
        </w:rPr>
        <w:t>.</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lastRenderedPageBreak/>
        <w:t>Место вршења услуге - објекти ЗЦ Врање. Наручилац ће признати путне трошкове за један долазак Сервисера, без обзира на број долазака због истог квара. Уколико постоји потреба апарат се може транспортовати до сервиса понуђача. Трошкове транспорта сноси сервисер.</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Пружалац услуга се обавезује да ће услуге срвисирања из члана 1. обављати  професионално, стручно, савесно и благовремено, ангажовањем квалификованог особља, савремених техничких средстава и делова потребних и подобних  за пружање услуга које су предмет овог Уговора. </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Пружалац услуга се обавезује да ће уграђивати делове у складу са понудом.</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Пружалац услуга потврђује да испуњава све прописане услове за извршење уговорених услуга и одговоран је за евентуалну штету по овом основу. </w:t>
      </w: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9C1937">
      <w:pPr>
        <w:ind w:firstLine="720"/>
        <w:jc w:val="center"/>
        <w:rPr>
          <w:rFonts w:ascii="Times New Roman" w:hAnsi="Times New Roman" w:cs="Times New Roman"/>
          <w:b/>
          <w:sz w:val="22"/>
          <w:szCs w:val="22"/>
          <w:lang w:val="sr-Cyrl-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4</w:t>
      </w:r>
      <w:r w:rsidRPr="005E70C3">
        <w:rPr>
          <w:rFonts w:ascii="Times New Roman" w:hAnsi="Times New Roman" w:cs="Times New Roman"/>
          <w:b/>
          <w:sz w:val="22"/>
          <w:szCs w:val="22"/>
          <w:lang w:val="sr-Latn-CS"/>
        </w:rPr>
        <w:t>.</w:t>
      </w:r>
    </w:p>
    <w:p w:rsidR="00F30F84" w:rsidRPr="005E70C3" w:rsidRDefault="00140668"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Рок одазива за </w:t>
      </w:r>
      <w:r w:rsidR="00F30F84" w:rsidRPr="005E70C3">
        <w:rPr>
          <w:rFonts w:ascii="Times New Roman" w:hAnsi="Times New Roman" w:cs="Times New Roman"/>
          <w:sz w:val="22"/>
          <w:szCs w:val="22"/>
          <w:lang w:val="sr-Cyrl-CS"/>
        </w:rPr>
        <w:t xml:space="preserve"> сервисне интервенције мора бити у року од 24 сата од позива наручиоца.</w:t>
      </w:r>
    </w:p>
    <w:p w:rsidR="00F30F84" w:rsidRPr="005E70C3" w:rsidRDefault="00F30F84"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Време за извршење дефектаже је 5 часова.</w:t>
      </w:r>
    </w:p>
    <w:p w:rsidR="00F30F84" w:rsidRPr="005E70C3" w:rsidRDefault="00F30F84"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Сервисирање мањег обима и хитне сервисне интервенције у року од 24 часа; сервисирање већег обима (уколико извршилац не поседује потребне делове на лагеру) у року од 15 дана.</w:t>
      </w:r>
    </w:p>
    <w:p w:rsidR="00F30F84" w:rsidRPr="005E70C3" w:rsidRDefault="00F30F84"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Гарантни рок за уграђене делове не може бити краћи од 6 месеци, а за услуге не може бити краћи од 6 месеци.</w:t>
      </w:r>
    </w:p>
    <w:p w:rsidR="00F30F84"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Место вршења услуге - објекти ЗЦ Врање. Уколико постоји потреба може се апарат транспортовати до сервиса понуђача. Трошкове транспорта сноси сервисер.</w:t>
      </w:r>
    </w:p>
    <w:p w:rsidR="00176595" w:rsidRPr="005E70C3" w:rsidRDefault="00176595" w:rsidP="00F30F84">
      <w:pPr>
        <w:jc w:val="both"/>
        <w:rPr>
          <w:rFonts w:ascii="Times New Roman" w:hAnsi="Times New Roman" w:cs="Times New Roman"/>
          <w:sz w:val="22"/>
          <w:szCs w:val="22"/>
          <w:lang w:val="sr-Cyrl-CS"/>
        </w:rPr>
      </w:pPr>
      <w:r w:rsidRPr="00176595">
        <w:rPr>
          <w:rFonts w:ascii="Times New Roman" w:hAnsi="Times New Roman" w:cs="Times New Roman"/>
          <w:b/>
          <w:sz w:val="22"/>
          <w:szCs w:val="22"/>
          <w:lang w:val="sr-Cyrl-CS"/>
        </w:rPr>
        <w:t>Напомена</w:t>
      </w:r>
      <w:r>
        <w:rPr>
          <w:rFonts w:ascii="Times New Roman" w:hAnsi="Times New Roman" w:cs="Times New Roman"/>
          <w:sz w:val="22"/>
          <w:szCs w:val="22"/>
          <w:lang w:val="sr-Cyrl-CS"/>
        </w:rPr>
        <w:t>: За партију бр. 22</w:t>
      </w:r>
      <w:r w:rsidRPr="00176595">
        <w:rPr>
          <w:rFonts w:ascii="Times New Roman" w:hAnsi="Times New Roman" w:cs="Times New Roman"/>
          <w:sz w:val="22"/>
          <w:szCs w:val="22"/>
        </w:rPr>
        <w:t xml:space="preserve"> </w:t>
      </w:r>
      <w:r>
        <w:rPr>
          <w:rFonts w:ascii="Times New Roman" w:hAnsi="Times New Roman" w:cs="Times New Roman"/>
          <w:sz w:val="22"/>
          <w:szCs w:val="22"/>
        </w:rPr>
        <w:t>Место вршења услуге:Даљински, а у случају да се квар не може одклонити сервисер мора доћи на локацију Здравственог центра Врање</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5</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Пружалац услуга се одазива на интервенцију по писаном и овереном позиву од стране надлежног  лица и директора  Наручиоца, укључујући и викенде и празнике и након тога  приступа вршењу услуга сервисирања.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Копију тог позива пружалац услуга прилаже уз Радни налог – како би се извршило плаћање.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Замењени резервни делови враћају се наручиоцу што ће се констатовати у радном налогу, у супротном рачун неће бити плаћен.</w:t>
      </w: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6</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Након окончања извршења сваке појединачне услуге, овлашћена лица Пружаоца услуга и Наручиоца констатују да је извршена услуга, овлашћено лице Наручиоца потписује Радни налог, као доказ да је услуга извршена.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приликом провере, буде констатовано да услуга није извршена, односно да уграђени део није у складу са Понудом, овлашћено лице Наручиоца је овлашћено да одбије потписивање Радног налога, а о констатованом стању сачињава се Записник, који потписују овлашћена лица Пружаоца услуга и Наручиоца.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У случају констатованих примедби, Пружалац услуга је обавезан да исте отклони у року од 24 сата од потписивања Записника.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Пружалац услуга пропусти рок из става 3. овог члана, Наручилац  има право да уновчи меницу за добро извршење посла у вредности од 10% од вредности партије.</w:t>
      </w:r>
    </w:p>
    <w:p w:rsidR="00F30F84" w:rsidRPr="005E70C3" w:rsidRDefault="00F30F84" w:rsidP="00F30F84">
      <w:pPr>
        <w:jc w:val="center"/>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7</w:t>
      </w:r>
      <w:r w:rsidRPr="005E70C3">
        <w:rPr>
          <w:rFonts w:ascii="Times New Roman" w:hAnsi="Times New Roman" w:cs="Times New Roman"/>
          <w:b/>
          <w:sz w:val="22"/>
          <w:szCs w:val="22"/>
          <w:lang w:val="sr-Latn-CS"/>
        </w:rPr>
        <w:t>.</w:t>
      </w:r>
    </w:p>
    <w:p w:rsidR="00F30F84" w:rsidRPr="005E70C3"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lang w:val="sr-Latn-CS"/>
        </w:rPr>
        <w:t>Добављач</w:t>
      </w:r>
      <w:r w:rsidRPr="005E70C3">
        <w:rPr>
          <w:rFonts w:ascii="Times New Roman" w:hAnsi="Times New Roman" w:cs="Times New Roman"/>
          <w:sz w:val="22"/>
          <w:szCs w:val="22"/>
          <w:lang w:val="sr-Cyrl-CS"/>
        </w:rPr>
        <w:t xml:space="preserve"> је </w:t>
      </w:r>
      <w:r w:rsidRPr="005E70C3">
        <w:rPr>
          <w:rFonts w:ascii="Times New Roman" w:hAnsi="Times New Roman" w:cs="Times New Roman"/>
          <w:sz w:val="22"/>
          <w:szCs w:val="22"/>
        </w:rPr>
        <w:t>у обавези</w:t>
      </w:r>
      <w:r w:rsidRPr="005E70C3">
        <w:rPr>
          <w:rFonts w:ascii="Times New Roman" w:hAnsi="Times New Roman" w:cs="Times New Roman"/>
          <w:sz w:val="22"/>
          <w:szCs w:val="22"/>
          <w:lang w:val="sr-Cyrl-CS"/>
        </w:rPr>
        <w:t xml:space="preserve"> је</w:t>
      </w:r>
      <w:r w:rsidRPr="005E70C3">
        <w:rPr>
          <w:rFonts w:ascii="Times New Roman" w:hAnsi="Times New Roman" w:cs="Times New Roman"/>
          <w:sz w:val="22"/>
          <w:szCs w:val="22"/>
        </w:rPr>
        <w:t xml:space="preserve"> да купцу приликом закључења уговора о јавној набавци достави бланко соло меницу као средство финансијског обезбеђења за добро извршење посла.</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Меница мора бити безусловна, платива на први позив, </w:t>
      </w:r>
      <w:r w:rsidRPr="005E70C3">
        <w:rPr>
          <w:rFonts w:ascii="Times New Roman" w:hAnsi="Times New Roman" w:cs="Times New Roman"/>
          <w:sz w:val="22"/>
          <w:szCs w:val="22"/>
          <w:lang w:val="sr-Cyrl-CS"/>
        </w:rPr>
        <w:t>потписана од стране овлашћеног лица и печатом оверена. 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односно извод са сајта НБС.</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rPr>
        <w:t>Уз меницу понуђач достав</w:t>
      </w:r>
      <w:r w:rsidRPr="005E70C3">
        <w:rPr>
          <w:rFonts w:ascii="Times New Roman" w:hAnsi="Times New Roman" w:cs="Times New Roman"/>
          <w:sz w:val="22"/>
          <w:szCs w:val="22"/>
          <w:lang w:val="sr-Cyrl-CS"/>
        </w:rPr>
        <w:t>ља и</w:t>
      </w:r>
      <w:r w:rsidRPr="005E70C3">
        <w:rPr>
          <w:rFonts w:ascii="Times New Roman" w:hAnsi="Times New Roman" w:cs="Times New Roman"/>
          <w:sz w:val="22"/>
          <w:szCs w:val="22"/>
        </w:rPr>
        <w:t xml:space="preserve"> картон депонованих потписа овлашћених лица, као и овлашћење за купца</w:t>
      </w:r>
      <w:r w:rsidRPr="005E70C3">
        <w:rPr>
          <w:rFonts w:ascii="Times New Roman" w:hAnsi="Times New Roman" w:cs="Times New Roman"/>
          <w:sz w:val="22"/>
          <w:szCs w:val="22"/>
          <w:lang w:val="sr-Cyrl-CS"/>
        </w:rPr>
        <w:t>, попуњено, потписано од овлашћеног лица и печатом оверено,</w:t>
      </w:r>
      <w:r w:rsidRPr="005E70C3">
        <w:rPr>
          <w:rFonts w:ascii="Times New Roman" w:hAnsi="Times New Roman" w:cs="Times New Roman"/>
          <w:sz w:val="22"/>
          <w:szCs w:val="22"/>
        </w:rPr>
        <w:t xml:space="preserve"> да меницу може попунити</w:t>
      </w:r>
      <w:r w:rsidRPr="005E70C3">
        <w:rPr>
          <w:rFonts w:ascii="Times New Roman" w:hAnsi="Times New Roman" w:cs="Times New Roman"/>
          <w:sz w:val="22"/>
          <w:szCs w:val="22"/>
          <w:lang w:val="sr-Cyrl-CS"/>
        </w:rPr>
        <w:t xml:space="preserve"> и наплатити </w:t>
      </w: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 xml:space="preserve">висини </w:t>
      </w:r>
      <w:r w:rsidRPr="005E70C3">
        <w:rPr>
          <w:rFonts w:ascii="Times New Roman" w:hAnsi="Times New Roman" w:cs="Times New Roman"/>
          <w:sz w:val="22"/>
          <w:szCs w:val="22"/>
        </w:rPr>
        <w:t>од 10 (десет)% од вредности уговора</w:t>
      </w:r>
      <w:r w:rsidRPr="005E70C3">
        <w:rPr>
          <w:rFonts w:ascii="Times New Roman" w:hAnsi="Times New Roman" w:cs="Times New Roman"/>
          <w:sz w:val="22"/>
          <w:szCs w:val="22"/>
          <w:lang w:val="sr-Cyrl-CS"/>
        </w:rPr>
        <w:t xml:space="preserve"> важности најмање 20 (двадесет) дана дуже од дана истека рока за коначно извршење посла.</w:t>
      </w:r>
    </w:p>
    <w:p w:rsidR="00F30F84"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rPr>
        <w:lastRenderedPageBreak/>
        <w:t>Ако се за време трајања уговора промене рокови за извршење уговорне обавезе, важност финансијског обезбеђења мора се продужити. Купац ће уновчити меницу за добро извршење посла у случају да д</w:t>
      </w:r>
      <w:r w:rsidRPr="005E70C3">
        <w:rPr>
          <w:rFonts w:ascii="Times New Roman" w:hAnsi="Times New Roman" w:cs="Times New Roman"/>
          <w:sz w:val="22"/>
          <w:szCs w:val="22"/>
          <w:lang w:val="sr-Latn-CS"/>
        </w:rPr>
        <w:t>обављач</w:t>
      </w:r>
      <w:r w:rsidRPr="005E70C3">
        <w:rPr>
          <w:rFonts w:ascii="Times New Roman" w:hAnsi="Times New Roman" w:cs="Times New Roman"/>
          <w:sz w:val="22"/>
          <w:szCs w:val="22"/>
        </w:rPr>
        <w:t xml:space="preserve"> не буде извршавао своје уговорне обавезе у роковима и на начин предвиђен уговором.</w:t>
      </w:r>
    </w:p>
    <w:p w:rsidR="000B35F6" w:rsidRPr="000B35F6" w:rsidRDefault="000B35F6" w:rsidP="00F30F84">
      <w:pPr>
        <w:ind w:firstLine="720"/>
        <w:jc w:val="both"/>
        <w:rPr>
          <w:rFonts w:ascii="Times New Roman" w:hAnsi="Times New Roman" w:cs="Times New Roman"/>
          <w:sz w:val="22"/>
          <w:szCs w:val="22"/>
        </w:rPr>
      </w:pPr>
    </w:p>
    <w:p w:rsidR="00F30F84" w:rsidRPr="005E70C3" w:rsidRDefault="00F30F84" w:rsidP="00F30F84">
      <w:pPr>
        <w:ind w:firstLine="720"/>
        <w:jc w:val="both"/>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8</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 xml:space="preserve">Наручилац се обавезује да рачуне, испостављене од стране Пружаоца услуга, плати </w:t>
      </w:r>
      <w:r w:rsidR="00140668" w:rsidRPr="005E70C3">
        <w:rPr>
          <w:rFonts w:ascii="Times New Roman" w:hAnsi="Times New Roman" w:cs="Times New Roman"/>
          <w:sz w:val="22"/>
          <w:szCs w:val="22"/>
        </w:rPr>
        <w:t>60</w:t>
      </w:r>
      <w:r w:rsidRPr="005E70C3">
        <w:rPr>
          <w:rFonts w:ascii="Times New Roman" w:hAnsi="Times New Roman" w:cs="Times New Roman"/>
          <w:sz w:val="22"/>
          <w:szCs w:val="22"/>
          <w:lang w:val="sr-Cyrl-CS"/>
        </w:rPr>
        <w:t xml:space="preserve"> дана од дана фактурисања, а након извршених услуга /уградње дела.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 xml:space="preserve">Рачун мора да садржи све елементе прописане Законом о порезу на додату вредност Републике  Србије и подзаконским  актима.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Уз рачун неопходно је доставити оригинал Радног налога о извршеним услугама, потписаног и овереног од стране овлашћеног лица Наручиоца, као и копију одобреног захтева из члана 4. став 2.</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Сваки рачун треба доставити у писарницу Наручиоца.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Рачун  који није сачињен у складу са одредбама овог члана биће вра</w:t>
      </w:r>
      <w:r w:rsidR="005A374E" w:rsidRPr="005E70C3">
        <w:rPr>
          <w:rFonts w:ascii="Times New Roman" w:hAnsi="Times New Roman" w:cs="Times New Roman"/>
          <w:sz w:val="22"/>
          <w:szCs w:val="22"/>
          <w:lang w:val="sr-Cyrl-CS"/>
        </w:rPr>
        <w:t xml:space="preserve">ћен Сервисеру, а плаћање </w:t>
      </w:r>
      <w:r w:rsidRPr="005E70C3">
        <w:rPr>
          <w:rFonts w:ascii="Times New Roman" w:hAnsi="Times New Roman" w:cs="Times New Roman"/>
          <w:sz w:val="22"/>
          <w:szCs w:val="22"/>
          <w:lang w:val="sr-Cyrl-CS"/>
        </w:rPr>
        <w:t xml:space="preserve">одложено на штету Сервисера све док се не испостави рачун на наведени начин. </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9</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Свака уговорна страна може отказати Уговор и пре истека рока, с тим да отказ мора бити дат у писменој форми и уредно достављен другој уговорној страни, уз отказни рок од 15 дана.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Наручилац задржава право да Уговор раскине без отказног рока уз писмено образложење разлога раскида Уговора, уколико сервисер услуге из члана 1. Уговора  не обавља у складу са одредбама овог Уговора. </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10</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Плаћање </w:t>
      </w:r>
      <w:r w:rsidR="003E7E6B" w:rsidRPr="005E70C3">
        <w:rPr>
          <w:rFonts w:ascii="Times New Roman" w:hAnsi="Times New Roman" w:cs="Times New Roman"/>
          <w:sz w:val="22"/>
          <w:szCs w:val="22"/>
          <w:lang w:val="sr-Cyrl-CS"/>
        </w:rPr>
        <w:t>доспелих обавеза насталих у 201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Cyrl-CS"/>
        </w:rPr>
        <w:t>.години вршиће се до висине одобрених средстава на позицији у Финансијском плану за ту намену, а у складу са Законом којим се уређује буџет за 201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Cyrl-CS"/>
        </w:rPr>
        <w:t>.годину.</w:t>
      </w:r>
    </w:p>
    <w:p w:rsidR="00F30F84" w:rsidRPr="005E70C3" w:rsidRDefault="005A374E"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00F30F84" w:rsidRPr="005E70C3">
        <w:rPr>
          <w:rFonts w:ascii="Times New Roman" w:hAnsi="Times New Roman" w:cs="Times New Roman"/>
          <w:sz w:val="22"/>
          <w:szCs w:val="22"/>
          <w:lang w:val="sr-Cyrl-CS"/>
        </w:rPr>
        <w:t>За део реализаци</w:t>
      </w:r>
      <w:r w:rsidR="008B354E" w:rsidRPr="005E70C3">
        <w:rPr>
          <w:rFonts w:ascii="Times New Roman" w:hAnsi="Times New Roman" w:cs="Times New Roman"/>
          <w:sz w:val="22"/>
          <w:szCs w:val="22"/>
          <w:lang w:val="sr-Cyrl-CS"/>
        </w:rPr>
        <w:t>је Уговора који се односи на 2020</w:t>
      </w:r>
      <w:r w:rsidR="00F30F84" w:rsidRPr="005E70C3">
        <w:rPr>
          <w:rFonts w:ascii="Times New Roman" w:hAnsi="Times New Roman" w:cs="Times New Roman"/>
          <w:sz w:val="22"/>
          <w:szCs w:val="22"/>
          <w:lang w:val="sr-Cyrl-CS"/>
        </w:rPr>
        <w:t>.годину, реализација уговора ће зависити од обезбеђења средстава предви</w:t>
      </w:r>
      <w:r w:rsidR="008B354E" w:rsidRPr="005E70C3">
        <w:rPr>
          <w:rFonts w:ascii="Times New Roman" w:hAnsi="Times New Roman" w:cs="Times New Roman"/>
          <w:sz w:val="22"/>
          <w:szCs w:val="22"/>
          <w:lang w:val="sr-Cyrl-CS"/>
        </w:rPr>
        <w:t>ђених Финансијским планом за 2020</w:t>
      </w:r>
      <w:r w:rsidR="00F30F84" w:rsidRPr="005E70C3">
        <w:rPr>
          <w:rFonts w:ascii="Times New Roman" w:hAnsi="Times New Roman" w:cs="Times New Roman"/>
          <w:sz w:val="22"/>
          <w:szCs w:val="22"/>
          <w:lang w:val="sr-Cyrl-CS"/>
        </w:rPr>
        <w:t>.годину.</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ab/>
        <w:t>У супротном Уговор престаје да важи без накнаде штете због немогућности преузимања и плаћања обавеза од стране купца.</w:t>
      </w:r>
    </w:p>
    <w:p w:rsidR="00F30F84" w:rsidRPr="005E70C3" w:rsidRDefault="00F30F84" w:rsidP="00F30F84">
      <w:pPr>
        <w:ind w:left="360"/>
        <w:jc w:val="center"/>
        <w:rPr>
          <w:rFonts w:ascii="Times New Roman" w:hAnsi="Times New Roman" w:cs="Times New Roman"/>
          <w:sz w:val="22"/>
          <w:szCs w:val="22"/>
          <w:lang w:val="sr-Cyrl-CS"/>
        </w:rPr>
      </w:pPr>
    </w:p>
    <w:p w:rsidR="00F30F84" w:rsidRPr="005E70C3" w:rsidRDefault="00F30F84" w:rsidP="00F30F84">
      <w:pPr>
        <w:ind w:left="360"/>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11</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Уговорне стране су сагласне да овај уговор закључују у духу добрих пословних обичаја.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Пружалац услуга се обавезује да, по питању квалитета, цена и других елемената који се воде као уско стручни, а који не морају бити познати Наручиоцу, непознавање тржишне ситуације, од стране Наручиоца услуга, неће користити у циљу стицања без основа.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Наручилац констатује да је, након првог прекршаја правила из претходног става и писане опомене коју је послао Пружаоцу услуга, Сервисер, по други пут прекршио исто правило, има право на једнострани раскид Уговора.</w:t>
      </w: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12</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 случају наступања околности које ометају извршење уговорних  обавеза једне или друге стране, а које се према важећим прописима сматрају вишом силом, уговорне  стране се ослобађају извршења обавеза за време док  трају наведене околности и по основу овога ниједна од уговорних страна нема право на било какву накнаду.</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Уговорна страна погођена вишом силом дужна је писаним путем да обавести другу уговорну страну о настанку околности које спречавају  извршење обавеза као и тренутку престанка тих околности.</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Уговорне стране не могу се позвати на вишу силу због околности које су јој биле познате у тренутку закључења  уговора и преузимања уговорних обавеза.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 случају да околности из става 1. овог члана трају дуже од 1 (једног) месеца, свака уговорна страна може раскинути уговор.</w:t>
      </w:r>
    </w:p>
    <w:p w:rsidR="00176595" w:rsidRDefault="00176595" w:rsidP="00F30F84">
      <w:pPr>
        <w:jc w:val="center"/>
        <w:rPr>
          <w:rFonts w:ascii="Times New Roman" w:hAnsi="Times New Roman" w:cs="Times New Roman"/>
          <w:b/>
          <w:sz w:val="22"/>
          <w:szCs w:val="22"/>
          <w:lang/>
        </w:rPr>
      </w:pPr>
    </w:p>
    <w:p w:rsidR="00EC1C3D" w:rsidRDefault="00EC1C3D" w:rsidP="00F30F84">
      <w:pPr>
        <w:jc w:val="center"/>
        <w:rPr>
          <w:rFonts w:ascii="Times New Roman" w:hAnsi="Times New Roman" w:cs="Times New Roman"/>
          <w:b/>
          <w:sz w:val="22"/>
          <w:szCs w:val="22"/>
          <w:lang/>
        </w:rPr>
      </w:pPr>
    </w:p>
    <w:p w:rsidR="00EC1C3D" w:rsidRPr="00EC1C3D" w:rsidRDefault="00EC1C3D" w:rsidP="00F30F84">
      <w:pPr>
        <w:jc w:val="center"/>
        <w:rPr>
          <w:rFonts w:ascii="Times New Roman" w:hAnsi="Times New Roman" w:cs="Times New Roman"/>
          <w:b/>
          <w:sz w:val="22"/>
          <w:szCs w:val="22"/>
          <w:lang/>
        </w:rPr>
      </w:pP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rPr>
        <w:lastRenderedPageBreak/>
        <w:t xml:space="preserve">Члан </w:t>
      </w:r>
      <w:r w:rsidRPr="005E70C3">
        <w:rPr>
          <w:rFonts w:ascii="Times New Roman" w:hAnsi="Times New Roman" w:cs="Times New Roman"/>
          <w:b/>
          <w:sz w:val="22"/>
          <w:szCs w:val="22"/>
          <w:lang w:val="sr-Cyrl-CS"/>
        </w:rPr>
        <w:t>13</w:t>
      </w:r>
      <w:r w:rsidRPr="005E70C3">
        <w:rPr>
          <w:rFonts w:ascii="Times New Roman" w:hAnsi="Times New Roman" w:cs="Times New Roman"/>
          <w:b/>
          <w:sz w:val="22"/>
          <w:szCs w:val="22"/>
        </w:rPr>
        <w:t>.</w:t>
      </w:r>
    </w:p>
    <w:p w:rsidR="00F30F84" w:rsidRPr="005E70C3" w:rsidRDefault="00F30F84" w:rsidP="00F30F84">
      <w:pPr>
        <w:jc w:val="both"/>
        <w:rPr>
          <w:rFonts w:ascii="Times New Roman" w:hAnsi="Times New Roman" w:cs="Times New Roman"/>
          <w:bCs/>
          <w:sz w:val="22"/>
          <w:szCs w:val="22"/>
          <w:lang w:val="sr-Latn-CS"/>
        </w:rPr>
      </w:pPr>
      <w:r w:rsidRPr="005E70C3">
        <w:rPr>
          <w:rFonts w:ascii="Times New Roman" w:hAnsi="Times New Roman" w:cs="Times New Roman"/>
          <w:sz w:val="22"/>
          <w:szCs w:val="22"/>
          <w:lang w:val="sr-Cyrl-CS"/>
        </w:rPr>
        <w:tab/>
      </w:r>
      <w:r w:rsidRPr="005E70C3">
        <w:rPr>
          <w:rFonts w:ascii="Times New Roman" w:hAnsi="Times New Roman" w:cs="Times New Roman"/>
          <w:bCs/>
          <w:sz w:val="22"/>
          <w:szCs w:val="22"/>
          <w:lang w:val="sr-Latn-CS"/>
        </w:rPr>
        <w:t>На сва права и обавезе које проистекну из овог уговора а нису овде поменуте, примениће се одредба закона о облигационим односима и других законских прописа који регулишу ову материју.</w:t>
      </w:r>
    </w:p>
    <w:p w:rsidR="00F30F84" w:rsidRPr="005E70C3" w:rsidRDefault="00F30F84" w:rsidP="00F30F84">
      <w:pPr>
        <w:jc w:val="both"/>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bCs/>
          <w:sz w:val="22"/>
          <w:szCs w:val="22"/>
          <w:lang w:val="sr-Latn-CS"/>
        </w:rPr>
      </w:pPr>
      <w:r w:rsidRPr="005E70C3">
        <w:rPr>
          <w:rFonts w:ascii="Times New Roman" w:hAnsi="Times New Roman" w:cs="Times New Roman"/>
          <w:b/>
          <w:bCs/>
          <w:sz w:val="22"/>
          <w:szCs w:val="22"/>
          <w:lang w:val="sr-Latn-CS"/>
        </w:rPr>
        <w:t>Члан 14.</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ab/>
        <w:t>Овај Уговор ступа на снагу даном потписивања од стране овлашћених представника обе уговорне стране и траје 1 (једну)  годину.</w:t>
      </w:r>
    </w:p>
    <w:p w:rsidR="003C11B2" w:rsidRPr="005E70C3" w:rsidRDefault="003C11B2"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bCs/>
          <w:sz w:val="22"/>
          <w:szCs w:val="22"/>
          <w:lang w:val="sr-Latn-CS"/>
        </w:rPr>
      </w:pPr>
      <w:r w:rsidRPr="005E70C3">
        <w:rPr>
          <w:rFonts w:ascii="Times New Roman" w:hAnsi="Times New Roman" w:cs="Times New Roman"/>
          <w:b/>
          <w:bCs/>
          <w:sz w:val="22"/>
          <w:szCs w:val="22"/>
          <w:lang w:val="sr-Latn-CS"/>
        </w:rPr>
        <w:t>Члан 1</w:t>
      </w:r>
      <w:r w:rsidRPr="005E70C3">
        <w:rPr>
          <w:rFonts w:ascii="Times New Roman" w:hAnsi="Times New Roman" w:cs="Times New Roman"/>
          <w:b/>
          <w:bCs/>
          <w:sz w:val="22"/>
          <w:szCs w:val="22"/>
          <w:lang w:val="sr-Cyrl-CS"/>
        </w:rPr>
        <w:t>5</w:t>
      </w:r>
      <w:r w:rsidRPr="005E70C3">
        <w:rPr>
          <w:rFonts w:ascii="Times New Roman" w:hAnsi="Times New Roman" w:cs="Times New Roman"/>
          <w:b/>
          <w:bCs/>
          <w:sz w:val="22"/>
          <w:szCs w:val="22"/>
          <w:lang w:val="sr-Latn-CS"/>
        </w:rPr>
        <w:t>.</w:t>
      </w:r>
    </w:p>
    <w:p w:rsidR="00F30F84" w:rsidRPr="005E70C3" w:rsidRDefault="00F30F84" w:rsidP="00F30F84">
      <w:pPr>
        <w:jc w:val="both"/>
        <w:rPr>
          <w:rFonts w:ascii="Times New Roman" w:hAnsi="Times New Roman" w:cs="Times New Roman"/>
          <w:sz w:val="22"/>
          <w:szCs w:val="22"/>
        </w:rPr>
      </w:pP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Latn-CS"/>
        </w:rPr>
        <w:t>Сва спорна питања у тумачењу и примени овог Уговора решаваће споразумно овлашћени представници уговорних страна.</w:t>
      </w:r>
      <w:r w:rsidRPr="005E70C3">
        <w:rPr>
          <w:rFonts w:ascii="Times New Roman" w:hAnsi="Times New Roman" w:cs="Times New Roman"/>
          <w:sz w:val="22"/>
          <w:szCs w:val="22"/>
        </w:rPr>
        <w:t>Уколико се неспоразум не може отклонити, настали спор ће се решавати пред надлежним Привредним судом у Лесковцу.</w:t>
      </w:r>
    </w:p>
    <w:p w:rsidR="00F30F84" w:rsidRPr="005E70C3" w:rsidRDefault="00F30F84" w:rsidP="00F30F84">
      <w:pPr>
        <w:pStyle w:val="ListBullet"/>
        <w:tabs>
          <w:tab w:val="left" w:pos="708"/>
        </w:tabs>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rPr>
        <w:t>Члан 1</w:t>
      </w:r>
      <w:r w:rsidRPr="005E70C3">
        <w:rPr>
          <w:rFonts w:ascii="Times New Roman" w:hAnsi="Times New Roman" w:cs="Times New Roman"/>
          <w:b/>
          <w:sz w:val="22"/>
          <w:szCs w:val="22"/>
          <w:lang w:val="sr-Cyrl-CS"/>
        </w:rPr>
        <w:t>6</w:t>
      </w:r>
      <w:r w:rsidRPr="005E70C3">
        <w:rPr>
          <w:rFonts w:ascii="Times New Roman" w:hAnsi="Times New Roman" w:cs="Times New Roman"/>
          <w:b/>
          <w:sz w:val="22"/>
          <w:szCs w:val="22"/>
        </w:rPr>
        <w:t>.</w:t>
      </w:r>
    </w:p>
    <w:p w:rsidR="00F30F84" w:rsidRPr="005E70C3"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rPr>
        <w:t>Уговор је сачињен у 4 (</w:t>
      </w:r>
      <w:r w:rsidRPr="005E70C3">
        <w:rPr>
          <w:rFonts w:ascii="Times New Roman" w:hAnsi="Times New Roman" w:cs="Times New Roman"/>
          <w:sz w:val="22"/>
          <w:szCs w:val="22"/>
          <w:lang w:val="sr-Cyrl-CS"/>
        </w:rPr>
        <w:t>четири</w:t>
      </w:r>
      <w:r w:rsidRPr="005E70C3">
        <w:rPr>
          <w:rFonts w:ascii="Times New Roman" w:hAnsi="Times New Roman" w:cs="Times New Roman"/>
          <w:sz w:val="22"/>
          <w:szCs w:val="22"/>
        </w:rPr>
        <w:t>) истоветн</w:t>
      </w:r>
      <w:r w:rsidRPr="005E70C3">
        <w:rPr>
          <w:rFonts w:ascii="Times New Roman" w:hAnsi="Times New Roman" w:cs="Times New Roman"/>
          <w:sz w:val="22"/>
          <w:szCs w:val="22"/>
          <w:lang w:val="sr-Cyrl-CS"/>
        </w:rPr>
        <w:t>а</w:t>
      </w:r>
      <w:r w:rsidRPr="005E70C3">
        <w:rPr>
          <w:rFonts w:ascii="Times New Roman" w:hAnsi="Times New Roman" w:cs="Times New Roman"/>
          <w:sz w:val="22"/>
          <w:szCs w:val="22"/>
        </w:rPr>
        <w:t xml:space="preserve"> примерка, од којих по 2 (два) задржавају обе уговорне стране.</w:t>
      </w: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tabs>
          <w:tab w:val="left" w:pos="912"/>
          <w:tab w:val="left" w:pos="7182"/>
        </w:tabs>
        <w:jc w:val="both"/>
        <w:rPr>
          <w:rFonts w:ascii="Times New Roman" w:hAnsi="Times New Roman" w:cs="Times New Roman"/>
          <w:sz w:val="22"/>
          <w:szCs w:val="22"/>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rPr>
        <w:t>ПРУЖАЛАЦ УСЛУГА</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00886EAD">
        <w:rPr>
          <w:rFonts w:ascii="Times New Roman" w:hAnsi="Times New Roman" w:cs="Times New Roman"/>
          <w:sz w:val="22"/>
          <w:szCs w:val="22"/>
          <w:lang w:val="sr-Latn-CS"/>
        </w:rPr>
        <w:t xml:space="preserve">    </w:t>
      </w:r>
      <w:r w:rsidR="00EF1F78"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НАРУЧИЛАЦ</w:t>
      </w:r>
    </w:p>
    <w:p w:rsidR="00F30F84" w:rsidRPr="005E70C3" w:rsidRDefault="00F30F84" w:rsidP="00F30F84">
      <w:pPr>
        <w:tabs>
          <w:tab w:val="left" w:pos="912"/>
          <w:tab w:val="left" w:pos="7182"/>
        </w:tabs>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ЗДРАВСТВЕНИ  ЦЕНТАР ВРАЊЕ</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_________________________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_____________________________</w:t>
      </w:r>
    </w:p>
    <w:p w:rsidR="00F30F84" w:rsidRPr="005E70C3" w:rsidRDefault="00F30F84" w:rsidP="00F30F84">
      <w:pPr>
        <w:tabs>
          <w:tab w:val="left" w:pos="627"/>
          <w:tab w:val="left" w:pos="6840"/>
        </w:tabs>
        <w:jc w:val="both"/>
        <w:rPr>
          <w:rFonts w:ascii="Times New Roman" w:hAnsi="Times New Roman" w:cs="Times New Roman"/>
          <w:sz w:val="22"/>
          <w:szCs w:val="22"/>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в.д. д</w:t>
      </w:r>
      <w:r w:rsidR="00646768" w:rsidRPr="005E70C3">
        <w:rPr>
          <w:rFonts w:ascii="Times New Roman" w:hAnsi="Times New Roman" w:cs="Times New Roman"/>
          <w:sz w:val="22"/>
          <w:szCs w:val="22"/>
          <w:lang w:val="sr-Latn-CS"/>
        </w:rPr>
        <w:t xml:space="preserve">иректора др </w:t>
      </w:r>
      <w:r w:rsidR="008B354E" w:rsidRPr="005E70C3">
        <w:rPr>
          <w:rFonts w:ascii="Times New Roman" w:hAnsi="Times New Roman" w:cs="Times New Roman"/>
          <w:sz w:val="22"/>
          <w:szCs w:val="22"/>
        </w:rPr>
        <w:t>Љиљана  Антић</w:t>
      </w: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1A62D6" w:rsidRPr="005E70C3" w:rsidRDefault="001A62D6" w:rsidP="00F30F84">
      <w:pPr>
        <w:tabs>
          <w:tab w:val="left" w:pos="627"/>
          <w:tab w:val="left" w:pos="6840"/>
        </w:tabs>
        <w:rPr>
          <w:rFonts w:ascii="Times New Roman" w:hAnsi="Times New Roman" w:cs="Times New Roman"/>
          <w:b/>
          <w:sz w:val="22"/>
          <w:szCs w:val="22"/>
          <w:lang w:val="sr-Cyrl-CS"/>
        </w:rPr>
      </w:pPr>
    </w:p>
    <w:p w:rsidR="001A62D6" w:rsidRPr="005E70C3" w:rsidRDefault="001A62D6" w:rsidP="00F30F84">
      <w:pPr>
        <w:tabs>
          <w:tab w:val="left" w:pos="627"/>
          <w:tab w:val="left" w:pos="6840"/>
        </w:tabs>
        <w:rPr>
          <w:rFonts w:ascii="Times New Roman" w:hAnsi="Times New Roman" w:cs="Times New Roman"/>
          <w:b/>
          <w:sz w:val="22"/>
          <w:szCs w:val="22"/>
          <w:lang w:val="sr-Cyrl-CS"/>
        </w:rPr>
      </w:pPr>
    </w:p>
    <w:p w:rsidR="001A62D6" w:rsidRDefault="001A62D6"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0B35F6" w:rsidRDefault="000B35F6" w:rsidP="00F30F84">
      <w:pPr>
        <w:tabs>
          <w:tab w:val="left" w:pos="627"/>
          <w:tab w:val="left" w:pos="6840"/>
        </w:tabs>
        <w:rPr>
          <w:rFonts w:ascii="Times New Roman" w:hAnsi="Times New Roman" w:cs="Times New Roman"/>
          <w:b/>
          <w:sz w:val="22"/>
          <w:szCs w:val="22"/>
          <w:lang w:val="sr-Cyrl-CS"/>
        </w:rPr>
      </w:pPr>
    </w:p>
    <w:p w:rsidR="000B35F6" w:rsidRDefault="000B35F6" w:rsidP="00F30F84">
      <w:pPr>
        <w:tabs>
          <w:tab w:val="left" w:pos="627"/>
          <w:tab w:val="left" w:pos="6840"/>
        </w:tabs>
        <w:rPr>
          <w:rFonts w:ascii="Times New Roman" w:hAnsi="Times New Roman" w:cs="Times New Roman"/>
          <w:b/>
          <w:sz w:val="22"/>
          <w:szCs w:val="22"/>
          <w:lang w:val="sr-Cyrl-CS"/>
        </w:rPr>
      </w:pPr>
    </w:p>
    <w:p w:rsidR="000B35F6" w:rsidRDefault="000B35F6"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D42EFD" w:rsidRPr="000B35F6" w:rsidRDefault="00D42EFD" w:rsidP="00F30F84">
      <w:pPr>
        <w:tabs>
          <w:tab w:val="left" w:pos="627"/>
          <w:tab w:val="left" w:pos="6840"/>
        </w:tabs>
        <w:rPr>
          <w:rFonts w:ascii="Times New Roman" w:hAnsi="Times New Roman" w:cs="Times New Roman"/>
          <w:b/>
          <w:sz w:val="22"/>
          <w:szCs w:val="22"/>
        </w:rPr>
      </w:pPr>
    </w:p>
    <w:p w:rsidR="00886EAD" w:rsidRPr="005E70C3" w:rsidRDefault="007F50B9" w:rsidP="007F50B9">
      <w:pPr>
        <w:rPr>
          <w:rFonts w:ascii="Times New Roman" w:hAnsi="Times New Roman" w:cs="Times New Roman"/>
          <w:bCs/>
          <w:i/>
          <w:sz w:val="22"/>
          <w:szCs w:val="22"/>
          <w:lang w:val="sr-Cyrl-CS"/>
        </w:rPr>
      </w:pPr>
      <w:r w:rsidRPr="005E70C3">
        <w:rPr>
          <w:rFonts w:ascii="Times New Roman" w:hAnsi="Times New Roman" w:cs="Times New Roman"/>
          <w:bCs/>
          <w:i/>
          <w:sz w:val="22"/>
          <w:szCs w:val="22"/>
          <w:lang w:val="sr-Cyrl-CS"/>
        </w:rPr>
        <w:lastRenderedPageBreak/>
        <w:t xml:space="preserve">                                                                                                               </w:t>
      </w:r>
      <w:r w:rsidR="00D42EFD" w:rsidRPr="005E70C3">
        <w:rPr>
          <w:rFonts w:ascii="Times New Roman" w:hAnsi="Times New Roman" w:cs="Times New Roman"/>
          <w:bCs/>
          <w:i/>
          <w:sz w:val="22"/>
          <w:szCs w:val="22"/>
          <w:lang w:val="sr-Cyrl-CS"/>
        </w:rPr>
        <w:t xml:space="preserve">                              </w:t>
      </w:r>
      <w:r w:rsidRPr="005E70C3">
        <w:rPr>
          <w:rFonts w:ascii="Times New Roman" w:hAnsi="Times New Roman" w:cs="Times New Roman"/>
          <w:bCs/>
          <w:i/>
          <w:sz w:val="22"/>
          <w:szCs w:val="22"/>
          <w:lang w:val="sr-Cyrl-CS"/>
        </w:rPr>
        <w:t xml:space="preserve">        </w:t>
      </w:r>
      <w:r w:rsidR="00094046">
        <w:rPr>
          <w:rFonts w:ascii="Times New Roman" w:hAnsi="Times New Roman" w:cs="Times New Roman"/>
          <w:bCs/>
          <w:i/>
          <w:sz w:val="22"/>
          <w:szCs w:val="22"/>
          <w:lang w:val="sr-Cyrl-CS"/>
        </w:rPr>
        <w:t xml:space="preserve">                 </w:t>
      </w:r>
      <w:r w:rsidRPr="005E70C3">
        <w:rPr>
          <w:rFonts w:ascii="Times New Roman" w:hAnsi="Times New Roman" w:cs="Times New Roman"/>
          <w:bCs/>
          <w:i/>
          <w:sz w:val="22"/>
          <w:szCs w:val="22"/>
          <w:lang w:val="sr-Cyrl-CS"/>
        </w:rPr>
        <w:t>Образац бр. 5</w:t>
      </w:r>
    </w:p>
    <w:tbl>
      <w:tblPr>
        <w:tblW w:w="0" w:type="auto"/>
        <w:tblInd w:w="108" w:type="dxa"/>
        <w:tblLayout w:type="fixed"/>
        <w:tblLook w:val="04A0"/>
      </w:tblPr>
      <w:tblGrid>
        <w:gridCol w:w="10720"/>
      </w:tblGrid>
      <w:tr w:rsidR="007F50B9" w:rsidRPr="005E70C3" w:rsidTr="00886EAD">
        <w:tc>
          <w:tcPr>
            <w:tcW w:w="10720"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VIII  </w:t>
            </w:r>
            <w:r w:rsidRPr="005E70C3">
              <w:rPr>
                <w:rFonts w:ascii="Times New Roman" w:hAnsi="Times New Roman" w:cs="Times New Roman"/>
                <w:b/>
                <w:sz w:val="22"/>
                <w:szCs w:val="22"/>
                <w:lang w:val="sr-Cyrl-CS"/>
              </w:rPr>
              <w:t>ОБРАЗАЦ СТРУКТУРЕ ЦЕНЕ СА УПУТСТВОМ КАКО ДА СЕ ПОПУНИ</w:t>
            </w:r>
          </w:p>
        </w:tc>
      </w:tr>
    </w:tbl>
    <w:p w:rsidR="008B354E" w:rsidRPr="00176595" w:rsidRDefault="008B354E" w:rsidP="008B354E">
      <w:pPr>
        <w:rPr>
          <w:rFonts w:ascii="Times New Roman" w:hAnsi="Times New Roman" w:cs="Times New Roman"/>
          <w:b/>
          <w:sz w:val="28"/>
          <w:szCs w:val="28"/>
        </w:rPr>
      </w:pPr>
      <w:r w:rsidRPr="005E70C3">
        <w:rPr>
          <w:rFonts w:ascii="Times New Roman" w:hAnsi="Times New Roman" w:cs="Times New Roman"/>
          <w:b/>
          <w:sz w:val="28"/>
          <w:szCs w:val="28"/>
        </w:rPr>
        <w:t>Партија 1. ЕКГ и пулсни</w:t>
      </w:r>
      <w:r w:rsidR="00176595">
        <w:rPr>
          <w:rFonts w:ascii="Times New Roman" w:hAnsi="Times New Roman" w:cs="Times New Roman"/>
          <w:b/>
          <w:sz w:val="28"/>
          <w:szCs w:val="28"/>
        </w:rPr>
        <w:t xml:space="preserve"> оксиметри , холтер ЕКГ </w:t>
      </w:r>
    </w:p>
    <w:tbl>
      <w:tblPr>
        <w:tblW w:w="10731" w:type="dxa"/>
        <w:tblInd w:w="70" w:type="dxa"/>
        <w:tblLayout w:type="fixed"/>
        <w:tblLook w:val="04A0"/>
      </w:tblPr>
      <w:tblGrid>
        <w:gridCol w:w="2032"/>
        <w:gridCol w:w="1623"/>
        <w:gridCol w:w="1800"/>
        <w:gridCol w:w="1745"/>
        <w:gridCol w:w="1582"/>
        <w:gridCol w:w="1949"/>
      </w:tblGrid>
      <w:tr w:rsidR="008B354E" w:rsidRPr="005E70C3" w:rsidTr="003C11B2">
        <w:tc>
          <w:tcPr>
            <w:tcW w:w="5455" w:type="dxa"/>
            <w:gridSpan w:val="3"/>
            <w:tcBorders>
              <w:top w:val="double" w:sz="4" w:space="0" w:color="auto"/>
              <w:left w:val="double" w:sz="4" w:space="0" w:color="auto"/>
              <w:bottom w:val="single" w:sz="4" w:space="0" w:color="000000"/>
              <w:right w:val="nil"/>
            </w:tcBorders>
            <w:shd w:val="clear" w:color="auto" w:fill="E6E6E6"/>
            <w:hideMark/>
          </w:tcPr>
          <w:p w:rsidR="008B354E" w:rsidRPr="005E70C3" w:rsidRDefault="008B354E"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5455" w:type="dxa"/>
            <w:gridSpan w:val="3"/>
            <w:tcBorders>
              <w:top w:val="nil"/>
              <w:left w:val="double" w:sz="4" w:space="0" w:color="auto"/>
              <w:bottom w:val="single" w:sz="4" w:space="0" w:color="000000"/>
              <w:right w:val="nil"/>
            </w:tcBorders>
            <w:shd w:val="clear" w:color="auto" w:fill="E6E6E6"/>
            <w:hideMark/>
          </w:tcPr>
          <w:p w:rsidR="008B354E" w:rsidRPr="005E70C3" w:rsidRDefault="008B354E"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B354E" w:rsidRPr="005E70C3" w:rsidRDefault="008B354E"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10731" w:type="dxa"/>
            <w:gridSpan w:val="6"/>
            <w:tcBorders>
              <w:top w:val="nil"/>
              <w:left w:val="double" w:sz="4" w:space="0" w:color="auto"/>
              <w:bottom w:val="single" w:sz="4" w:space="0" w:color="000000"/>
              <w:right w:val="double" w:sz="4" w:space="0" w:color="auto"/>
            </w:tcBorders>
            <w:hideMark/>
          </w:tcPr>
          <w:p w:rsidR="008B354E" w:rsidRPr="005E70C3" w:rsidRDefault="008B354E"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8B354E" w:rsidRPr="005E70C3" w:rsidTr="003C11B2">
        <w:tc>
          <w:tcPr>
            <w:tcW w:w="2032" w:type="dxa"/>
            <w:tcBorders>
              <w:top w:val="nil"/>
              <w:left w:val="double" w:sz="4" w:space="0" w:color="auto"/>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8B354E" w:rsidRPr="005E70C3" w:rsidRDefault="008B354E"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8B354E" w:rsidRPr="005E70C3" w:rsidRDefault="008B354E"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B354E" w:rsidRPr="005E70C3" w:rsidRDefault="008B354E"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8B354E" w:rsidRPr="005E70C3" w:rsidRDefault="008B354E"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B354E" w:rsidRPr="005E70C3" w:rsidRDefault="008B354E"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8B354E" w:rsidRPr="005E70C3" w:rsidRDefault="008B354E"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8B354E" w:rsidRPr="005E70C3" w:rsidRDefault="008B354E"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8B354E" w:rsidRPr="005E70C3" w:rsidTr="003C11B2">
        <w:tc>
          <w:tcPr>
            <w:tcW w:w="2032" w:type="dxa"/>
            <w:tcBorders>
              <w:top w:val="nil"/>
              <w:left w:val="double" w:sz="4" w:space="0" w:color="auto"/>
              <w:bottom w:val="single" w:sz="4" w:space="0" w:color="000000"/>
              <w:right w:val="nil"/>
            </w:tcBorders>
            <w:hideMark/>
          </w:tcPr>
          <w:p w:rsidR="008B354E" w:rsidRPr="005E70C3" w:rsidRDefault="008B354E"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2032" w:type="dxa"/>
            <w:tcBorders>
              <w:top w:val="nil"/>
              <w:left w:val="double" w:sz="4" w:space="0" w:color="auto"/>
              <w:bottom w:val="single" w:sz="4" w:space="0" w:color="000000"/>
              <w:right w:val="nil"/>
            </w:tcBorders>
            <w:hideMark/>
          </w:tcPr>
          <w:p w:rsidR="008B354E" w:rsidRPr="005E70C3" w:rsidRDefault="008B354E"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2032" w:type="dxa"/>
            <w:tcBorders>
              <w:top w:val="nil"/>
              <w:left w:val="double" w:sz="4" w:space="0" w:color="auto"/>
              <w:bottom w:val="single" w:sz="4" w:space="0" w:color="000000"/>
              <w:right w:val="nil"/>
            </w:tcBorders>
            <w:hideMark/>
          </w:tcPr>
          <w:p w:rsidR="008B354E" w:rsidRPr="005E70C3" w:rsidRDefault="008B354E"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r w:rsidR="008B354E" w:rsidRPr="005E70C3" w:rsidTr="003C11B2">
        <w:tc>
          <w:tcPr>
            <w:tcW w:w="7200" w:type="dxa"/>
            <w:gridSpan w:val="4"/>
            <w:tcBorders>
              <w:top w:val="nil"/>
              <w:left w:val="double" w:sz="4" w:space="0" w:color="auto"/>
              <w:bottom w:val="double" w:sz="4" w:space="0" w:color="auto"/>
              <w:right w:val="nil"/>
            </w:tcBorders>
            <w:hideMark/>
          </w:tcPr>
          <w:p w:rsidR="008B354E" w:rsidRPr="005E70C3" w:rsidRDefault="008B354E"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8B354E" w:rsidRPr="005E70C3" w:rsidRDefault="008B354E" w:rsidP="004811BB">
            <w:pPr>
              <w:snapToGrid w:val="0"/>
              <w:ind w:right="-285"/>
              <w:jc w:val="both"/>
              <w:rPr>
                <w:rFonts w:ascii="Times New Roman" w:hAnsi="Times New Roman" w:cs="Times New Roman"/>
                <w:sz w:val="22"/>
                <w:szCs w:val="22"/>
                <w:lang w:val="sr-Cyrl-CS" w:eastAsia="ar-SA"/>
              </w:rPr>
            </w:pPr>
          </w:p>
        </w:tc>
      </w:tr>
    </w:tbl>
    <w:p w:rsidR="007F50B9" w:rsidRPr="005E70C3" w:rsidRDefault="008B354E" w:rsidP="007F50B9">
      <w:pPr>
        <w:tabs>
          <w:tab w:val="left" w:pos="3885"/>
        </w:tabs>
        <w:rPr>
          <w:rFonts w:ascii="Times New Roman" w:hAnsi="Times New Roman" w:cs="Times New Roman"/>
          <w:b/>
          <w:sz w:val="28"/>
          <w:szCs w:val="28"/>
        </w:rPr>
      </w:pPr>
      <w:r w:rsidRPr="005E70C3">
        <w:rPr>
          <w:rFonts w:ascii="Times New Roman" w:hAnsi="Times New Roman" w:cs="Times New Roman"/>
          <w:b/>
          <w:sz w:val="28"/>
          <w:szCs w:val="28"/>
        </w:rPr>
        <w:t>Партија 2. Аспиратори, респиратори, инхалатори, концентратори кисеоника</w:t>
      </w:r>
    </w:p>
    <w:tbl>
      <w:tblPr>
        <w:tblW w:w="10755" w:type="dxa"/>
        <w:tblInd w:w="70" w:type="dxa"/>
        <w:tblLayout w:type="fixed"/>
        <w:tblLook w:val="04A0"/>
      </w:tblPr>
      <w:tblGrid>
        <w:gridCol w:w="2032"/>
        <w:gridCol w:w="1623"/>
        <w:gridCol w:w="1800"/>
        <w:gridCol w:w="1745"/>
        <w:gridCol w:w="1635"/>
        <w:gridCol w:w="293"/>
        <w:gridCol w:w="1603"/>
        <w:gridCol w:w="17"/>
        <w:gridCol w:w="7"/>
      </w:tblGrid>
      <w:tr w:rsidR="008B354E" w:rsidRPr="005E70C3" w:rsidTr="008B354E">
        <w:trPr>
          <w:gridAfter w:val="2"/>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8B354E" w:rsidRPr="005E70C3" w:rsidRDefault="008B354E" w:rsidP="008B354E">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4"/>
            <w:tcBorders>
              <w:top w:val="double" w:sz="4" w:space="0" w:color="auto"/>
              <w:left w:val="single" w:sz="4" w:space="0" w:color="000000"/>
              <w:bottom w:val="single" w:sz="4" w:space="0" w:color="000000"/>
              <w:right w:val="double" w:sz="4" w:space="0" w:color="auto"/>
            </w:tcBorders>
          </w:tcPr>
          <w:p w:rsidR="008B354E" w:rsidRPr="005E70C3" w:rsidRDefault="008B354E" w:rsidP="008B354E">
            <w:pPr>
              <w:snapToGrid w:val="0"/>
              <w:ind w:right="-285"/>
              <w:jc w:val="both"/>
              <w:rPr>
                <w:rFonts w:ascii="Times New Roman" w:hAnsi="Times New Roman" w:cs="Times New Roman"/>
                <w:sz w:val="22"/>
                <w:szCs w:val="22"/>
                <w:lang w:val="sr-Cyrl-CS" w:eastAsia="ar-SA"/>
              </w:rPr>
            </w:pPr>
          </w:p>
        </w:tc>
      </w:tr>
      <w:tr w:rsidR="008B354E" w:rsidRPr="005E70C3" w:rsidTr="008B354E">
        <w:trPr>
          <w:gridAfter w:val="2"/>
          <w:wAfter w:w="24" w:type="dxa"/>
        </w:trPr>
        <w:tc>
          <w:tcPr>
            <w:tcW w:w="5455" w:type="dxa"/>
            <w:gridSpan w:val="3"/>
            <w:tcBorders>
              <w:top w:val="nil"/>
              <w:left w:val="double" w:sz="4" w:space="0" w:color="auto"/>
              <w:bottom w:val="single" w:sz="4" w:space="0" w:color="000000"/>
              <w:right w:val="nil"/>
            </w:tcBorders>
            <w:shd w:val="clear" w:color="auto" w:fill="E6E6E6"/>
            <w:hideMark/>
          </w:tcPr>
          <w:p w:rsidR="008B354E" w:rsidRPr="005E70C3" w:rsidRDefault="008B354E" w:rsidP="008B354E">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4"/>
            <w:tcBorders>
              <w:top w:val="nil"/>
              <w:left w:val="single" w:sz="4" w:space="0" w:color="000000"/>
              <w:bottom w:val="single" w:sz="4" w:space="0" w:color="000000"/>
              <w:right w:val="double" w:sz="4" w:space="0" w:color="auto"/>
            </w:tcBorders>
          </w:tcPr>
          <w:p w:rsidR="008B354E" w:rsidRPr="005E70C3" w:rsidRDefault="008B354E" w:rsidP="008B354E">
            <w:pPr>
              <w:snapToGrid w:val="0"/>
              <w:ind w:right="-285"/>
              <w:jc w:val="both"/>
              <w:rPr>
                <w:rFonts w:ascii="Times New Roman" w:hAnsi="Times New Roman" w:cs="Times New Roman"/>
                <w:sz w:val="22"/>
                <w:szCs w:val="22"/>
                <w:lang w:val="sr-Cyrl-CS" w:eastAsia="ar-SA"/>
              </w:rPr>
            </w:pPr>
          </w:p>
        </w:tc>
      </w:tr>
      <w:tr w:rsidR="008B354E" w:rsidRPr="005E70C3" w:rsidTr="008B354E">
        <w:trPr>
          <w:gridAfter w:val="2"/>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8B354E">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4"/>
            <w:tcBorders>
              <w:top w:val="single" w:sz="4" w:space="0" w:color="000000"/>
              <w:left w:val="single" w:sz="4" w:space="0" w:color="000000"/>
              <w:bottom w:val="single" w:sz="4" w:space="0" w:color="000000"/>
              <w:right w:val="double" w:sz="4" w:space="0" w:color="auto"/>
            </w:tcBorders>
          </w:tcPr>
          <w:p w:rsidR="008B354E" w:rsidRPr="005E70C3" w:rsidRDefault="008B354E" w:rsidP="008B354E">
            <w:pPr>
              <w:snapToGrid w:val="0"/>
              <w:ind w:right="-285"/>
              <w:jc w:val="both"/>
              <w:rPr>
                <w:rFonts w:ascii="Times New Roman" w:hAnsi="Times New Roman" w:cs="Times New Roman"/>
                <w:sz w:val="22"/>
                <w:szCs w:val="22"/>
                <w:lang w:val="sr-Cyrl-CS" w:eastAsia="ar-SA"/>
              </w:rPr>
            </w:pPr>
          </w:p>
        </w:tc>
      </w:tr>
      <w:tr w:rsidR="008B354E" w:rsidRPr="005E70C3" w:rsidTr="008B354E">
        <w:trPr>
          <w:gridAfter w:val="2"/>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8B354E">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4"/>
            <w:tcBorders>
              <w:top w:val="single" w:sz="4" w:space="0" w:color="000000"/>
              <w:left w:val="single" w:sz="4" w:space="0" w:color="000000"/>
              <w:bottom w:val="single" w:sz="4" w:space="0" w:color="000000"/>
              <w:right w:val="double" w:sz="4" w:space="0" w:color="auto"/>
            </w:tcBorders>
          </w:tcPr>
          <w:p w:rsidR="008B354E" w:rsidRPr="005E70C3" w:rsidRDefault="008B354E" w:rsidP="008B354E">
            <w:pPr>
              <w:snapToGrid w:val="0"/>
              <w:ind w:right="-285"/>
              <w:jc w:val="both"/>
              <w:rPr>
                <w:rFonts w:ascii="Times New Roman" w:hAnsi="Times New Roman" w:cs="Times New Roman"/>
                <w:sz w:val="22"/>
                <w:szCs w:val="22"/>
                <w:lang w:val="sr-Cyrl-CS" w:eastAsia="ar-SA"/>
              </w:rPr>
            </w:pPr>
          </w:p>
        </w:tc>
      </w:tr>
      <w:tr w:rsidR="008B354E" w:rsidRPr="005E70C3" w:rsidTr="008B354E">
        <w:trPr>
          <w:gridAfter w:val="2"/>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8B354E" w:rsidRPr="005E70C3" w:rsidRDefault="008B354E" w:rsidP="008B354E">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B354E" w:rsidRPr="005E70C3" w:rsidRDefault="008B354E" w:rsidP="008B354E">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4"/>
            <w:tcBorders>
              <w:top w:val="single" w:sz="4" w:space="0" w:color="000000"/>
              <w:left w:val="single" w:sz="4" w:space="0" w:color="000000"/>
              <w:bottom w:val="single" w:sz="4" w:space="0" w:color="000000"/>
              <w:right w:val="single" w:sz="4" w:space="0" w:color="auto"/>
            </w:tcBorders>
          </w:tcPr>
          <w:p w:rsidR="008B354E" w:rsidRPr="005E70C3" w:rsidRDefault="008B354E" w:rsidP="008B354E">
            <w:pPr>
              <w:snapToGrid w:val="0"/>
              <w:ind w:right="-285"/>
              <w:jc w:val="both"/>
              <w:rPr>
                <w:rFonts w:ascii="Times New Roman" w:hAnsi="Times New Roman" w:cs="Times New Roman"/>
                <w:sz w:val="22"/>
                <w:szCs w:val="22"/>
                <w:lang w:val="sr-Cyrl-CS" w:eastAsia="ar-SA"/>
              </w:rPr>
            </w:pPr>
          </w:p>
        </w:tc>
      </w:tr>
      <w:tr w:rsidR="008B354E" w:rsidRPr="005E70C3" w:rsidTr="008B354E">
        <w:trPr>
          <w:gridAfter w:val="2"/>
          <w:wAfter w:w="24" w:type="dxa"/>
        </w:trPr>
        <w:tc>
          <w:tcPr>
            <w:tcW w:w="10731" w:type="dxa"/>
            <w:gridSpan w:val="7"/>
            <w:tcBorders>
              <w:top w:val="nil"/>
              <w:left w:val="double" w:sz="4" w:space="0" w:color="auto"/>
              <w:bottom w:val="single" w:sz="4" w:space="0" w:color="000000"/>
              <w:right w:val="single" w:sz="4" w:space="0" w:color="auto"/>
            </w:tcBorders>
            <w:hideMark/>
          </w:tcPr>
          <w:p w:rsidR="008B354E" w:rsidRPr="005E70C3" w:rsidRDefault="008B354E" w:rsidP="008B354E">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7C2ADB" w:rsidRPr="005E70C3" w:rsidTr="007C2ADB">
        <w:trPr>
          <w:gridAfter w:val="1"/>
          <w:wAfter w:w="7" w:type="dxa"/>
        </w:trPr>
        <w:tc>
          <w:tcPr>
            <w:tcW w:w="2032" w:type="dxa"/>
            <w:tcBorders>
              <w:top w:val="nil"/>
              <w:left w:val="double" w:sz="4" w:space="0" w:color="auto"/>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7C2ADB" w:rsidRPr="005E70C3" w:rsidRDefault="007C2ADB" w:rsidP="008B354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7C2ADB" w:rsidRPr="005E70C3" w:rsidRDefault="007C2ADB" w:rsidP="008B354E">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8B354E">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7C2ADB" w:rsidRPr="005E70C3" w:rsidRDefault="007C2ADB" w:rsidP="008B354E">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8B354E">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7C2ADB" w:rsidRPr="005E70C3" w:rsidRDefault="007C2ADB" w:rsidP="008B354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3"/>
            <w:tcBorders>
              <w:top w:val="nil"/>
              <w:left w:val="single" w:sz="4" w:space="0" w:color="000000"/>
              <w:bottom w:val="single" w:sz="4" w:space="0" w:color="000000"/>
              <w:right w:val="single" w:sz="4" w:space="0" w:color="auto"/>
            </w:tcBorders>
          </w:tcPr>
          <w:p w:rsidR="007C2ADB" w:rsidRPr="005E70C3" w:rsidRDefault="007C2ADB" w:rsidP="008B354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7C2ADB" w:rsidRPr="005E70C3" w:rsidTr="007C2ADB">
        <w:trPr>
          <w:gridAfter w:val="1"/>
          <w:wAfter w:w="7" w:type="dxa"/>
        </w:trPr>
        <w:tc>
          <w:tcPr>
            <w:tcW w:w="2032" w:type="dxa"/>
            <w:tcBorders>
              <w:top w:val="nil"/>
              <w:left w:val="double" w:sz="4" w:space="0" w:color="auto"/>
              <w:bottom w:val="single" w:sz="4" w:space="0" w:color="000000"/>
              <w:right w:val="nil"/>
            </w:tcBorders>
            <w:hideMark/>
          </w:tcPr>
          <w:p w:rsidR="007C2ADB" w:rsidRPr="005E70C3" w:rsidRDefault="007C2ADB" w:rsidP="008B354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913" w:type="dxa"/>
            <w:gridSpan w:val="3"/>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r>
      <w:tr w:rsidR="007C2ADB" w:rsidRPr="005E70C3" w:rsidTr="007C2ADB">
        <w:trPr>
          <w:gridAfter w:val="1"/>
          <w:wAfter w:w="7" w:type="dxa"/>
        </w:trPr>
        <w:tc>
          <w:tcPr>
            <w:tcW w:w="2032" w:type="dxa"/>
            <w:tcBorders>
              <w:top w:val="nil"/>
              <w:left w:val="double" w:sz="4" w:space="0" w:color="auto"/>
              <w:bottom w:val="single" w:sz="4" w:space="0" w:color="000000"/>
              <w:right w:val="nil"/>
            </w:tcBorders>
            <w:hideMark/>
          </w:tcPr>
          <w:p w:rsidR="007C2ADB" w:rsidRPr="005E70C3" w:rsidRDefault="007C2ADB" w:rsidP="008B354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913" w:type="dxa"/>
            <w:gridSpan w:val="3"/>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r>
      <w:tr w:rsidR="007C2ADB" w:rsidRPr="005E70C3" w:rsidTr="007C2ADB">
        <w:trPr>
          <w:gridAfter w:val="1"/>
          <w:wAfter w:w="7" w:type="dxa"/>
        </w:trPr>
        <w:tc>
          <w:tcPr>
            <w:tcW w:w="2032" w:type="dxa"/>
            <w:tcBorders>
              <w:top w:val="nil"/>
              <w:left w:val="double" w:sz="4" w:space="0" w:color="auto"/>
              <w:bottom w:val="single" w:sz="4" w:space="0" w:color="000000"/>
              <w:right w:val="nil"/>
            </w:tcBorders>
            <w:hideMark/>
          </w:tcPr>
          <w:p w:rsidR="007C2ADB" w:rsidRPr="005E70C3" w:rsidRDefault="007C2ADB" w:rsidP="008B354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913" w:type="dxa"/>
            <w:gridSpan w:val="3"/>
            <w:tcBorders>
              <w:top w:val="nil"/>
              <w:left w:val="single" w:sz="4" w:space="0" w:color="000000"/>
              <w:bottom w:val="single" w:sz="4" w:space="0" w:color="000000"/>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r>
      <w:tr w:rsidR="007C2ADB" w:rsidRPr="005E70C3" w:rsidTr="007C2ADB">
        <w:trPr>
          <w:gridAfter w:val="1"/>
          <w:wAfter w:w="7" w:type="dxa"/>
        </w:trPr>
        <w:tc>
          <w:tcPr>
            <w:tcW w:w="7200" w:type="dxa"/>
            <w:gridSpan w:val="4"/>
            <w:tcBorders>
              <w:top w:val="nil"/>
              <w:left w:val="double" w:sz="4" w:space="0" w:color="auto"/>
              <w:bottom w:val="double" w:sz="4" w:space="0" w:color="auto"/>
              <w:right w:val="nil"/>
            </w:tcBorders>
            <w:hideMark/>
          </w:tcPr>
          <w:p w:rsidR="007C2ADB" w:rsidRPr="005E70C3" w:rsidRDefault="007C2ADB" w:rsidP="008B354E">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c>
          <w:tcPr>
            <w:tcW w:w="1913" w:type="dxa"/>
            <w:gridSpan w:val="3"/>
            <w:tcBorders>
              <w:top w:val="nil"/>
              <w:left w:val="single" w:sz="4" w:space="0" w:color="000000"/>
              <w:bottom w:val="double" w:sz="4" w:space="0" w:color="auto"/>
              <w:right w:val="single" w:sz="4" w:space="0" w:color="auto"/>
            </w:tcBorders>
          </w:tcPr>
          <w:p w:rsidR="007C2ADB" w:rsidRPr="005E70C3" w:rsidRDefault="007C2ADB" w:rsidP="008B354E">
            <w:pPr>
              <w:snapToGrid w:val="0"/>
              <w:ind w:right="-285"/>
              <w:jc w:val="both"/>
              <w:rPr>
                <w:rFonts w:ascii="Times New Roman" w:hAnsi="Times New Roman" w:cs="Times New Roman"/>
                <w:sz w:val="22"/>
                <w:szCs w:val="22"/>
                <w:lang w:val="sr-Cyrl-CS" w:eastAsia="ar-SA"/>
              </w:rPr>
            </w:pPr>
          </w:p>
        </w:tc>
      </w:tr>
      <w:tr w:rsidR="008B354E" w:rsidRPr="005E70C3" w:rsidTr="00094046">
        <w:tblPrEx>
          <w:tblBorders>
            <w:top w:val="single" w:sz="4" w:space="0" w:color="auto"/>
          </w:tblBorders>
          <w:tblLook w:val="0000"/>
        </w:tblPrEx>
        <w:trPr>
          <w:gridBefore w:val="6"/>
          <w:wBefore w:w="9128" w:type="dxa"/>
          <w:trHeight w:val="100"/>
        </w:trPr>
        <w:tc>
          <w:tcPr>
            <w:tcW w:w="1627" w:type="dxa"/>
            <w:gridSpan w:val="3"/>
          </w:tcPr>
          <w:p w:rsidR="008D1473" w:rsidRPr="005E70C3" w:rsidRDefault="008D1473" w:rsidP="008B354E">
            <w:pPr>
              <w:tabs>
                <w:tab w:val="left" w:pos="3885"/>
              </w:tabs>
              <w:rPr>
                <w:rFonts w:ascii="Times New Roman" w:hAnsi="Times New Roman" w:cs="Times New Roman"/>
                <w:sz w:val="22"/>
                <w:szCs w:val="22"/>
              </w:rPr>
            </w:pPr>
          </w:p>
        </w:tc>
      </w:tr>
    </w:tbl>
    <w:p w:rsidR="008B354E" w:rsidRDefault="007C2ADB" w:rsidP="008D1473">
      <w:pPr>
        <w:rPr>
          <w:rFonts w:ascii="Times New Roman" w:hAnsi="Times New Roman" w:cs="Times New Roman"/>
          <w:b/>
          <w:sz w:val="28"/>
          <w:szCs w:val="28"/>
          <w:u w:val="single"/>
        </w:rPr>
      </w:pPr>
      <w:r w:rsidRPr="005E70C3">
        <w:rPr>
          <w:rFonts w:ascii="Times New Roman" w:hAnsi="Times New Roman" w:cs="Times New Roman"/>
          <w:b/>
          <w:sz w:val="28"/>
          <w:szCs w:val="28"/>
          <w:u w:val="single"/>
        </w:rPr>
        <w:t>Партија 3.Центрифуге</w:t>
      </w:r>
    </w:p>
    <w:tbl>
      <w:tblPr>
        <w:tblW w:w="10755" w:type="dxa"/>
        <w:tblInd w:w="70" w:type="dxa"/>
        <w:tblLayout w:type="fixed"/>
        <w:tblLook w:val="04A0"/>
      </w:tblPr>
      <w:tblGrid>
        <w:gridCol w:w="2032"/>
        <w:gridCol w:w="1623"/>
        <w:gridCol w:w="1800"/>
        <w:gridCol w:w="1745"/>
        <w:gridCol w:w="1635"/>
        <w:gridCol w:w="1896"/>
        <w:gridCol w:w="24"/>
      </w:tblGrid>
      <w:tr w:rsidR="007C2ADB" w:rsidRPr="005E70C3" w:rsidTr="004811BB">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7C2ADB" w:rsidRPr="005E70C3" w:rsidRDefault="007C2ADB"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7C2ADB" w:rsidRPr="005E70C3" w:rsidRDefault="007C2ADB"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7C2ADB" w:rsidRPr="005E70C3" w:rsidTr="003C11B2">
        <w:tc>
          <w:tcPr>
            <w:tcW w:w="2032" w:type="dxa"/>
            <w:tcBorders>
              <w:top w:val="nil"/>
              <w:left w:val="double" w:sz="4" w:space="0" w:color="auto"/>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7C2ADB" w:rsidRPr="005E70C3" w:rsidRDefault="007C2ADB"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7C2ADB" w:rsidRPr="005E70C3" w:rsidRDefault="007C2ADB"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20"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7C2ADB" w:rsidRPr="005E70C3" w:rsidTr="003C11B2">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20"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3C11B2">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20"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3C11B2">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20"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3C11B2">
        <w:tc>
          <w:tcPr>
            <w:tcW w:w="7200" w:type="dxa"/>
            <w:gridSpan w:val="4"/>
            <w:tcBorders>
              <w:top w:val="nil"/>
              <w:left w:val="double" w:sz="4" w:space="0" w:color="auto"/>
              <w:bottom w:val="double" w:sz="4" w:space="0" w:color="auto"/>
              <w:right w:val="nil"/>
            </w:tcBorders>
            <w:hideMark/>
          </w:tcPr>
          <w:p w:rsidR="007C2ADB" w:rsidRPr="005E70C3" w:rsidRDefault="007C2ADB"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20" w:type="dxa"/>
            <w:gridSpan w:val="2"/>
            <w:tcBorders>
              <w:top w:val="nil"/>
              <w:left w:val="single" w:sz="4" w:space="0" w:color="000000"/>
              <w:bottom w:val="double" w:sz="4" w:space="0" w:color="auto"/>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bl>
    <w:p w:rsidR="007C2ADB" w:rsidRPr="00F7422A" w:rsidRDefault="007C2ADB" w:rsidP="00F7422A">
      <w:pPr>
        <w:rPr>
          <w:rFonts w:ascii="Times New Roman" w:hAnsi="Times New Roman" w:cs="Times New Roman"/>
          <w:b/>
          <w:sz w:val="28"/>
          <w:szCs w:val="28"/>
          <w:u w:val="single"/>
        </w:rPr>
      </w:pPr>
      <w:r w:rsidRPr="005E70C3">
        <w:rPr>
          <w:rFonts w:ascii="Times New Roman" w:hAnsi="Times New Roman" w:cs="Times New Roman"/>
          <w:b/>
          <w:sz w:val="28"/>
          <w:szCs w:val="28"/>
          <w:u w:val="single"/>
        </w:rPr>
        <w:lastRenderedPageBreak/>
        <w:t>Партија 4. Ултразвук Vivid 3</w:t>
      </w:r>
    </w:p>
    <w:tbl>
      <w:tblPr>
        <w:tblW w:w="10755" w:type="dxa"/>
        <w:tblInd w:w="70" w:type="dxa"/>
        <w:tblLayout w:type="fixed"/>
        <w:tblLook w:val="04A0"/>
      </w:tblPr>
      <w:tblGrid>
        <w:gridCol w:w="2032"/>
        <w:gridCol w:w="1623"/>
        <w:gridCol w:w="1800"/>
        <w:gridCol w:w="1745"/>
        <w:gridCol w:w="1635"/>
        <w:gridCol w:w="1896"/>
        <w:gridCol w:w="24"/>
      </w:tblGrid>
      <w:tr w:rsidR="007C2ADB" w:rsidRPr="005E70C3" w:rsidTr="004811BB">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7C2ADB" w:rsidRPr="005E70C3" w:rsidRDefault="007C2ADB"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7C2ADB" w:rsidRPr="005E70C3" w:rsidRDefault="007C2ADB"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7C2ADB" w:rsidRPr="005E70C3" w:rsidRDefault="007C2ADB"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7C2ADB" w:rsidRPr="005E70C3" w:rsidTr="004811BB">
        <w:tc>
          <w:tcPr>
            <w:tcW w:w="2032" w:type="dxa"/>
            <w:tcBorders>
              <w:top w:val="nil"/>
              <w:left w:val="double" w:sz="4" w:space="0" w:color="auto"/>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7C2ADB" w:rsidRPr="005E70C3" w:rsidRDefault="007C2ADB"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7C2ADB" w:rsidRPr="005E70C3" w:rsidRDefault="007C2ADB"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7C2ADB" w:rsidRPr="005E70C3" w:rsidRDefault="007C2ADB"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7C2ADB" w:rsidRPr="005E70C3" w:rsidTr="004811BB">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c>
          <w:tcPr>
            <w:tcW w:w="2032" w:type="dxa"/>
            <w:tcBorders>
              <w:top w:val="nil"/>
              <w:left w:val="double" w:sz="4" w:space="0" w:color="auto"/>
              <w:bottom w:val="single" w:sz="4" w:space="0" w:color="000000"/>
              <w:right w:val="nil"/>
            </w:tcBorders>
            <w:hideMark/>
          </w:tcPr>
          <w:p w:rsidR="007C2ADB" w:rsidRPr="005E70C3" w:rsidRDefault="007C2ADB"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r w:rsidR="007C2ADB" w:rsidRPr="005E70C3" w:rsidTr="004811BB">
        <w:tc>
          <w:tcPr>
            <w:tcW w:w="7200" w:type="dxa"/>
            <w:gridSpan w:val="4"/>
            <w:tcBorders>
              <w:top w:val="nil"/>
              <w:left w:val="double" w:sz="4" w:space="0" w:color="auto"/>
              <w:bottom w:val="double" w:sz="4" w:space="0" w:color="auto"/>
              <w:right w:val="nil"/>
            </w:tcBorders>
            <w:hideMark/>
          </w:tcPr>
          <w:p w:rsidR="007C2ADB" w:rsidRPr="005E70C3" w:rsidRDefault="007C2ADB"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7C2ADB" w:rsidRPr="005E70C3" w:rsidRDefault="007C2ADB" w:rsidP="004811BB">
            <w:pPr>
              <w:snapToGrid w:val="0"/>
              <w:ind w:right="-285"/>
              <w:jc w:val="both"/>
              <w:rPr>
                <w:rFonts w:ascii="Times New Roman" w:hAnsi="Times New Roman" w:cs="Times New Roman"/>
                <w:sz w:val="22"/>
                <w:szCs w:val="22"/>
                <w:lang w:val="sr-Cyrl-CS" w:eastAsia="ar-SA"/>
              </w:rPr>
            </w:pPr>
          </w:p>
        </w:tc>
      </w:tr>
    </w:tbl>
    <w:p w:rsidR="008D1473" w:rsidRPr="005E70C3" w:rsidRDefault="008D1473" w:rsidP="007F50B9">
      <w:pPr>
        <w:tabs>
          <w:tab w:val="left" w:pos="3885"/>
        </w:tabs>
        <w:rPr>
          <w:rFonts w:ascii="Times New Roman" w:hAnsi="Times New Roman" w:cs="Times New Roman"/>
          <w:sz w:val="22"/>
          <w:szCs w:val="22"/>
        </w:rPr>
      </w:pPr>
    </w:p>
    <w:p w:rsidR="007C2ADB" w:rsidRPr="00BB7EB1" w:rsidRDefault="00176595" w:rsidP="007C2ADB">
      <w:pPr>
        <w:rPr>
          <w:rFonts w:ascii="Times New Roman" w:hAnsi="Times New Roman" w:cs="Times New Roman"/>
          <w:b/>
          <w:sz w:val="28"/>
          <w:szCs w:val="28"/>
          <w:u w:val="single"/>
        </w:rPr>
      </w:pPr>
      <w:r>
        <w:rPr>
          <w:rFonts w:ascii="Times New Roman" w:hAnsi="Times New Roman" w:cs="Times New Roman"/>
          <w:b/>
          <w:sz w:val="28"/>
          <w:szCs w:val="28"/>
          <w:u w:val="single"/>
        </w:rPr>
        <w:t>Партија 5</w:t>
      </w:r>
      <w:r w:rsidRPr="00BB7EB1">
        <w:rPr>
          <w:rFonts w:ascii="Times New Roman" w:hAnsi="Times New Roman" w:cs="Times New Roman"/>
          <w:b/>
          <w:sz w:val="28"/>
          <w:szCs w:val="28"/>
          <w:u w:val="single"/>
        </w:rPr>
        <w:t>.</w:t>
      </w:r>
      <w:r w:rsidR="00BB7EB1" w:rsidRPr="00BB7EB1">
        <w:rPr>
          <w:rFonts w:ascii="Times New Roman" w:hAnsi="Times New Roman" w:cs="Times New Roman"/>
          <w:b/>
          <w:sz w:val="28"/>
          <w:szCs w:val="28"/>
          <w:u w:val="single"/>
          <w:lang w:val="sr-Cyrl-CS"/>
        </w:rPr>
        <w:t xml:space="preserve"> Сервисирање апарата за анестезију,столова за реанимацију и остале опреме</w:t>
      </w:r>
    </w:p>
    <w:tbl>
      <w:tblPr>
        <w:tblW w:w="10755" w:type="dxa"/>
        <w:tblInd w:w="70" w:type="dxa"/>
        <w:tblLayout w:type="fixed"/>
        <w:tblLook w:val="04A0"/>
      </w:tblPr>
      <w:tblGrid>
        <w:gridCol w:w="2032"/>
        <w:gridCol w:w="1623"/>
        <w:gridCol w:w="1800"/>
        <w:gridCol w:w="1745"/>
        <w:gridCol w:w="1635"/>
        <w:gridCol w:w="1896"/>
        <w:gridCol w:w="24"/>
      </w:tblGrid>
      <w:tr w:rsidR="00176595" w:rsidRPr="005E70C3" w:rsidTr="000B35F6">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76595" w:rsidRPr="005E70C3" w:rsidRDefault="00176595"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176595" w:rsidRPr="005E70C3" w:rsidRDefault="00176595"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76595" w:rsidRPr="005E70C3" w:rsidTr="000B35F6">
        <w:tc>
          <w:tcPr>
            <w:tcW w:w="2032" w:type="dxa"/>
            <w:tcBorders>
              <w:top w:val="nil"/>
              <w:left w:val="double" w:sz="4" w:space="0" w:color="auto"/>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7200" w:type="dxa"/>
            <w:gridSpan w:val="4"/>
            <w:tcBorders>
              <w:top w:val="nil"/>
              <w:left w:val="double" w:sz="4" w:space="0" w:color="auto"/>
              <w:bottom w:val="double" w:sz="4" w:space="0" w:color="auto"/>
              <w:right w:val="nil"/>
            </w:tcBorders>
            <w:hideMark/>
          </w:tcPr>
          <w:p w:rsidR="00176595" w:rsidRPr="005E70C3" w:rsidRDefault="00176595"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bl>
    <w:p w:rsidR="00176595" w:rsidRPr="00176595" w:rsidRDefault="00176595" w:rsidP="007F50B9">
      <w:pPr>
        <w:tabs>
          <w:tab w:val="left" w:pos="3885"/>
        </w:tabs>
        <w:rPr>
          <w:rFonts w:ascii="Times New Roman" w:hAnsi="Times New Roman" w:cs="Times New Roman"/>
          <w:sz w:val="22"/>
          <w:szCs w:val="22"/>
        </w:rPr>
      </w:pPr>
    </w:p>
    <w:p w:rsidR="00176595" w:rsidRDefault="00176595" w:rsidP="008D1473">
      <w:pPr>
        <w:rPr>
          <w:rFonts w:ascii="Times New Roman" w:hAnsi="Times New Roman" w:cs="Times New Roman"/>
          <w:b/>
          <w:sz w:val="28"/>
          <w:szCs w:val="28"/>
          <w:u w:val="single"/>
        </w:rPr>
      </w:pPr>
      <w:r>
        <w:rPr>
          <w:rFonts w:ascii="Times New Roman" w:hAnsi="Times New Roman" w:cs="Times New Roman"/>
          <w:b/>
          <w:sz w:val="28"/>
          <w:szCs w:val="28"/>
          <w:u w:val="single"/>
        </w:rPr>
        <w:t>Партија 6.Инкубатори</w:t>
      </w:r>
    </w:p>
    <w:tbl>
      <w:tblPr>
        <w:tblW w:w="10755" w:type="dxa"/>
        <w:tblInd w:w="70" w:type="dxa"/>
        <w:tblLayout w:type="fixed"/>
        <w:tblLook w:val="04A0"/>
      </w:tblPr>
      <w:tblGrid>
        <w:gridCol w:w="2032"/>
        <w:gridCol w:w="1623"/>
        <w:gridCol w:w="1800"/>
        <w:gridCol w:w="1745"/>
        <w:gridCol w:w="1635"/>
        <w:gridCol w:w="1896"/>
        <w:gridCol w:w="24"/>
      </w:tblGrid>
      <w:tr w:rsidR="00176595" w:rsidRPr="005E70C3" w:rsidTr="000B35F6">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76595" w:rsidRPr="005E70C3" w:rsidRDefault="00176595"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176595" w:rsidRPr="005E70C3" w:rsidRDefault="00176595"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76595" w:rsidRPr="005E70C3" w:rsidTr="000B35F6">
        <w:tc>
          <w:tcPr>
            <w:tcW w:w="2032" w:type="dxa"/>
            <w:tcBorders>
              <w:top w:val="nil"/>
              <w:left w:val="double" w:sz="4" w:space="0" w:color="auto"/>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7200" w:type="dxa"/>
            <w:gridSpan w:val="4"/>
            <w:tcBorders>
              <w:top w:val="nil"/>
              <w:left w:val="double" w:sz="4" w:space="0" w:color="auto"/>
              <w:bottom w:val="double" w:sz="4" w:space="0" w:color="auto"/>
              <w:right w:val="nil"/>
            </w:tcBorders>
            <w:hideMark/>
          </w:tcPr>
          <w:p w:rsidR="00176595" w:rsidRPr="005E70C3" w:rsidRDefault="00176595"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bl>
    <w:p w:rsidR="007C2ADB" w:rsidRPr="00176595" w:rsidRDefault="007C2ADB" w:rsidP="007F50B9">
      <w:pPr>
        <w:tabs>
          <w:tab w:val="left" w:pos="3885"/>
        </w:tabs>
        <w:rPr>
          <w:rFonts w:ascii="Times New Roman" w:hAnsi="Times New Roman" w:cs="Times New Roman"/>
          <w:sz w:val="22"/>
          <w:szCs w:val="22"/>
        </w:rPr>
      </w:pPr>
    </w:p>
    <w:p w:rsidR="008D1473" w:rsidRPr="00F7422A" w:rsidRDefault="00176595" w:rsidP="00F7422A">
      <w:pPr>
        <w:rPr>
          <w:rFonts w:ascii="Times New Roman" w:hAnsi="Times New Roman" w:cs="Times New Roman"/>
          <w:b/>
          <w:sz w:val="28"/>
          <w:szCs w:val="28"/>
          <w:u w:val="single"/>
        </w:rPr>
      </w:pPr>
      <w:r>
        <w:rPr>
          <w:rFonts w:ascii="Times New Roman" w:hAnsi="Times New Roman" w:cs="Times New Roman"/>
          <w:b/>
          <w:sz w:val="28"/>
          <w:szCs w:val="28"/>
          <w:u w:val="single"/>
        </w:rPr>
        <w:t>Партија 7.Апарати за физикалну медицину</w:t>
      </w:r>
    </w:p>
    <w:tbl>
      <w:tblPr>
        <w:tblW w:w="10755" w:type="dxa"/>
        <w:tblInd w:w="70" w:type="dxa"/>
        <w:tblLayout w:type="fixed"/>
        <w:tblLook w:val="04A0"/>
      </w:tblPr>
      <w:tblGrid>
        <w:gridCol w:w="2032"/>
        <w:gridCol w:w="1623"/>
        <w:gridCol w:w="1800"/>
        <w:gridCol w:w="1745"/>
        <w:gridCol w:w="1635"/>
        <w:gridCol w:w="1896"/>
        <w:gridCol w:w="24"/>
      </w:tblGrid>
      <w:tr w:rsidR="00176595" w:rsidRPr="005E70C3" w:rsidTr="000B35F6">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176595" w:rsidRPr="005E70C3" w:rsidRDefault="00176595"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76595" w:rsidRPr="005E70C3" w:rsidRDefault="00176595"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176595" w:rsidRPr="005E70C3" w:rsidRDefault="00176595"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76595" w:rsidRPr="005E70C3" w:rsidTr="000B35F6">
        <w:tc>
          <w:tcPr>
            <w:tcW w:w="2032" w:type="dxa"/>
            <w:tcBorders>
              <w:top w:val="nil"/>
              <w:left w:val="double" w:sz="4" w:space="0" w:color="auto"/>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176595" w:rsidRPr="005E70C3" w:rsidRDefault="00176595"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76595" w:rsidRPr="005E70C3" w:rsidRDefault="00176595"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2032" w:type="dxa"/>
            <w:tcBorders>
              <w:top w:val="nil"/>
              <w:left w:val="double" w:sz="4" w:space="0" w:color="auto"/>
              <w:bottom w:val="single" w:sz="4" w:space="0" w:color="000000"/>
              <w:right w:val="nil"/>
            </w:tcBorders>
            <w:hideMark/>
          </w:tcPr>
          <w:p w:rsidR="00176595" w:rsidRPr="005E70C3" w:rsidRDefault="00176595"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r w:rsidR="00176595" w:rsidRPr="005E70C3" w:rsidTr="000B35F6">
        <w:tc>
          <w:tcPr>
            <w:tcW w:w="7200" w:type="dxa"/>
            <w:gridSpan w:val="4"/>
            <w:tcBorders>
              <w:top w:val="nil"/>
              <w:left w:val="double" w:sz="4" w:space="0" w:color="auto"/>
              <w:bottom w:val="double" w:sz="4" w:space="0" w:color="auto"/>
              <w:right w:val="nil"/>
            </w:tcBorders>
            <w:hideMark/>
          </w:tcPr>
          <w:p w:rsidR="00176595" w:rsidRPr="005E70C3" w:rsidRDefault="00176595"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176595" w:rsidRPr="005E70C3" w:rsidRDefault="00176595" w:rsidP="000B35F6">
            <w:pPr>
              <w:snapToGrid w:val="0"/>
              <w:ind w:right="-285"/>
              <w:jc w:val="both"/>
              <w:rPr>
                <w:rFonts w:ascii="Times New Roman" w:hAnsi="Times New Roman" w:cs="Times New Roman"/>
                <w:sz w:val="22"/>
                <w:szCs w:val="22"/>
                <w:lang w:val="sr-Cyrl-CS" w:eastAsia="ar-SA"/>
              </w:rPr>
            </w:pPr>
          </w:p>
        </w:tc>
      </w:tr>
    </w:tbl>
    <w:p w:rsidR="00176595" w:rsidRPr="00176595" w:rsidRDefault="00176595" w:rsidP="007F50B9">
      <w:pPr>
        <w:tabs>
          <w:tab w:val="left" w:pos="3885"/>
        </w:tabs>
        <w:rPr>
          <w:rFonts w:ascii="Times New Roman" w:hAnsi="Times New Roman" w:cs="Times New Roman"/>
          <w:sz w:val="22"/>
          <w:szCs w:val="22"/>
        </w:rPr>
      </w:pPr>
    </w:p>
    <w:p w:rsidR="00F7422A" w:rsidRDefault="00F7422A" w:rsidP="008D1473">
      <w:pPr>
        <w:rPr>
          <w:rFonts w:ascii="Times New Roman" w:hAnsi="Times New Roman" w:cs="Times New Roman"/>
          <w:b/>
          <w:sz w:val="28"/>
          <w:szCs w:val="28"/>
          <w:u w:val="single"/>
        </w:rPr>
      </w:pPr>
      <w:r>
        <w:rPr>
          <w:rFonts w:ascii="Times New Roman" w:hAnsi="Times New Roman" w:cs="Times New Roman"/>
          <w:b/>
          <w:sz w:val="28"/>
          <w:szCs w:val="28"/>
          <w:u w:val="single"/>
        </w:rPr>
        <w:t>Партија 8: Аутоклави и стерилизатори</w:t>
      </w:r>
    </w:p>
    <w:tbl>
      <w:tblPr>
        <w:tblW w:w="10755" w:type="dxa"/>
        <w:tblInd w:w="70" w:type="dxa"/>
        <w:tblLayout w:type="fixed"/>
        <w:tblLook w:val="04A0"/>
      </w:tblPr>
      <w:tblGrid>
        <w:gridCol w:w="2032"/>
        <w:gridCol w:w="1623"/>
        <w:gridCol w:w="1800"/>
        <w:gridCol w:w="1745"/>
        <w:gridCol w:w="1635"/>
        <w:gridCol w:w="1896"/>
        <w:gridCol w:w="24"/>
      </w:tblGrid>
      <w:tr w:rsidR="00F7422A" w:rsidRPr="005E70C3" w:rsidTr="000B35F6">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32" w:type="dxa"/>
            <w:tcBorders>
              <w:top w:val="nil"/>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00"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8D1473" w:rsidRPr="00F7422A" w:rsidRDefault="008D1473" w:rsidP="007F50B9">
      <w:pPr>
        <w:tabs>
          <w:tab w:val="left" w:pos="3885"/>
        </w:tabs>
        <w:rPr>
          <w:rFonts w:ascii="Times New Roman" w:hAnsi="Times New Roman" w:cs="Times New Roman"/>
          <w:sz w:val="22"/>
          <w:szCs w:val="22"/>
        </w:rPr>
      </w:pPr>
    </w:p>
    <w:p w:rsidR="008D1473" w:rsidRPr="00F7422A" w:rsidRDefault="00F7422A" w:rsidP="007F50B9">
      <w:pPr>
        <w:tabs>
          <w:tab w:val="left" w:pos="3885"/>
        </w:tabs>
        <w:rPr>
          <w:rFonts w:ascii="Times New Roman" w:hAnsi="Times New Roman" w:cs="Times New Roman"/>
          <w:b/>
          <w:sz w:val="28"/>
          <w:szCs w:val="28"/>
          <w:u w:val="single"/>
        </w:rPr>
      </w:pPr>
      <w:r>
        <w:rPr>
          <w:rFonts w:ascii="Times New Roman" w:hAnsi="Times New Roman" w:cs="Times New Roman"/>
          <w:b/>
          <w:sz w:val="28"/>
          <w:szCs w:val="28"/>
          <w:u w:val="single"/>
        </w:rPr>
        <w:t>Партија 9.Спирометар</w:t>
      </w:r>
    </w:p>
    <w:tbl>
      <w:tblPr>
        <w:tblW w:w="10706" w:type="dxa"/>
        <w:tblInd w:w="62" w:type="dxa"/>
        <w:tblLayout w:type="fixed"/>
        <w:tblLook w:val="04A0"/>
      </w:tblPr>
      <w:tblGrid>
        <w:gridCol w:w="2045"/>
        <w:gridCol w:w="1623"/>
        <w:gridCol w:w="1800"/>
        <w:gridCol w:w="1746"/>
        <w:gridCol w:w="1581"/>
        <w:gridCol w:w="1911"/>
      </w:tblGrid>
      <w:tr w:rsidR="008D1473" w:rsidRPr="005E70C3" w:rsidTr="004811BB">
        <w:tc>
          <w:tcPr>
            <w:tcW w:w="5468" w:type="dxa"/>
            <w:gridSpan w:val="3"/>
            <w:tcBorders>
              <w:top w:val="double" w:sz="4" w:space="0" w:color="auto"/>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68" w:type="dxa"/>
            <w:gridSpan w:val="3"/>
            <w:tcBorders>
              <w:top w:val="nil"/>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68"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D1473" w:rsidRPr="005E70C3" w:rsidRDefault="008D1473"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10706" w:type="dxa"/>
            <w:gridSpan w:val="6"/>
            <w:tcBorders>
              <w:top w:val="nil"/>
              <w:left w:val="double" w:sz="4" w:space="0" w:color="auto"/>
              <w:bottom w:val="single" w:sz="4" w:space="0" w:color="000000"/>
              <w:right w:val="double" w:sz="4" w:space="0" w:color="auto"/>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8D1473" w:rsidRPr="005E70C3" w:rsidTr="004811BB">
        <w:tc>
          <w:tcPr>
            <w:tcW w:w="2045" w:type="dxa"/>
            <w:tcBorders>
              <w:top w:val="single" w:sz="4" w:space="0" w:color="auto"/>
              <w:left w:val="double" w:sz="4" w:space="0" w:color="auto"/>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7214" w:type="dxa"/>
            <w:gridSpan w:val="4"/>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8D1473" w:rsidRPr="005E70C3" w:rsidRDefault="008D1473" w:rsidP="007F50B9">
      <w:pPr>
        <w:tabs>
          <w:tab w:val="left" w:pos="3885"/>
        </w:tabs>
        <w:rPr>
          <w:rFonts w:ascii="Times New Roman" w:hAnsi="Times New Roman" w:cs="Times New Roman"/>
          <w:sz w:val="22"/>
          <w:szCs w:val="22"/>
        </w:rPr>
      </w:pPr>
    </w:p>
    <w:p w:rsidR="00886EAD" w:rsidRPr="00F7422A" w:rsidRDefault="00886EAD" w:rsidP="007F50B9">
      <w:pPr>
        <w:tabs>
          <w:tab w:val="left" w:pos="3885"/>
        </w:tabs>
        <w:rPr>
          <w:rFonts w:ascii="Times New Roman" w:hAnsi="Times New Roman" w:cs="Times New Roman"/>
          <w:sz w:val="22"/>
          <w:szCs w:val="22"/>
        </w:rPr>
      </w:pPr>
    </w:p>
    <w:p w:rsidR="008D1473" w:rsidRPr="00BB7EB1" w:rsidRDefault="008D1473" w:rsidP="00F7422A">
      <w:pPr>
        <w:rPr>
          <w:rFonts w:ascii="Times New Roman" w:hAnsi="Times New Roman" w:cs="Times New Roman"/>
          <w:b/>
          <w:sz w:val="28"/>
          <w:szCs w:val="28"/>
          <w:u w:val="single"/>
        </w:rPr>
      </w:pPr>
      <w:r w:rsidRPr="005E70C3">
        <w:rPr>
          <w:rFonts w:ascii="Times New Roman" w:hAnsi="Times New Roman" w:cs="Times New Roman"/>
          <w:b/>
          <w:sz w:val="28"/>
          <w:szCs w:val="28"/>
          <w:u w:val="single"/>
        </w:rPr>
        <w:lastRenderedPageBreak/>
        <w:t xml:space="preserve">Партија </w:t>
      </w:r>
      <w:r w:rsidR="00BB7EB1">
        <w:rPr>
          <w:rFonts w:ascii="Times New Roman" w:hAnsi="Times New Roman" w:cs="Times New Roman"/>
          <w:b/>
          <w:sz w:val="28"/>
          <w:szCs w:val="28"/>
          <w:u w:val="single"/>
        </w:rPr>
        <w:t>10. ЕКТ</w:t>
      </w:r>
    </w:p>
    <w:tbl>
      <w:tblPr>
        <w:tblW w:w="10755" w:type="dxa"/>
        <w:tblInd w:w="70" w:type="dxa"/>
        <w:tblLayout w:type="fixed"/>
        <w:tblLook w:val="04A0"/>
      </w:tblPr>
      <w:tblGrid>
        <w:gridCol w:w="2032"/>
        <w:gridCol w:w="1623"/>
        <w:gridCol w:w="1800"/>
        <w:gridCol w:w="1745"/>
        <w:gridCol w:w="1635"/>
        <w:gridCol w:w="1896"/>
        <w:gridCol w:w="24"/>
      </w:tblGrid>
      <w:tr w:rsidR="00F7422A" w:rsidRPr="005E70C3" w:rsidTr="000B35F6">
        <w:trPr>
          <w:gridAfter w:val="1"/>
          <w:wAfter w:w="24" w:type="dxa"/>
        </w:trPr>
        <w:tc>
          <w:tcPr>
            <w:tcW w:w="5455"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rPr>
          <w:gridAfter w:val="1"/>
          <w:wAfter w:w="24" w:type="dxa"/>
        </w:trPr>
        <w:tc>
          <w:tcPr>
            <w:tcW w:w="10731" w:type="dxa"/>
            <w:gridSpan w:val="6"/>
            <w:tcBorders>
              <w:top w:val="nil"/>
              <w:left w:val="double" w:sz="4" w:space="0" w:color="auto"/>
              <w:bottom w:val="single" w:sz="4" w:space="0" w:color="000000"/>
              <w:right w:val="sing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32" w:type="dxa"/>
            <w:tcBorders>
              <w:top w:val="nil"/>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635" w:type="dxa"/>
            <w:tcBorders>
              <w:top w:val="nil"/>
              <w:left w:val="single" w:sz="4" w:space="0" w:color="000000"/>
              <w:bottom w:val="single" w:sz="4" w:space="0" w:color="000000"/>
              <w:right w:val="sing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35" w:type="dxa"/>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single" w:sz="4" w:space="0" w:color="000000"/>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00"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635" w:type="dxa"/>
            <w:tcBorders>
              <w:top w:val="nil"/>
              <w:left w:val="single" w:sz="4" w:space="0" w:color="000000"/>
              <w:bottom w:val="double" w:sz="4" w:space="0" w:color="auto"/>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3" w:type="dxa"/>
            <w:gridSpan w:val="2"/>
            <w:tcBorders>
              <w:top w:val="nil"/>
              <w:left w:val="single" w:sz="4" w:space="0" w:color="000000"/>
              <w:bottom w:val="double" w:sz="4" w:space="0" w:color="auto"/>
              <w:right w:val="sing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Pr="00F7422A" w:rsidRDefault="00F7422A" w:rsidP="007F50B9">
      <w:pPr>
        <w:tabs>
          <w:tab w:val="left" w:pos="3885"/>
        </w:tabs>
        <w:rPr>
          <w:rFonts w:ascii="Times New Roman" w:hAnsi="Times New Roman" w:cs="Times New Roman"/>
          <w:sz w:val="22"/>
          <w:szCs w:val="22"/>
        </w:rPr>
      </w:pPr>
    </w:p>
    <w:p w:rsidR="00F7422A" w:rsidRPr="00F7422A" w:rsidRDefault="008D1473" w:rsidP="00F7422A">
      <w:pPr>
        <w:rPr>
          <w:rFonts w:ascii="Times New Roman" w:hAnsi="Times New Roman" w:cs="Times New Roman"/>
          <w:b/>
          <w:sz w:val="28"/>
          <w:szCs w:val="28"/>
          <w:u w:val="single"/>
        </w:rPr>
      </w:pPr>
      <w:r w:rsidRPr="005E70C3">
        <w:rPr>
          <w:rFonts w:ascii="Times New Roman" w:hAnsi="Times New Roman" w:cs="Times New Roman"/>
          <w:b/>
          <w:sz w:val="28"/>
          <w:szCs w:val="28"/>
          <w:u w:val="single"/>
        </w:rPr>
        <w:t>Па</w:t>
      </w:r>
      <w:r w:rsidR="00F7422A">
        <w:rPr>
          <w:rFonts w:ascii="Times New Roman" w:hAnsi="Times New Roman" w:cs="Times New Roman"/>
          <w:b/>
          <w:sz w:val="28"/>
          <w:szCs w:val="28"/>
          <w:u w:val="single"/>
        </w:rPr>
        <w:t>ртија 11. Super X 1000  plafostat 2</w:t>
      </w:r>
    </w:p>
    <w:tbl>
      <w:tblPr>
        <w:tblW w:w="10706" w:type="dxa"/>
        <w:tblInd w:w="62" w:type="dxa"/>
        <w:tblLayout w:type="fixed"/>
        <w:tblLook w:val="04A0"/>
      </w:tblPr>
      <w:tblGrid>
        <w:gridCol w:w="2045"/>
        <w:gridCol w:w="1623"/>
        <w:gridCol w:w="1800"/>
        <w:gridCol w:w="1746"/>
        <w:gridCol w:w="1581"/>
        <w:gridCol w:w="1911"/>
      </w:tblGrid>
      <w:tr w:rsidR="00F7422A"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06"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45" w:type="dxa"/>
            <w:tcBorders>
              <w:top w:val="single" w:sz="4" w:space="0" w:color="auto"/>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14"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Pr="00F7422A" w:rsidRDefault="00F7422A" w:rsidP="008D1473">
      <w:pPr>
        <w:rPr>
          <w:rFonts w:ascii="Times New Roman" w:hAnsi="Times New Roman" w:cs="Times New Roman"/>
          <w:b/>
          <w:sz w:val="28"/>
          <w:szCs w:val="28"/>
          <w:u w:val="single"/>
        </w:rPr>
      </w:pPr>
      <w:r w:rsidRPr="005E70C3">
        <w:rPr>
          <w:rFonts w:ascii="Times New Roman" w:hAnsi="Times New Roman" w:cs="Times New Roman"/>
          <w:b/>
          <w:sz w:val="28"/>
          <w:szCs w:val="28"/>
          <w:u w:val="single"/>
        </w:rPr>
        <w:t>Па</w:t>
      </w:r>
      <w:r>
        <w:rPr>
          <w:rFonts w:ascii="Times New Roman" w:hAnsi="Times New Roman" w:cs="Times New Roman"/>
          <w:b/>
          <w:sz w:val="28"/>
          <w:szCs w:val="28"/>
          <w:u w:val="single"/>
        </w:rPr>
        <w:t>ртија 12. Операциони рефлектори</w:t>
      </w:r>
    </w:p>
    <w:tbl>
      <w:tblPr>
        <w:tblW w:w="10731" w:type="dxa"/>
        <w:tblInd w:w="70" w:type="dxa"/>
        <w:tblLayout w:type="fixed"/>
        <w:tblLook w:val="04A0"/>
      </w:tblPr>
      <w:tblGrid>
        <w:gridCol w:w="2032"/>
        <w:gridCol w:w="1623"/>
        <w:gridCol w:w="1800"/>
        <w:gridCol w:w="1745"/>
        <w:gridCol w:w="1582"/>
        <w:gridCol w:w="1949"/>
      </w:tblGrid>
      <w:tr w:rsidR="008D1473" w:rsidRPr="005E70C3" w:rsidTr="00886EAD">
        <w:tc>
          <w:tcPr>
            <w:tcW w:w="5455" w:type="dxa"/>
            <w:gridSpan w:val="3"/>
            <w:tcBorders>
              <w:top w:val="double" w:sz="4" w:space="0" w:color="auto"/>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5455" w:type="dxa"/>
            <w:gridSpan w:val="3"/>
            <w:tcBorders>
              <w:top w:val="nil"/>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D1473" w:rsidRPr="005E70C3" w:rsidRDefault="008D1473"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10731" w:type="dxa"/>
            <w:gridSpan w:val="6"/>
            <w:tcBorders>
              <w:top w:val="nil"/>
              <w:left w:val="double" w:sz="4" w:space="0" w:color="auto"/>
              <w:bottom w:val="single" w:sz="4" w:space="0" w:color="000000"/>
              <w:right w:val="double" w:sz="4" w:space="0" w:color="auto"/>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8D1473" w:rsidRPr="005E70C3" w:rsidTr="00886EAD">
        <w:tc>
          <w:tcPr>
            <w:tcW w:w="2032" w:type="dxa"/>
            <w:tcBorders>
              <w:top w:val="nil"/>
              <w:left w:val="double" w:sz="4" w:space="0" w:color="auto"/>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8D1473" w:rsidRPr="005E70C3" w:rsidTr="00886EAD">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886EAD">
        <w:tc>
          <w:tcPr>
            <w:tcW w:w="7200" w:type="dxa"/>
            <w:gridSpan w:val="4"/>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8D1473" w:rsidRDefault="008D1473" w:rsidP="008D1473">
      <w:pPr>
        <w:rPr>
          <w:rFonts w:ascii="Times New Roman" w:hAnsi="Times New Roman" w:cs="Times New Roman"/>
          <w:b/>
          <w:sz w:val="28"/>
          <w:szCs w:val="28"/>
          <w:u w:val="single"/>
        </w:rPr>
      </w:pPr>
    </w:p>
    <w:p w:rsidR="00F7422A" w:rsidRPr="00F7422A" w:rsidRDefault="00F7422A" w:rsidP="008D1473">
      <w:pPr>
        <w:rPr>
          <w:rFonts w:ascii="Times New Roman" w:hAnsi="Times New Roman" w:cs="Times New Roman"/>
          <w:b/>
          <w:sz w:val="28"/>
          <w:szCs w:val="28"/>
          <w:u w:val="single"/>
        </w:rPr>
      </w:pPr>
    </w:p>
    <w:p w:rsidR="008D1473" w:rsidRPr="00F7422A" w:rsidRDefault="00F7422A" w:rsidP="008D147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Партија 13:Паци</w:t>
      </w:r>
      <w:r w:rsidR="000B35F6">
        <w:rPr>
          <w:rFonts w:ascii="Times New Roman" w:hAnsi="Times New Roman" w:cs="Times New Roman"/>
          <w:b/>
          <w:sz w:val="28"/>
          <w:szCs w:val="28"/>
          <w:u w:val="single"/>
        </w:rPr>
        <w:t>јен</w:t>
      </w:r>
      <w:r>
        <w:rPr>
          <w:rFonts w:ascii="Times New Roman" w:hAnsi="Times New Roman" w:cs="Times New Roman"/>
          <w:b/>
          <w:sz w:val="28"/>
          <w:szCs w:val="28"/>
          <w:u w:val="single"/>
        </w:rPr>
        <w:t>т монитор</w:t>
      </w:r>
    </w:p>
    <w:tbl>
      <w:tblPr>
        <w:tblW w:w="0" w:type="auto"/>
        <w:tblInd w:w="70" w:type="dxa"/>
        <w:tblLayout w:type="fixed"/>
        <w:tblLook w:val="04A0"/>
      </w:tblPr>
      <w:tblGrid>
        <w:gridCol w:w="2032"/>
        <w:gridCol w:w="1623"/>
        <w:gridCol w:w="1800"/>
        <w:gridCol w:w="1745"/>
        <w:gridCol w:w="1582"/>
        <w:gridCol w:w="1949"/>
      </w:tblGrid>
      <w:tr w:rsidR="008D1473" w:rsidRPr="005E70C3" w:rsidTr="004811BB">
        <w:tc>
          <w:tcPr>
            <w:tcW w:w="5455" w:type="dxa"/>
            <w:gridSpan w:val="3"/>
            <w:tcBorders>
              <w:top w:val="double" w:sz="4" w:space="0" w:color="auto"/>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55" w:type="dxa"/>
            <w:gridSpan w:val="3"/>
            <w:tcBorders>
              <w:top w:val="nil"/>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55"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D1473" w:rsidRPr="005E70C3" w:rsidRDefault="008D1473"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10731" w:type="dxa"/>
            <w:gridSpan w:val="6"/>
            <w:tcBorders>
              <w:top w:val="nil"/>
              <w:left w:val="double" w:sz="4" w:space="0" w:color="auto"/>
              <w:bottom w:val="single" w:sz="4" w:space="0" w:color="000000"/>
              <w:right w:val="double" w:sz="4" w:space="0" w:color="auto"/>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8D1473" w:rsidRPr="005E70C3" w:rsidTr="004811BB">
        <w:tc>
          <w:tcPr>
            <w:tcW w:w="2032" w:type="dxa"/>
            <w:tcBorders>
              <w:top w:val="nil"/>
              <w:left w:val="double" w:sz="4" w:space="0" w:color="auto"/>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8D1473" w:rsidRPr="005E70C3" w:rsidTr="004811BB">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32"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7200" w:type="dxa"/>
            <w:gridSpan w:val="4"/>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886EAD" w:rsidRPr="00F7422A" w:rsidRDefault="00886EAD" w:rsidP="008D1473">
      <w:pPr>
        <w:rPr>
          <w:rFonts w:ascii="Times New Roman" w:hAnsi="Times New Roman" w:cs="Times New Roman"/>
          <w:b/>
          <w:sz w:val="28"/>
          <w:szCs w:val="28"/>
          <w:u w:val="single"/>
        </w:rPr>
      </w:pPr>
    </w:p>
    <w:p w:rsidR="00F7422A" w:rsidRDefault="00F7422A" w:rsidP="008D1473">
      <w:pPr>
        <w:rPr>
          <w:rFonts w:ascii="Times New Roman" w:hAnsi="Times New Roman" w:cs="Times New Roman"/>
          <w:b/>
          <w:sz w:val="28"/>
          <w:szCs w:val="28"/>
          <w:u w:val="single"/>
        </w:rPr>
      </w:pPr>
      <w:r>
        <w:rPr>
          <w:rFonts w:ascii="Times New Roman" w:hAnsi="Times New Roman" w:cs="Times New Roman"/>
          <w:b/>
          <w:sz w:val="28"/>
          <w:szCs w:val="28"/>
          <w:u w:val="single"/>
        </w:rPr>
        <w:t>Партија 14. Ултразвук  Esoate 8 ( My lab 50 X vision)</w:t>
      </w:r>
    </w:p>
    <w:tbl>
      <w:tblPr>
        <w:tblW w:w="10706" w:type="dxa"/>
        <w:tblInd w:w="62" w:type="dxa"/>
        <w:tblLayout w:type="fixed"/>
        <w:tblLook w:val="04A0"/>
      </w:tblPr>
      <w:tblGrid>
        <w:gridCol w:w="2045"/>
        <w:gridCol w:w="1623"/>
        <w:gridCol w:w="1800"/>
        <w:gridCol w:w="1746"/>
        <w:gridCol w:w="1581"/>
        <w:gridCol w:w="1911"/>
      </w:tblGrid>
      <w:tr w:rsidR="00F7422A"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06"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45" w:type="dxa"/>
            <w:tcBorders>
              <w:top w:val="single" w:sz="4" w:space="0" w:color="auto"/>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14"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Pr="001C2947" w:rsidRDefault="00F7422A" w:rsidP="008D1473">
      <w:pPr>
        <w:rPr>
          <w:rFonts w:ascii="Times New Roman" w:hAnsi="Times New Roman" w:cs="Times New Roman"/>
          <w:b/>
          <w:sz w:val="28"/>
          <w:szCs w:val="28"/>
          <w:u w:val="single"/>
        </w:rPr>
      </w:pPr>
      <w:r>
        <w:rPr>
          <w:rFonts w:ascii="Times New Roman" w:hAnsi="Times New Roman" w:cs="Times New Roman"/>
          <w:b/>
          <w:sz w:val="28"/>
          <w:szCs w:val="28"/>
          <w:u w:val="single"/>
        </w:rPr>
        <w:t xml:space="preserve">Партија 15. </w:t>
      </w:r>
      <w:r w:rsidR="009C368C">
        <w:rPr>
          <w:rFonts w:ascii="Times New Roman" w:hAnsi="Times New Roman" w:cs="Times New Roman"/>
          <w:b/>
          <w:sz w:val="28"/>
          <w:szCs w:val="28"/>
          <w:u w:val="single"/>
        </w:rPr>
        <w:t>Колоноскоп</w:t>
      </w:r>
    </w:p>
    <w:tbl>
      <w:tblPr>
        <w:tblW w:w="10706" w:type="dxa"/>
        <w:tblInd w:w="62" w:type="dxa"/>
        <w:tblLayout w:type="fixed"/>
        <w:tblLook w:val="04A0"/>
      </w:tblPr>
      <w:tblGrid>
        <w:gridCol w:w="2045"/>
        <w:gridCol w:w="1623"/>
        <w:gridCol w:w="1800"/>
        <w:gridCol w:w="1746"/>
        <w:gridCol w:w="1581"/>
        <w:gridCol w:w="1911"/>
      </w:tblGrid>
      <w:tr w:rsidR="00F7422A"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06"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45" w:type="dxa"/>
            <w:tcBorders>
              <w:top w:val="single" w:sz="4" w:space="0" w:color="auto"/>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14"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Default="00F7422A" w:rsidP="008D1473">
      <w:pPr>
        <w:rPr>
          <w:rFonts w:ascii="Times New Roman" w:hAnsi="Times New Roman" w:cs="Times New Roman"/>
          <w:b/>
          <w:sz w:val="28"/>
          <w:szCs w:val="28"/>
          <w:u w:val="single"/>
        </w:rPr>
      </w:pPr>
    </w:p>
    <w:p w:rsidR="00F7422A" w:rsidRDefault="00F7422A" w:rsidP="008D1473">
      <w:pPr>
        <w:rPr>
          <w:rFonts w:ascii="Times New Roman" w:hAnsi="Times New Roman" w:cs="Times New Roman"/>
          <w:b/>
          <w:sz w:val="28"/>
          <w:szCs w:val="28"/>
          <w:u w:val="single"/>
        </w:rPr>
      </w:pPr>
    </w:p>
    <w:p w:rsidR="00F7422A" w:rsidRDefault="00F7422A" w:rsidP="008D1473">
      <w:pPr>
        <w:rPr>
          <w:rFonts w:ascii="Times New Roman" w:hAnsi="Times New Roman" w:cs="Times New Roman"/>
          <w:b/>
          <w:sz w:val="28"/>
          <w:szCs w:val="28"/>
          <w:u w:val="single"/>
        </w:rPr>
      </w:pPr>
    </w:p>
    <w:p w:rsidR="00F7422A" w:rsidRDefault="00F7422A" w:rsidP="008D147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Партија 16. Аудиограм</w:t>
      </w:r>
    </w:p>
    <w:tbl>
      <w:tblPr>
        <w:tblW w:w="10706" w:type="dxa"/>
        <w:tblInd w:w="62" w:type="dxa"/>
        <w:tblLayout w:type="fixed"/>
        <w:tblLook w:val="04A0"/>
      </w:tblPr>
      <w:tblGrid>
        <w:gridCol w:w="2045"/>
        <w:gridCol w:w="1623"/>
        <w:gridCol w:w="1800"/>
        <w:gridCol w:w="1746"/>
        <w:gridCol w:w="1581"/>
        <w:gridCol w:w="1911"/>
      </w:tblGrid>
      <w:tr w:rsidR="00F7422A"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06"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45" w:type="dxa"/>
            <w:tcBorders>
              <w:top w:val="single" w:sz="4" w:space="0" w:color="auto"/>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14"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Default="00F7422A" w:rsidP="00F7422A">
      <w:pPr>
        <w:rPr>
          <w:rFonts w:ascii="Times New Roman" w:hAnsi="Times New Roman" w:cs="Times New Roman"/>
          <w:b/>
          <w:sz w:val="28"/>
          <w:szCs w:val="28"/>
          <w:u w:val="single"/>
        </w:rPr>
      </w:pPr>
      <w:r>
        <w:rPr>
          <w:rFonts w:ascii="Times New Roman" w:hAnsi="Times New Roman" w:cs="Times New Roman"/>
          <w:b/>
          <w:sz w:val="28"/>
          <w:szCs w:val="28"/>
          <w:u w:val="single"/>
        </w:rPr>
        <w:t>Партија 17. Осцилограф</w:t>
      </w:r>
    </w:p>
    <w:tbl>
      <w:tblPr>
        <w:tblW w:w="10706" w:type="dxa"/>
        <w:tblInd w:w="62" w:type="dxa"/>
        <w:tblLayout w:type="fixed"/>
        <w:tblLook w:val="04A0"/>
      </w:tblPr>
      <w:tblGrid>
        <w:gridCol w:w="2045"/>
        <w:gridCol w:w="1623"/>
        <w:gridCol w:w="1800"/>
        <w:gridCol w:w="1746"/>
        <w:gridCol w:w="1581"/>
        <w:gridCol w:w="1911"/>
      </w:tblGrid>
      <w:tr w:rsidR="00F7422A"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06"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45" w:type="dxa"/>
            <w:tcBorders>
              <w:top w:val="single" w:sz="4" w:space="0" w:color="auto"/>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45"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14"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Default="00F7422A" w:rsidP="00F7422A">
      <w:pPr>
        <w:rPr>
          <w:rFonts w:ascii="Times New Roman" w:hAnsi="Times New Roman" w:cs="Times New Roman"/>
          <w:b/>
          <w:sz w:val="28"/>
          <w:szCs w:val="28"/>
          <w:u w:val="single"/>
        </w:rPr>
      </w:pPr>
      <w:r>
        <w:rPr>
          <w:rFonts w:ascii="Times New Roman" w:hAnsi="Times New Roman" w:cs="Times New Roman"/>
          <w:b/>
          <w:sz w:val="28"/>
          <w:szCs w:val="28"/>
          <w:u w:val="single"/>
        </w:rPr>
        <w:t>Партија 18. ЦТГ</w:t>
      </w:r>
    </w:p>
    <w:tbl>
      <w:tblPr>
        <w:tblW w:w="0" w:type="auto"/>
        <w:tblInd w:w="70" w:type="dxa"/>
        <w:tblLayout w:type="fixed"/>
        <w:tblLook w:val="04A0"/>
      </w:tblPr>
      <w:tblGrid>
        <w:gridCol w:w="2032"/>
        <w:gridCol w:w="1623"/>
        <w:gridCol w:w="1800"/>
        <w:gridCol w:w="1745"/>
        <w:gridCol w:w="1582"/>
        <w:gridCol w:w="1949"/>
      </w:tblGrid>
      <w:tr w:rsidR="00F7422A" w:rsidRPr="005E70C3" w:rsidTr="000B35F6">
        <w:tc>
          <w:tcPr>
            <w:tcW w:w="5455" w:type="dxa"/>
            <w:gridSpan w:val="3"/>
            <w:tcBorders>
              <w:top w:val="double" w:sz="4" w:space="0" w:color="auto"/>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55" w:type="dxa"/>
            <w:gridSpan w:val="3"/>
            <w:tcBorders>
              <w:top w:val="nil"/>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5455" w:type="dxa"/>
            <w:gridSpan w:val="3"/>
            <w:tcBorders>
              <w:top w:val="single" w:sz="4" w:space="0" w:color="000000"/>
              <w:left w:val="double" w:sz="4" w:space="0" w:color="auto"/>
              <w:bottom w:val="single" w:sz="4" w:space="0" w:color="000000"/>
              <w:right w:val="nil"/>
            </w:tcBorders>
            <w:shd w:val="clear" w:color="auto" w:fill="E6E6E6"/>
            <w:hideMark/>
          </w:tcPr>
          <w:p w:rsidR="00F7422A" w:rsidRPr="005E70C3" w:rsidRDefault="00F7422A"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F7422A" w:rsidRPr="005E70C3" w:rsidRDefault="00F7422A"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10731" w:type="dxa"/>
            <w:gridSpan w:val="6"/>
            <w:tcBorders>
              <w:top w:val="nil"/>
              <w:left w:val="double" w:sz="4" w:space="0" w:color="auto"/>
              <w:bottom w:val="single" w:sz="4" w:space="0" w:color="000000"/>
              <w:right w:val="double" w:sz="4" w:space="0" w:color="auto"/>
            </w:tcBorders>
            <w:hideMark/>
          </w:tcPr>
          <w:p w:rsidR="00F7422A" w:rsidRPr="005E70C3" w:rsidRDefault="00F7422A"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F7422A" w:rsidRPr="005E70C3" w:rsidTr="000B35F6">
        <w:tc>
          <w:tcPr>
            <w:tcW w:w="2032" w:type="dxa"/>
            <w:tcBorders>
              <w:top w:val="nil"/>
              <w:left w:val="double" w:sz="4" w:space="0" w:color="auto"/>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F7422A" w:rsidRPr="005E70C3" w:rsidRDefault="00F7422A"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F7422A" w:rsidRPr="005E70C3" w:rsidRDefault="00F7422A"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F7422A" w:rsidRPr="005E70C3" w:rsidRDefault="00F7422A"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2032" w:type="dxa"/>
            <w:tcBorders>
              <w:top w:val="nil"/>
              <w:left w:val="double" w:sz="4" w:space="0" w:color="auto"/>
              <w:bottom w:val="single" w:sz="4" w:space="0" w:color="000000"/>
              <w:right w:val="nil"/>
            </w:tcBorders>
            <w:hideMark/>
          </w:tcPr>
          <w:p w:rsidR="00F7422A" w:rsidRPr="005E70C3" w:rsidRDefault="00F7422A"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r w:rsidR="00F7422A" w:rsidRPr="005E70C3" w:rsidTr="000B35F6">
        <w:tc>
          <w:tcPr>
            <w:tcW w:w="7200" w:type="dxa"/>
            <w:gridSpan w:val="4"/>
            <w:tcBorders>
              <w:top w:val="nil"/>
              <w:left w:val="double" w:sz="4" w:space="0" w:color="auto"/>
              <w:bottom w:val="double" w:sz="4" w:space="0" w:color="auto"/>
              <w:right w:val="nil"/>
            </w:tcBorders>
            <w:hideMark/>
          </w:tcPr>
          <w:p w:rsidR="00F7422A" w:rsidRPr="005E70C3" w:rsidRDefault="00F7422A"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F7422A" w:rsidRPr="005E70C3" w:rsidRDefault="00F7422A"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1C319D" w:rsidRDefault="001C319D" w:rsidP="008D1473">
      <w:pPr>
        <w:rPr>
          <w:rFonts w:ascii="Times New Roman" w:hAnsi="Times New Roman" w:cs="Times New Roman"/>
          <w:b/>
          <w:sz w:val="28"/>
          <w:szCs w:val="28"/>
          <w:u w:val="single"/>
        </w:rPr>
      </w:pPr>
    </w:p>
    <w:p w:rsidR="001C319D" w:rsidRDefault="001C319D" w:rsidP="008D1473">
      <w:pPr>
        <w:rPr>
          <w:rFonts w:ascii="Times New Roman" w:hAnsi="Times New Roman" w:cs="Times New Roman"/>
          <w:b/>
          <w:sz w:val="28"/>
          <w:szCs w:val="28"/>
          <w:u w:val="single"/>
        </w:rPr>
      </w:pPr>
    </w:p>
    <w:p w:rsidR="001C319D" w:rsidRDefault="001C319D" w:rsidP="008D1473">
      <w:pPr>
        <w:rPr>
          <w:rFonts w:ascii="Times New Roman" w:hAnsi="Times New Roman" w:cs="Times New Roman"/>
          <w:b/>
          <w:sz w:val="28"/>
          <w:szCs w:val="28"/>
          <w:u w:val="single"/>
        </w:rPr>
      </w:pPr>
    </w:p>
    <w:p w:rsidR="00F7422A" w:rsidRDefault="00F7422A" w:rsidP="00F7422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Партија 19. Дефибрилатори</w:t>
      </w:r>
    </w:p>
    <w:tbl>
      <w:tblPr>
        <w:tblW w:w="10706" w:type="dxa"/>
        <w:tblInd w:w="62" w:type="dxa"/>
        <w:tblLayout w:type="fixed"/>
        <w:tblLook w:val="04A0"/>
      </w:tblPr>
      <w:tblGrid>
        <w:gridCol w:w="2045"/>
        <w:gridCol w:w="1623"/>
        <w:gridCol w:w="1800"/>
        <w:gridCol w:w="1746"/>
        <w:gridCol w:w="1581"/>
        <w:gridCol w:w="1911"/>
      </w:tblGrid>
      <w:tr w:rsidR="001C319D"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C319D" w:rsidRPr="005E70C3" w:rsidRDefault="001C319D"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10706" w:type="dxa"/>
            <w:gridSpan w:val="6"/>
            <w:tcBorders>
              <w:top w:val="nil"/>
              <w:left w:val="double" w:sz="4" w:space="0" w:color="auto"/>
              <w:bottom w:val="single" w:sz="4" w:space="0" w:color="000000"/>
              <w:right w:val="double" w:sz="4" w:space="0" w:color="auto"/>
            </w:tcBorders>
            <w:hideMark/>
          </w:tcPr>
          <w:p w:rsidR="001C319D" w:rsidRPr="005E70C3" w:rsidRDefault="001C319D"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C319D" w:rsidRPr="005E70C3" w:rsidTr="000B35F6">
        <w:tc>
          <w:tcPr>
            <w:tcW w:w="2045" w:type="dxa"/>
            <w:tcBorders>
              <w:top w:val="single" w:sz="4" w:space="0" w:color="auto"/>
              <w:left w:val="double" w:sz="4" w:space="0" w:color="auto"/>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7214" w:type="dxa"/>
            <w:gridSpan w:val="4"/>
            <w:tcBorders>
              <w:top w:val="nil"/>
              <w:left w:val="double" w:sz="4" w:space="0" w:color="auto"/>
              <w:bottom w:val="double" w:sz="4" w:space="0" w:color="auto"/>
              <w:right w:val="nil"/>
            </w:tcBorders>
            <w:hideMark/>
          </w:tcPr>
          <w:p w:rsidR="001C319D" w:rsidRPr="005E70C3" w:rsidRDefault="001C319D"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bl>
    <w:p w:rsidR="00F7422A" w:rsidRDefault="00F7422A" w:rsidP="008D1473">
      <w:pPr>
        <w:rPr>
          <w:rFonts w:ascii="Times New Roman" w:hAnsi="Times New Roman" w:cs="Times New Roman"/>
          <w:b/>
          <w:sz w:val="28"/>
          <w:szCs w:val="28"/>
          <w:u w:val="single"/>
        </w:rPr>
      </w:pPr>
    </w:p>
    <w:p w:rsidR="00F7422A" w:rsidRPr="001C319D" w:rsidRDefault="001C319D" w:rsidP="008D1473">
      <w:pPr>
        <w:rPr>
          <w:rFonts w:ascii="Times New Roman" w:hAnsi="Times New Roman" w:cs="Times New Roman"/>
          <w:b/>
          <w:sz w:val="28"/>
          <w:szCs w:val="28"/>
          <w:u w:val="single"/>
        </w:rPr>
      </w:pPr>
      <w:r>
        <w:rPr>
          <w:rFonts w:ascii="Times New Roman" w:hAnsi="Times New Roman" w:cs="Times New Roman"/>
          <w:b/>
          <w:sz w:val="28"/>
          <w:szCs w:val="28"/>
          <w:u w:val="single"/>
        </w:rPr>
        <w:t>Партија 20. Ултразвук Sonomed EZ  Scan AB 5500+</w:t>
      </w:r>
    </w:p>
    <w:tbl>
      <w:tblPr>
        <w:tblW w:w="10706" w:type="dxa"/>
        <w:tblInd w:w="62" w:type="dxa"/>
        <w:tblLayout w:type="fixed"/>
        <w:tblLook w:val="04A0"/>
      </w:tblPr>
      <w:tblGrid>
        <w:gridCol w:w="2045"/>
        <w:gridCol w:w="1623"/>
        <w:gridCol w:w="1800"/>
        <w:gridCol w:w="1746"/>
        <w:gridCol w:w="1581"/>
        <w:gridCol w:w="1911"/>
      </w:tblGrid>
      <w:tr w:rsidR="001C319D"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C319D" w:rsidRPr="005E70C3" w:rsidRDefault="001C319D"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10706" w:type="dxa"/>
            <w:gridSpan w:val="6"/>
            <w:tcBorders>
              <w:top w:val="nil"/>
              <w:left w:val="double" w:sz="4" w:space="0" w:color="auto"/>
              <w:bottom w:val="single" w:sz="4" w:space="0" w:color="000000"/>
              <w:right w:val="double" w:sz="4" w:space="0" w:color="auto"/>
            </w:tcBorders>
            <w:hideMark/>
          </w:tcPr>
          <w:p w:rsidR="001C319D" w:rsidRPr="005E70C3" w:rsidRDefault="001C319D"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C319D" w:rsidRPr="005E70C3" w:rsidTr="000B35F6">
        <w:tc>
          <w:tcPr>
            <w:tcW w:w="2045" w:type="dxa"/>
            <w:tcBorders>
              <w:top w:val="single" w:sz="4" w:space="0" w:color="auto"/>
              <w:left w:val="double" w:sz="4" w:space="0" w:color="auto"/>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7214" w:type="dxa"/>
            <w:gridSpan w:val="4"/>
            <w:tcBorders>
              <w:top w:val="nil"/>
              <w:left w:val="double" w:sz="4" w:space="0" w:color="auto"/>
              <w:bottom w:val="double" w:sz="4" w:space="0" w:color="auto"/>
              <w:right w:val="nil"/>
            </w:tcBorders>
            <w:hideMark/>
          </w:tcPr>
          <w:p w:rsidR="001C319D" w:rsidRPr="005E70C3" w:rsidRDefault="001C319D"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bl>
    <w:p w:rsidR="001C319D" w:rsidRPr="001C319D" w:rsidRDefault="001C319D" w:rsidP="001C319D">
      <w:pPr>
        <w:rPr>
          <w:rFonts w:ascii="Times New Roman" w:hAnsi="Times New Roman" w:cs="Times New Roman"/>
          <w:b/>
          <w:sz w:val="28"/>
          <w:szCs w:val="28"/>
          <w:u w:val="single"/>
        </w:rPr>
      </w:pPr>
      <w:r>
        <w:rPr>
          <w:rFonts w:ascii="Times New Roman" w:hAnsi="Times New Roman" w:cs="Times New Roman"/>
          <w:b/>
          <w:sz w:val="28"/>
          <w:szCs w:val="28"/>
          <w:u w:val="single"/>
        </w:rPr>
        <w:t>Партија 21:Офталмо</w:t>
      </w:r>
      <w:r w:rsidR="00166DF5">
        <w:rPr>
          <w:rFonts w:ascii="Times New Roman" w:hAnsi="Times New Roman" w:cs="Times New Roman"/>
          <w:b/>
          <w:sz w:val="28"/>
          <w:szCs w:val="28"/>
          <w:u w:val="single"/>
        </w:rPr>
        <w:t>лоско</w:t>
      </w:r>
      <w:r>
        <w:rPr>
          <w:rFonts w:ascii="Times New Roman" w:hAnsi="Times New Roman" w:cs="Times New Roman"/>
          <w:b/>
          <w:sz w:val="28"/>
          <w:szCs w:val="28"/>
          <w:u w:val="single"/>
        </w:rPr>
        <w:t>п HEINE</w:t>
      </w:r>
    </w:p>
    <w:tbl>
      <w:tblPr>
        <w:tblW w:w="10706" w:type="dxa"/>
        <w:tblInd w:w="62" w:type="dxa"/>
        <w:tblLayout w:type="fixed"/>
        <w:tblLook w:val="04A0"/>
      </w:tblPr>
      <w:tblGrid>
        <w:gridCol w:w="2045"/>
        <w:gridCol w:w="1623"/>
        <w:gridCol w:w="1800"/>
        <w:gridCol w:w="1746"/>
        <w:gridCol w:w="1581"/>
        <w:gridCol w:w="1911"/>
      </w:tblGrid>
      <w:tr w:rsidR="001C319D" w:rsidRPr="005E70C3" w:rsidTr="000B35F6">
        <w:tc>
          <w:tcPr>
            <w:tcW w:w="5468" w:type="dxa"/>
            <w:gridSpan w:val="3"/>
            <w:tcBorders>
              <w:top w:val="double" w:sz="4" w:space="0" w:color="auto"/>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nil"/>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5468" w:type="dxa"/>
            <w:gridSpan w:val="3"/>
            <w:tcBorders>
              <w:top w:val="single" w:sz="4" w:space="0" w:color="000000"/>
              <w:left w:val="double" w:sz="4" w:space="0" w:color="auto"/>
              <w:bottom w:val="single" w:sz="4" w:space="0" w:color="000000"/>
              <w:right w:val="nil"/>
            </w:tcBorders>
            <w:shd w:val="clear" w:color="auto" w:fill="E6E6E6"/>
            <w:hideMark/>
          </w:tcPr>
          <w:p w:rsidR="001C319D" w:rsidRPr="005E70C3" w:rsidRDefault="001C319D" w:rsidP="000B35F6">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1C319D" w:rsidRPr="005E70C3" w:rsidRDefault="001C319D" w:rsidP="000B35F6">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10706" w:type="dxa"/>
            <w:gridSpan w:val="6"/>
            <w:tcBorders>
              <w:top w:val="nil"/>
              <w:left w:val="double" w:sz="4" w:space="0" w:color="auto"/>
              <w:bottom w:val="single" w:sz="4" w:space="0" w:color="000000"/>
              <w:right w:val="double" w:sz="4" w:space="0" w:color="auto"/>
            </w:tcBorders>
            <w:hideMark/>
          </w:tcPr>
          <w:p w:rsidR="001C319D" w:rsidRPr="005E70C3" w:rsidRDefault="001C319D" w:rsidP="000B35F6">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1C319D" w:rsidRPr="005E70C3" w:rsidTr="000B35F6">
        <w:tc>
          <w:tcPr>
            <w:tcW w:w="2045" w:type="dxa"/>
            <w:tcBorders>
              <w:top w:val="single" w:sz="4" w:space="0" w:color="auto"/>
              <w:left w:val="double" w:sz="4" w:space="0" w:color="auto"/>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1C319D" w:rsidRPr="005E70C3" w:rsidRDefault="001C319D" w:rsidP="000B35F6">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1C319D" w:rsidRPr="005E70C3" w:rsidRDefault="001C319D" w:rsidP="000B35F6">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2045" w:type="dxa"/>
            <w:tcBorders>
              <w:top w:val="nil"/>
              <w:left w:val="double" w:sz="4" w:space="0" w:color="auto"/>
              <w:bottom w:val="single" w:sz="4" w:space="0" w:color="000000"/>
              <w:right w:val="nil"/>
            </w:tcBorders>
            <w:hideMark/>
          </w:tcPr>
          <w:p w:rsidR="001C319D" w:rsidRPr="005E70C3" w:rsidRDefault="001C319D" w:rsidP="000B35F6">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r w:rsidR="001C319D" w:rsidRPr="005E70C3" w:rsidTr="000B35F6">
        <w:tc>
          <w:tcPr>
            <w:tcW w:w="7214" w:type="dxa"/>
            <w:gridSpan w:val="4"/>
            <w:tcBorders>
              <w:top w:val="nil"/>
              <w:left w:val="double" w:sz="4" w:space="0" w:color="auto"/>
              <w:bottom w:val="double" w:sz="4" w:space="0" w:color="auto"/>
              <w:right w:val="nil"/>
            </w:tcBorders>
            <w:hideMark/>
          </w:tcPr>
          <w:p w:rsidR="001C319D" w:rsidRPr="005E70C3" w:rsidRDefault="001C319D" w:rsidP="000B35F6">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1C319D" w:rsidRPr="005E70C3" w:rsidRDefault="001C319D" w:rsidP="000B35F6">
            <w:pPr>
              <w:snapToGrid w:val="0"/>
              <w:ind w:right="-285"/>
              <w:jc w:val="both"/>
              <w:rPr>
                <w:rFonts w:ascii="Times New Roman" w:hAnsi="Times New Roman" w:cs="Times New Roman"/>
                <w:sz w:val="22"/>
                <w:szCs w:val="22"/>
                <w:lang w:val="sr-Cyrl-CS" w:eastAsia="ar-SA"/>
              </w:rPr>
            </w:pPr>
          </w:p>
        </w:tc>
      </w:tr>
    </w:tbl>
    <w:p w:rsidR="001C319D" w:rsidRPr="004218AC" w:rsidRDefault="001C319D" w:rsidP="008D1473">
      <w:pPr>
        <w:rPr>
          <w:rFonts w:ascii="Times New Roman" w:hAnsi="Times New Roman" w:cs="Times New Roman"/>
          <w:b/>
          <w:sz w:val="28"/>
          <w:szCs w:val="28"/>
          <w:u w:val="single"/>
        </w:rPr>
      </w:pPr>
    </w:p>
    <w:p w:rsidR="008D1473" w:rsidRPr="001C319D" w:rsidRDefault="008D1473" w:rsidP="001C319D">
      <w:pPr>
        <w:ind w:firstLine="720"/>
        <w:rPr>
          <w:rFonts w:ascii="Times New Roman" w:hAnsi="Times New Roman" w:cs="Times New Roman"/>
          <w:b/>
          <w:sz w:val="28"/>
          <w:szCs w:val="28"/>
        </w:rPr>
      </w:pPr>
      <w:r w:rsidRPr="005E70C3">
        <w:rPr>
          <w:rFonts w:ascii="Times New Roman" w:hAnsi="Times New Roman" w:cs="Times New Roman"/>
          <w:b/>
          <w:sz w:val="28"/>
          <w:szCs w:val="28"/>
          <w:lang w:val="sr-Cyrl-CS"/>
        </w:rPr>
        <w:t xml:space="preserve">Партија </w:t>
      </w:r>
      <w:r w:rsidR="001C319D">
        <w:rPr>
          <w:rFonts w:ascii="Times New Roman" w:hAnsi="Times New Roman" w:cs="Times New Roman"/>
          <w:b/>
          <w:sz w:val="28"/>
          <w:szCs w:val="28"/>
        </w:rPr>
        <w:t>22</w:t>
      </w:r>
      <w:r w:rsidR="001C319D">
        <w:rPr>
          <w:rFonts w:ascii="Times New Roman" w:hAnsi="Times New Roman" w:cs="Times New Roman"/>
          <w:b/>
          <w:sz w:val="28"/>
          <w:szCs w:val="28"/>
          <w:lang w:val="sr-Cyrl-CS"/>
        </w:rPr>
        <w:t>:</w:t>
      </w:r>
      <w:r w:rsidR="00166DF5">
        <w:rPr>
          <w:rFonts w:ascii="Times New Roman" w:hAnsi="Times New Roman" w:cs="Times New Roman"/>
          <w:b/>
          <w:sz w:val="28"/>
          <w:szCs w:val="28"/>
          <w:lang w:val="sr-Cyrl-CS"/>
        </w:rPr>
        <w:t xml:space="preserve"> </w:t>
      </w:r>
      <w:r w:rsidR="001C319D">
        <w:rPr>
          <w:rFonts w:ascii="Times New Roman" w:hAnsi="Times New Roman" w:cs="Times New Roman"/>
          <w:b/>
          <w:sz w:val="28"/>
          <w:szCs w:val="28"/>
        </w:rPr>
        <w:t>PACS  систем</w:t>
      </w:r>
    </w:p>
    <w:tbl>
      <w:tblPr>
        <w:tblW w:w="10720" w:type="dxa"/>
        <w:tblInd w:w="62" w:type="dxa"/>
        <w:tblLayout w:type="fixed"/>
        <w:tblLook w:val="04A0"/>
      </w:tblPr>
      <w:tblGrid>
        <w:gridCol w:w="3668"/>
        <w:gridCol w:w="1800"/>
        <w:gridCol w:w="1746"/>
        <w:gridCol w:w="1581"/>
        <w:gridCol w:w="1925"/>
      </w:tblGrid>
      <w:tr w:rsidR="008D1473" w:rsidRPr="005E70C3" w:rsidTr="004811BB">
        <w:tc>
          <w:tcPr>
            <w:tcW w:w="10720" w:type="dxa"/>
            <w:gridSpan w:val="5"/>
            <w:tcBorders>
              <w:top w:val="nil"/>
              <w:left w:val="single" w:sz="4" w:space="0" w:color="000000"/>
              <w:bottom w:val="double" w:sz="4" w:space="0" w:color="auto"/>
              <w:right w:val="single" w:sz="4" w:space="0" w:color="000000"/>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p>
        </w:tc>
      </w:tr>
      <w:tr w:rsidR="008D1473" w:rsidRPr="005E70C3" w:rsidTr="004811BB">
        <w:tc>
          <w:tcPr>
            <w:tcW w:w="3668" w:type="dxa"/>
            <w:tcBorders>
              <w:top w:val="double" w:sz="4" w:space="0" w:color="auto"/>
              <w:left w:val="double" w:sz="4" w:space="0" w:color="auto"/>
              <w:bottom w:val="single" w:sz="4" w:space="0" w:color="000000"/>
              <w:right w:val="nil"/>
            </w:tcBorders>
          </w:tcPr>
          <w:p w:rsidR="008D1473" w:rsidRPr="005E70C3" w:rsidRDefault="008D1473" w:rsidP="004811BB">
            <w:pPr>
              <w:snapToGrid w:val="0"/>
              <w:spacing w:line="276" w:lineRule="auto"/>
              <w:jc w:val="center"/>
              <w:rPr>
                <w:rFonts w:ascii="Times New Roman" w:hAnsi="Times New Roman" w:cs="Times New Roman"/>
                <w:b/>
                <w:sz w:val="20"/>
                <w:szCs w:val="20"/>
                <w:lang w:val="sr-Cyrl-CS"/>
              </w:rPr>
            </w:pPr>
          </w:p>
          <w:p w:rsidR="008D1473" w:rsidRPr="005E70C3" w:rsidRDefault="008D1473" w:rsidP="004811BB">
            <w:pPr>
              <w:snapToGrid w:val="0"/>
              <w:spacing w:line="276" w:lineRule="auto"/>
              <w:jc w:val="center"/>
              <w:rPr>
                <w:rFonts w:ascii="Times New Roman" w:hAnsi="Times New Roman" w:cs="Times New Roman"/>
                <w:b/>
                <w:sz w:val="20"/>
                <w:szCs w:val="20"/>
                <w:lang w:val="sr-Cyrl-CS"/>
              </w:rPr>
            </w:pPr>
          </w:p>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Врста услуге</w:t>
            </w:r>
          </w:p>
        </w:tc>
        <w:tc>
          <w:tcPr>
            <w:tcW w:w="1800"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без ПДВ-а  месечном нивоу</w:t>
            </w:r>
          </w:p>
        </w:tc>
        <w:tc>
          <w:tcPr>
            <w:tcW w:w="1746"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са ПДВ-ом на месечном нивоу</w:t>
            </w:r>
          </w:p>
        </w:tc>
        <w:tc>
          <w:tcPr>
            <w:tcW w:w="1581"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Укупна цена без ПДВ-а</w:t>
            </w:r>
          </w:p>
        </w:tc>
        <w:tc>
          <w:tcPr>
            <w:tcW w:w="1925" w:type="dxa"/>
            <w:tcBorders>
              <w:top w:val="double" w:sz="4" w:space="0" w:color="auto"/>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Укупна цена са ПДВ-ом</w:t>
            </w:r>
          </w:p>
        </w:tc>
      </w:tr>
      <w:tr w:rsidR="008D1473" w:rsidRPr="005E70C3" w:rsidTr="004811BB">
        <w:tc>
          <w:tcPr>
            <w:tcW w:w="3668" w:type="dxa"/>
            <w:tcBorders>
              <w:top w:val="nil"/>
              <w:left w:val="double" w:sz="4" w:space="0" w:color="auto"/>
              <w:bottom w:val="single" w:sz="4" w:space="0" w:color="000000"/>
              <w:right w:val="nil"/>
            </w:tcBorders>
            <w:hideMark/>
          </w:tcPr>
          <w:p w:rsidR="008D1473" w:rsidRPr="005E70C3" w:rsidRDefault="008D1473" w:rsidP="004811BB">
            <w:pPr>
              <w:rPr>
                <w:rFonts w:ascii="Times New Roman" w:hAnsi="Times New Roman" w:cs="Times New Roman"/>
                <w:sz w:val="20"/>
                <w:szCs w:val="20"/>
              </w:rPr>
            </w:pPr>
            <w:r w:rsidRPr="005E70C3">
              <w:rPr>
                <w:rFonts w:ascii="Times New Roman" w:hAnsi="Times New Roman" w:cs="Times New Roman"/>
                <w:b/>
                <w:sz w:val="20"/>
                <w:szCs w:val="20"/>
                <w:lang w:val="sr-Cyrl-CS"/>
              </w:rPr>
              <w:t>Пау</w:t>
            </w:r>
            <w:r w:rsidR="001C319D">
              <w:rPr>
                <w:rFonts w:ascii="Times New Roman" w:hAnsi="Times New Roman" w:cs="Times New Roman"/>
                <w:b/>
                <w:sz w:val="20"/>
                <w:szCs w:val="20"/>
                <w:lang w:val="sr-Cyrl-CS"/>
              </w:rPr>
              <w:t xml:space="preserve">шално    одржавање         </w:t>
            </w:r>
            <w:r w:rsidR="001C319D">
              <w:rPr>
                <w:rFonts w:ascii="Times New Roman" w:hAnsi="Times New Roman" w:cs="Times New Roman"/>
                <w:b/>
                <w:sz w:val="20"/>
                <w:szCs w:val="20"/>
              </w:rPr>
              <w:t>PACS</w:t>
            </w:r>
            <w:r w:rsidR="001C319D">
              <w:rPr>
                <w:rFonts w:ascii="Times New Roman" w:hAnsi="Times New Roman" w:cs="Times New Roman"/>
                <w:b/>
                <w:sz w:val="20"/>
                <w:szCs w:val="20"/>
                <w:lang w:val="sr-Cyrl-CS"/>
              </w:rPr>
              <w:t xml:space="preserve">    </w:t>
            </w:r>
            <w:r w:rsidRPr="005E70C3">
              <w:rPr>
                <w:rFonts w:ascii="Times New Roman" w:hAnsi="Times New Roman" w:cs="Times New Roman"/>
                <w:b/>
                <w:sz w:val="20"/>
                <w:szCs w:val="20"/>
                <w:lang w:val="sr-Cyrl-CS"/>
              </w:rPr>
              <w:t xml:space="preserve">информационог система </w:t>
            </w:r>
          </w:p>
        </w:tc>
        <w:tc>
          <w:tcPr>
            <w:tcW w:w="1800"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746"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581"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925" w:type="dxa"/>
            <w:tcBorders>
              <w:top w:val="nil"/>
              <w:left w:val="single" w:sz="4" w:space="0" w:color="000000"/>
              <w:bottom w:val="single" w:sz="4" w:space="0" w:color="000000"/>
              <w:right w:val="double" w:sz="4" w:space="0" w:color="auto"/>
            </w:tcBorders>
          </w:tcPr>
          <w:p w:rsidR="008D1473" w:rsidRPr="005E70C3" w:rsidRDefault="008D1473" w:rsidP="004811BB">
            <w:pPr>
              <w:jc w:val="center"/>
              <w:rPr>
                <w:rFonts w:ascii="Times New Roman" w:hAnsi="Times New Roman" w:cs="Times New Roman"/>
                <w:sz w:val="20"/>
                <w:szCs w:val="20"/>
              </w:rPr>
            </w:pPr>
          </w:p>
        </w:tc>
      </w:tr>
      <w:tr w:rsidR="008D1473" w:rsidRPr="005E70C3" w:rsidTr="004811BB">
        <w:tc>
          <w:tcPr>
            <w:tcW w:w="7214" w:type="dxa"/>
            <w:gridSpan w:val="3"/>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25"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7C2ADB" w:rsidRPr="00886EAD" w:rsidRDefault="007C2ADB" w:rsidP="007F50B9">
      <w:pPr>
        <w:tabs>
          <w:tab w:val="left" w:pos="3885"/>
        </w:tabs>
        <w:rPr>
          <w:rFonts w:ascii="Times New Roman" w:hAnsi="Times New Roman" w:cs="Times New Roman"/>
          <w:sz w:val="22"/>
          <w:szCs w:val="22"/>
        </w:rPr>
      </w:pPr>
    </w:p>
    <w:p w:rsidR="002E6EA1" w:rsidRPr="001C319D" w:rsidRDefault="002E6EA1" w:rsidP="002E6EA1">
      <w:pPr>
        <w:rPr>
          <w:rFonts w:ascii="Times New Roman" w:hAnsi="Times New Roman" w:cs="Times New Roman"/>
          <w:b/>
          <w:sz w:val="28"/>
          <w:szCs w:val="28"/>
          <w:u w:val="single"/>
        </w:rPr>
      </w:pPr>
      <w:r w:rsidRPr="005E70C3">
        <w:rPr>
          <w:rFonts w:ascii="Times New Roman" w:hAnsi="Times New Roman" w:cs="Times New Roman"/>
          <w:b/>
          <w:sz w:val="28"/>
          <w:szCs w:val="28"/>
          <w:u w:val="single"/>
        </w:rPr>
        <w:t>Парти</w:t>
      </w:r>
      <w:r w:rsidR="003041E6">
        <w:rPr>
          <w:rFonts w:ascii="Times New Roman" w:hAnsi="Times New Roman" w:cs="Times New Roman"/>
          <w:b/>
          <w:sz w:val="28"/>
          <w:szCs w:val="28"/>
          <w:u w:val="single"/>
        </w:rPr>
        <w:t>ја 23</w:t>
      </w:r>
      <w:r w:rsidR="001C319D">
        <w:rPr>
          <w:rFonts w:ascii="Times New Roman" w:hAnsi="Times New Roman" w:cs="Times New Roman"/>
          <w:b/>
          <w:sz w:val="28"/>
          <w:szCs w:val="28"/>
          <w:u w:val="single"/>
        </w:rPr>
        <w:t>. Фотолампе и стерилизационе лампе</w:t>
      </w:r>
    </w:p>
    <w:tbl>
      <w:tblPr>
        <w:tblW w:w="10731" w:type="dxa"/>
        <w:tblInd w:w="70" w:type="dxa"/>
        <w:tblLayout w:type="fixed"/>
        <w:tblLook w:val="04A0"/>
      </w:tblPr>
      <w:tblGrid>
        <w:gridCol w:w="2032"/>
        <w:gridCol w:w="1623"/>
        <w:gridCol w:w="1800"/>
        <w:gridCol w:w="1745"/>
        <w:gridCol w:w="1582"/>
        <w:gridCol w:w="1949"/>
      </w:tblGrid>
      <w:tr w:rsidR="002E6EA1" w:rsidRPr="005E70C3" w:rsidTr="00886EAD">
        <w:tc>
          <w:tcPr>
            <w:tcW w:w="5455" w:type="dxa"/>
            <w:gridSpan w:val="3"/>
            <w:tcBorders>
              <w:top w:val="double" w:sz="4" w:space="0" w:color="auto"/>
              <w:left w:val="double" w:sz="4" w:space="0" w:color="auto"/>
              <w:bottom w:val="single" w:sz="4" w:space="0" w:color="000000"/>
              <w:right w:val="nil"/>
            </w:tcBorders>
            <w:shd w:val="clear" w:color="auto" w:fill="E6E6E6"/>
            <w:hideMark/>
          </w:tcPr>
          <w:p w:rsidR="002E6EA1" w:rsidRPr="005E70C3" w:rsidRDefault="002E6EA1"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5455" w:type="dxa"/>
            <w:gridSpan w:val="3"/>
            <w:tcBorders>
              <w:top w:val="nil"/>
              <w:left w:val="double" w:sz="4" w:space="0" w:color="auto"/>
              <w:bottom w:val="single" w:sz="4" w:space="0" w:color="000000"/>
              <w:right w:val="nil"/>
            </w:tcBorders>
            <w:shd w:val="clear" w:color="auto" w:fill="E6E6E6"/>
            <w:hideMark/>
          </w:tcPr>
          <w:p w:rsidR="002E6EA1" w:rsidRPr="005E70C3" w:rsidRDefault="002E6EA1"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2E6EA1" w:rsidRPr="005E70C3" w:rsidRDefault="002E6EA1"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2E6EA1" w:rsidRPr="005E70C3" w:rsidRDefault="002E6EA1" w:rsidP="004811B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резервних делова  са ПДВ-ом</w:t>
            </w:r>
          </w:p>
        </w:tc>
        <w:tc>
          <w:tcPr>
            <w:tcW w:w="5276" w:type="dxa"/>
            <w:gridSpan w:val="3"/>
            <w:tcBorders>
              <w:top w:val="single" w:sz="4" w:space="0" w:color="000000"/>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5455" w:type="dxa"/>
            <w:gridSpan w:val="3"/>
            <w:tcBorders>
              <w:top w:val="single" w:sz="4" w:space="0" w:color="000000"/>
              <w:left w:val="double" w:sz="4" w:space="0" w:color="auto"/>
              <w:bottom w:val="single" w:sz="4" w:space="0" w:color="000000"/>
              <w:right w:val="nil"/>
            </w:tcBorders>
            <w:shd w:val="clear" w:color="auto" w:fill="E6E6E6"/>
            <w:hideMark/>
          </w:tcPr>
          <w:p w:rsidR="002E6EA1" w:rsidRPr="005E70C3" w:rsidRDefault="002E6EA1"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2E6EA1" w:rsidRPr="005E70C3" w:rsidRDefault="002E6EA1"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10731" w:type="dxa"/>
            <w:gridSpan w:val="6"/>
            <w:tcBorders>
              <w:top w:val="nil"/>
              <w:left w:val="double" w:sz="4" w:space="0" w:color="auto"/>
              <w:bottom w:val="single" w:sz="4" w:space="0" w:color="000000"/>
              <w:right w:val="double" w:sz="4" w:space="0" w:color="auto"/>
            </w:tcBorders>
            <w:hideMark/>
          </w:tcPr>
          <w:p w:rsidR="002E6EA1" w:rsidRPr="005E70C3" w:rsidRDefault="002E6EA1"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2E6EA1" w:rsidRPr="005E70C3" w:rsidTr="00886EAD">
        <w:tc>
          <w:tcPr>
            <w:tcW w:w="2032" w:type="dxa"/>
            <w:tcBorders>
              <w:top w:val="nil"/>
              <w:left w:val="double" w:sz="4" w:space="0" w:color="auto"/>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2E6EA1" w:rsidRPr="005E70C3" w:rsidRDefault="002E6EA1"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2E6EA1" w:rsidRPr="005E70C3" w:rsidRDefault="002E6EA1"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2E6EA1" w:rsidRPr="005E70C3" w:rsidRDefault="002E6EA1"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2E6EA1" w:rsidRPr="005E70C3" w:rsidRDefault="002E6EA1"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2E6EA1" w:rsidRPr="005E70C3" w:rsidRDefault="002E6EA1"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2E6EA1" w:rsidRPr="005E70C3" w:rsidRDefault="002E6EA1"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2E6EA1" w:rsidRPr="005E70C3" w:rsidRDefault="002E6EA1"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2E6EA1" w:rsidRPr="005E70C3" w:rsidTr="00886EAD">
        <w:tc>
          <w:tcPr>
            <w:tcW w:w="2032" w:type="dxa"/>
            <w:tcBorders>
              <w:top w:val="nil"/>
              <w:left w:val="double" w:sz="4" w:space="0" w:color="auto"/>
              <w:bottom w:val="single" w:sz="4" w:space="0" w:color="000000"/>
              <w:right w:val="nil"/>
            </w:tcBorders>
            <w:hideMark/>
          </w:tcPr>
          <w:p w:rsidR="002E6EA1" w:rsidRPr="005E70C3" w:rsidRDefault="002E6EA1"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2032" w:type="dxa"/>
            <w:tcBorders>
              <w:top w:val="nil"/>
              <w:left w:val="double" w:sz="4" w:space="0" w:color="auto"/>
              <w:bottom w:val="single" w:sz="4" w:space="0" w:color="000000"/>
              <w:right w:val="nil"/>
            </w:tcBorders>
            <w:hideMark/>
          </w:tcPr>
          <w:p w:rsidR="002E6EA1" w:rsidRPr="005E70C3" w:rsidRDefault="002E6EA1"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2032" w:type="dxa"/>
            <w:tcBorders>
              <w:top w:val="nil"/>
              <w:left w:val="double" w:sz="4" w:space="0" w:color="auto"/>
              <w:bottom w:val="single" w:sz="4" w:space="0" w:color="000000"/>
              <w:right w:val="nil"/>
            </w:tcBorders>
            <w:hideMark/>
          </w:tcPr>
          <w:p w:rsidR="002E6EA1" w:rsidRPr="005E70C3" w:rsidRDefault="002E6EA1"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r w:rsidR="002E6EA1" w:rsidRPr="005E70C3" w:rsidTr="00886EAD">
        <w:tc>
          <w:tcPr>
            <w:tcW w:w="7200" w:type="dxa"/>
            <w:gridSpan w:val="4"/>
            <w:tcBorders>
              <w:top w:val="nil"/>
              <w:left w:val="double" w:sz="4" w:space="0" w:color="auto"/>
              <w:bottom w:val="double" w:sz="4" w:space="0" w:color="auto"/>
              <w:right w:val="nil"/>
            </w:tcBorders>
            <w:hideMark/>
          </w:tcPr>
          <w:p w:rsidR="002E6EA1" w:rsidRPr="005E70C3" w:rsidRDefault="002E6EA1"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2E6EA1" w:rsidRPr="005E70C3" w:rsidRDefault="002E6EA1" w:rsidP="004811BB">
            <w:pPr>
              <w:snapToGrid w:val="0"/>
              <w:ind w:right="-285"/>
              <w:jc w:val="both"/>
              <w:rPr>
                <w:rFonts w:ascii="Times New Roman" w:hAnsi="Times New Roman" w:cs="Times New Roman"/>
                <w:sz w:val="22"/>
                <w:szCs w:val="22"/>
                <w:lang w:val="sr-Cyrl-CS" w:eastAsia="ar-SA"/>
              </w:rPr>
            </w:pPr>
          </w:p>
        </w:tc>
      </w:tr>
    </w:tbl>
    <w:p w:rsidR="002E6EA1" w:rsidRPr="005E70C3" w:rsidRDefault="002E6EA1" w:rsidP="007F50B9">
      <w:pPr>
        <w:tabs>
          <w:tab w:val="left" w:pos="3885"/>
        </w:tabs>
        <w:rPr>
          <w:rFonts w:ascii="Times New Roman" w:hAnsi="Times New Roman" w:cs="Times New Roman"/>
          <w:sz w:val="22"/>
          <w:szCs w:val="22"/>
        </w:rPr>
      </w:pPr>
    </w:p>
    <w:p w:rsidR="002E6EA1" w:rsidRPr="004218AC" w:rsidRDefault="001C319D" w:rsidP="007F50B9">
      <w:pPr>
        <w:tabs>
          <w:tab w:val="left" w:pos="3885"/>
        </w:tabs>
        <w:rPr>
          <w:rFonts w:ascii="Times New Roman" w:hAnsi="Times New Roman" w:cs="Times New Roman"/>
          <w:b/>
          <w:sz w:val="28"/>
          <w:szCs w:val="28"/>
          <w:u w:val="single"/>
        </w:rPr>
      </w:pPr>
      <w:r>
        <w:rPr>
          <w:rFonts w:ascii="Times New Roman" w:hAnsi="Times New Roman" w:cs="Times New Roman"/>
          <w:b/>
          <w:sz w:val="28"/>
          <w:szCs w:val="28"/>
          <w:u w:val="single"/>
        </w:rPr>
        <w:t xml:space="preserve">Партија </w:t>
      </w:r>
      <w:r w:rsidR="003041E6">
        <w:rPr>
          <w:rFonts w:ascii="Times New Roman" w:hAnsi="Times New Roman" w:cs="Times New Roman"/>
          <w:b/>
          <w:sz w:val="28"/>
          <w:szCs w:val="28"/>
          <w:u w:val="single"/>
        </w:rPr>
        <w:t xml:space="preserve"> 24</w:t>
      </w:r>
      <w:r w:rsidR="004218AC">
        <w:rPr>
          <w:rFonts w:ascii="Times New Roman" w:hAnsi="Times New Roman" w:cs="Times New Roman"/>
          <w:b/>
          <w:sz w:val="28"/>
          <w:szCs w:val="28"/>
          <w:u w:val="single"/>
        </w:rPr>
        <w:t>.Опрациони микроскопи и микроскопи</w:t>
      </w:r>
    </w:p>
    <w:tbl>
      <w:tblPr>
        <w:tblW w:w="10706" w:type="dxa"/>
        <w:tblInd w:w="62" w:type="dxa"/>
        <w:tblLayout w:type="fixed"/>
        <w:tblLook w:val="04A0"/>
      </w:tblPr>
      <w:tblGrid>
        <w:gridCol w:w="2045"/>
        <w:gridCol w:w="1623"/>
        <w:gridCol w:w="1800"/>
        <w:gridCol w:w="1746"/>
        <w:gridCol w:w="1581"/>
        <w:gridCol w:w="1911"/>
      </w:tblGrid>
      <w:tr w:rsidR="00490E4F" w:rsidRPr="005E70C3" w:rsidTr="004811BB">
        <w:tc>
          <w:tcPr>
            <w:tcW w:w="5468" w:type="dxa"/>
            <w:gridSpan w:val="3"/>
            <w:tcBorders>
              <w:top w:val="double" w:sz="4" w:space="0" w:color="auto"/>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5468" w:type="dxa"/>
            <w:gridSpan w:val="3"/>
            <w:tcBorders>
              <w:top w:val="nil"/>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5468" w:type="dxa"/>
            <w:gridSpan w:val="3"/>
            <w:tcBorders>
              <w:top w:val="single" w:sz="4" w:space="0" w:color="000000"/>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490E4F" w:rsidRPr="005E70C3" w:rsidRDefault="00490E4F"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10706" w:type="dxa"/>
            <w:gridSpan w:val="6"/>
            <w:tcBorders>
              <w:top w:val="nil"/>
              <w:left w:val="double" w:sz="4" w:space="0" w:color="auto"/>
              <w:bottom w:val="single" w:sz="4" w:space="0" w:color="000000"/>
              <w:right w:val="double" w:sz="4" w:space="0" w:color="auto"/>
            </w:tcBorders>
            <w:hideMark/>
          </w:tcPr>
          <w:p w:rsidR="00490E4F" w:rsidRPr="005E70C3" w:rsidRDefault="00490E4F"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490E4F" w:rsidRPr="005E70C3" w:rsidTr="004811BB">
        <w:tc>
          <w:tcPr>
            <w:tcW w:w="2045" w:type="dxa"/>
            <w:tcBorders>
              <w:top w:val="single" w:sz="4" w:space="0" w:color="auto"/>
              <w:left w:val="double" w:sz="4" w:space="0" w:color="auto"/>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7214" w:type="dxa"/>
            <w:gridSpan w:val="4"/>
            <w:tcBorders>
              <w:top w:val="nil"/>
              <w:left w:val="double" w:sz="4" w:space="0" w:color="auto"/>
              <w:bottom w:val="double" w:sz="4" w:space="0" w:color="auto"/>
              <w:right w:val="nil"/>
            </w:tcBorders>
            <w:hideMark/>
          </w:tcPr>
          <w:p w:rsidR="00490E4F" w:rsidRPr="005E70C3" w:rsidRDefault="00490E4F"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bl>
    <w:p w:rsidR="00490E4F" w:rsidRPr="003C11B2" w:rsidRDefault="00490E4F" w:rsidP="007F50B9">
      <w:pPr>
        <w:tabs>
          <w:tab w:val="left" w:pos="3885"/>
        </w:tabs>
        <w:rPr>
          <w:rFonts w:ascii="Times New Roman" w:hAnsi="Times New Roman" w:cs="Times New Roman"/>
          <w:sz w:val="22"/>
          <w:szCs w:val="22"/>
        </w:rPr>
      </w:pPr>
    </w:p>
    <w:p w:rsidR="00490E4F" w:rsidRPr="004218AC" w:rsidRDefault="004218AC" w:rsidP="007F50B9">
      <w:pPr>
        <w:tabs>
          <w:tab w:val="left" w:pos="3885"/>
        </w:tabs>
        <w:rPr>
          <w:rFonts w:ascii="Times New Roman" w:hAnsi="Times New Roman" w:cs="Times New Roman"/>
          <w:b/>
          <w:sz w:val="28"/>
          <w:szCs w:val="28"/>
          <w:u w:val="single"/>
        </w:rPr>
      </w:pPr>
      <w:r>
        <w:rPr>
          <w:rFonts w:ascii="Times New Roman" w:hAnsi="Times New Roman" w:cs="Times New Roman"/>
          <w:b/>
          <w:sz w:val="28"/>
          <w:szCs w:val="28"/>
          <w:u w:val="single"/>
        </w:rPr>
        <w:t>Партија 25.Опрациони столови</w:t>
      </w:r>
    </w:p>
    <w:tbl>
      <w:tblPr>
        <w:tblW w:w="10731" w:type="dxa"/>
        <w:tblInd w:w="70" w:type="dxa"/>
        <w:tblLayout w:type="fixed"/>
        <w:tblLook w:val="04A0"/>
      </w:tblPr>
      <w:tblGrid>
        <w:gridCol w:w="2032"/>
        <w:gridCol w:w="1623"/>
        <w:gridCol w:w="1800"/>
        <w:gridCol w:w="1745"/>
        <w:gridCol w:w="1582"/>
        <w:gridCol w:w="1949"/>
      </w:tblGrid>
      <w:tr w:rsidR="00490E4F" w:rsidRPr="005E70C3" w:rsidTr="003C11B2">
        <w:tc>
          <w:tcPr>
            <w:tcW w:w="5455" w:type="dxa"/>
            <w:gridSpan w:val="3"/>
            <w:tcBorders>
              <w:top w:val="double" w:sz="4" w:space="0" w:color="auto"/>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76" w:type="dxa"/>
            <w:gridSpan w:val="3"/>
            <w:tcBorders>
              <w:top w:val="double" w:sz="4" w:space="0" w:color="auto"/>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5455" w:type="dxa"/>
            <w:gridSpan w:val="3"/>
            <w:tcBorders>
              <w:top w:val="nil"/>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76" w:type="dxa"/>
            <w:gridSpan w:val="3"/>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5455" w:type="dxa"/>
            <w:gridSpan w:val="3"/>
            <w:tcBorders>
              <w:top w:val="single" w:sz="4" w:space="0" w:color="000000"/>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490E4F" w:rsidRPr="005E70C3" w:rsidRDefault="00490E4F"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76" w:type="dxa"/>
            <w:gridSpan w:val="3"/>
            <w:tcBorders>
              <w:top w:val="single" w:sz="4" w:space="0" w:color="000000"/>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10731" w:type="dxa"/>
            <w:gridSpan w:val="6"/>
            <w:tcBorders>
              <w:top w:val="nil"/>
              <w:left w:val="double" w:sz="4" w:space="0" w:color="auto"/>
              <w:bottom w:val="single" w:sz="4" w:space="0" w:color="000000"/>
              <w:right w:val="double" w:sz="4" w:space="0" w:color="auto"/>
            </w:tcBorders>
            <w:hideMark/>
          </w:tcPr>
          <w:p w:rsidR="00490E4F" w:rsidRPr="005E70C3" w:rsidRDefault="00490E4F"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490E4F" w:rsidRPr="005E70C3" w:rsidTr="003C11B2">
        <w:tc>
          <w:tcPr>
            <w:tcW w:w="2032" w:type="dxa"/>
            <w:tcBorders>
              <w:top w:val="nil"/>
              <w:left w:val="double" w:sz="4" w:space="0" w:color="auto"/>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623" w:type="dxa"/>
            <w:tcBorders>
              <w:top w:val="nil"/>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nil"/>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5" w:type="dxa"/>
            <w:tcBorders>
              <w:top w:val="nil"/>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2" w:type="dxa"/>
            <w:tcBorders>
              <w:top w:val="nil"/>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49" w:type="dxa"/>
            <w:tcBorders>
              <w:top w:val="nil"/>
              <w:left w:val="single" w:sz="4" w:space="0" w:color="000000"/>
              <w:bottom w:val="single" w:sz="4" w:space="0" w:color="000000"/>
              <w:right w:val="double" w:sz="4" w:space="0" w:color="auto"/>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490E4F" w:rsidRPr="005E70C3" w:rsidTr="003C11B2">
        <w:tc>
          <w:tcPr>
            <w:tcW w:w="2032"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2032"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2032"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5"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2"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3C11B2">
        <w:tc>
          <w:tcPr>
            <w:tcW w:w="7200" w:type="dxa"/>
            <w:gridSpan w:val="4"/>
            <w:tcBorders>
              <w:top w:val="nil"/>
              <w:left w:val="double" w:sz="4" w:space="0" w:color="auto"/>
              <w:bottom w:val="double" w:sz="4" w:space="0" w:color="auto"/>
              <w:right w:val="nil"/>
            </w:tcBorders>
            <w:hideMark/>
          </w:tcPr>
          <w:p w:rsidR="00490E4F" w:rsidRPr="005E70C3" w:rsidRDefault="00490E4F"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2" w:type="dxa"/>
            <w:tcBorders>
              <w:top w:val="nil"/>
              <w:left w:val="single" w:sz="4" w:space="0" w:color="000000"/>
              <w:bottom w:val="double" w:sz="4" w:space="0" w:color="auto"/>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49" w:type="dxa"/>
            <w:tcBorders>
              <w:top w:val="nil"/>
              <w:left w:val="single" w:sz="4" w:space="0" w:color="000000"/>
              <w:bottom w:val="double" w:sz="4" w:space="0" w:color="auto"/>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bl>
    <w:p w:rsidR="00490E4F" w:rsidRDefault="00490E4F" w:rsidP="007F50B9">
      <w:pPr>
        <w:tabs>
          <w:tab w:val="left" w:pos="3885"/>
        </w:tabs>
        <w:rPr>
          <w:rFonts w:ascii="Times New Roman" w:hAnsi="Times New Roman" w:cs="Times New Roman"/>
          <w:sz w:val="22"/>
          <w:szCs w:val="22"/>
        </w:rPr>
      </w:pPr>
    </w:p>
    <w:p w:rsidR="004218AC" w:rsidRDefault="004218AC" w:rsidP="007F50B9">
      <w:pPr>
        <w:tabs>
          <w:tab w:val="left" w:pos="3885"/>
        </w:tabs>
        <w:rPr>
          <w:rFonts w:ascii="Times New Roman" w:hAnsi="Times New Roman" w:cs="Times New Roman"/>
          <w:sz w:val="22"/>
          <w:szCs w:val="22"/>
        </w:rPr>
      </w:pPr>
    </w:p>
    <w:p w:rsidR="004218AC" w:rsidRDefault="004218AC" w:rsidP="007F50B9">
      <w:pPr>
        <w:tabs>
          <w:tab w:val="left" w:pos="3885"/>
        </w:tabs>
        <w:rPr>
          <w:rFonts w:ascii="Times New Roman" w:hAnsi="Times New Roman" w:cs="Times New Roman"/>
          <w:sz w:val="22"/>
          <w:szCs w:val="22"/>
        </w:rPr>
      </w:pPr>
    </w:p>
    <w:p w:rsidR="004218AC" w:rsidRPr="004218AC" w:rsidRDefault="004218AC" w:rsidP="007F50B9">
      <w:pPr>
        <w:tabs>
          <w:tab w:val="left" w:pos="3885"/>
        </w:tabs>
        <w:rPr>
          <w:rFonts w:ascii="Times New Roman" w:hAnsi="Times New Roman" w:cs="Times New Roman"/>
          <w:sz w:val="22"/>
          <w:szCs w:val="22"/>
        </w:rPr>
      </w:pPr>
    </w:p>
    <w:p w:rsidR="00490E4F" w:rsidRPr="004218AC" w:rsidRDefault="004218AC" w:rsidP="007F50B9">
      <w:pPr>
        <w:tabs>
          <w:tab w:val="left" w:pos="3885"/>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Партија 26.RTG  у АТД-у</w:t>
      </w:r>
    </w:p>
    <w:tbl>
      <w:tblPr>
        <w:tblW w:w="10706" w:type="dxa"/>
        <w:tblInd w:w="62" w:type="dxa"/>
        <w:tblLayout w:type="fixed"/>
        <w:tblLook w:val="04A0"/>
      </w:tblPr>
      <w:tblGrid>
        <w:gridCol w:w="2045"/>
        <w:gridCol w:w="1623"/>
        <w:gridCol w:w="1800"/>
        <w:gridCol w:w="1746"/>
        <w:gridCol w:w="1581"/>
        <w:gridCol w:w="1911"/>
      </w:tblGrid>
      <w:tr w:rsidR="00490E4F" w:rsidRPr="005E70C3" w:rsidTr="004811BB">
        <w:tc>
          <w:tcPr>
            <w:tcW w:w="5468" w:type="dxa"/>
            <w:gridSpan w:val="3"/>
            <w:tcBorders>
              <w:top w:val="double" w:sz="4" w:space="0" w:color="auto"/>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5468" w:type="dxa"/>
            <w:gridSpan w:val="3"/>
            <w:tcBorders>
              <w:top w:val="nil"/>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5468" w:type="dxa"/>
            <w:gridSpan w:val="3"/>
            <w:tcBorders>
              <w:top w:val="single" w:sz="4" w:space="0" w:color="000000"/>
              <w:left w:val="double" w:sz="4" w:space="0" w:color="auto"/>
              <w:bottom w:val="single" w:sz="4" w:space="0" w:color="000000"/>
              <w:right w:val="nil"/>
            </w:tcBorders>
            <w:shd w:val="clear" w:color="auto" w:fill="E6E6E6"/>
            <w:hideMark/>
          </w:tcPr>
          <w:p w:rsidR="00490E4F" w:rsidRPr="005E70C3" w:rsidRDefault="00490E4F"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490E4F" w:rsidRPr="005E70C3" w:rsidRDefault="00490E4F"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10706" w:type="dxa"/>
            <w:gridSpan w:val="6"/>
            <w:tcBorders>
              <w:top w:val="nil"/>
              <w:left w:val="double" w:sz="4" w:space="0" w:color="auto"/>
              <w:bottom w:val="single" w:sz="4" w:space="0" w:color="000000"/>
              <w:right w:val="double" w:sz="4" w:space="0" w:color="auto"/>
            </w:tcBorders>
            <w:hideMark/>
          </w:tcPr>
          <w:p w:rsidR="00490E4F" w:rsidRPr="005E70C3" w:rsidRDefault="00490E4F"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490E4F" w:rsidRPr="005E70C3" w:rsidTr="004811BB">
        <w:tc>
          <w:tcPr>
            <w:tcW w:w="2045" w:type="dxa"/>
            <w:tcBorders>
              <w:top w:val="single" w:sz="4" w:space="0" w:color="auto"/>
              <w:left w:val="double" w:sz="4" w:space="0" w:color="auto"/>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490E4F" w:rsidRPr="005E70C3" w:rsidRDefault="00490E4F"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490E4F" w:rsidRPr="005E70C3" w:rsidRDefault="00490E4F"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2045" w:type="dxa"/>
            <w:tcBorders>
              <w:top w:val="nil"/>
              <w:left w:val="double" w:sz="4" w:space="0" w:color="auto"/>
              <w:bottom w:val="single" w:sz="4" w:space="0" w:color="000000"/>
              <w:right w:val="nil"/>
            </w:tcBorders>
            <w:hideMark/>
          </w:tcPr>
          <w:p w:rsidR="00490E4F" w:rsidRPr="005E70C3" w:rsidRDefault="00490E4F"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r w:rsidR="00490E4F" w:rsidRPr="005E70C3" w:rsidTr="004811BB">
        <w:tc>
          <w:tcPr>
            <w:tcW w:w="7214" w:type="dxa"/>
            <w:gridSpan w:val="4"/>
            <w:tcBorders>
              <w:top w:val="nil"/>
              <w:left w:val="double" w:sz="4" w:space="0" w:color="auto"/>
              <w:bottom w:val="double" w:sz="4" w:space="0" w:color="auto"/>
              <w:right w:val="nil"/>
            </w:tcBorders>
            <w:hideMark/>
          </w:tcPr>
          <w:p w:rsidR="00490E4F" w:rsidRPr="005E70C3" w:rsidRDefault="00490E4F"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490E4F" w:rsidRPr="005E70C3" w:rsidRDefault="00490E4F" w:rsidP="004811BB">
            <w:pPr>
              <w:snapToGrid w:val="0"/>
              <w:ind w:right="-285"/>
              <w:jc w:val="both"/>
              <w:rPr>
                <w:rFonts w:ascii="Times New Roman" w:hAnsi="Times New Roman" w:cs="Times New Roman"/>
                <w:sz w:val="22"/>
                <w:szCs w:val="22"/>
                <w:lang w:val="sr-Cyrl-CS" w:eastAsia="ar-SA"/>
              </w:rPr>
            </w:pPr>
          </w:p>
        </w:tc>
      </w:tr>
    </w:tbl>
    <w:p w:rsidR="00490E4F" w:rsidRDefault="00490E4F" w:rsidP="007F50B9">
      <w:pPr>
        <w:tabs>
          <w:tab w:val="left" w:pos="3885"/>
        </w:tabs>
        <w:rPr>
          <w:rFonts w:ascii="Times New Roman" w:hAnsi="Times New Roman" w:cs="Times New Roman"/>
          <w:sz w:val="22"/>
          <w:szCs w:val="22"/>
        </w:rPr>
      </w:pPr>
    </w:p>
    <w:p w:rsidR="006D2C50" w:rsidRPr="004218AC" w:rsidRDefault="006D2C50" w:rsidP="007F50B9">
      <w:pPr>
        <w:tabs>
          <w:tab w:val="left" w:pos="3885"/>
        </w:tabs>
        <w:rPr>
          <w:rFonts w:ascii="Times New Roman" w:hAnsi="Times New Roman" w:cs="Times New Roman"/>
          <w:sz w:val="22"/>
          <w:szCs w:val="22"/>
        </w:rPr>
      </w:pPr>
    </w:p>
    <w:p w:rsidR="006D2C50" w:rsidRPr="003E617A" w:rsidRDefault="006D2C50" w:rsidP="007F50B9">
      <w:pPr>
        <w:tabs>
          <w:tab w:val="left" w:pos="3885"/>
        </w:tabs>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u w:val="single"/>
        </w:rPr>
      </w:pPr>
      <w:r w:rsidRPr="005E70C3">
        <w:rPr>
          <w:rFonts w:ascii="Times New Roman" w:hAnsi="Times New Roman" w:cs="Times New Roman"/>
          <w:sz w:val="22"/>
          <w:szCs w:val="22"/>
          <w:u w:val="single"/>
        </w:rPr>
        <w:t>Упутство за попуњавање обрасца структура цене:</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одговарајућим рубрикама, у првој табели, уписати:</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Цену радног сата,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Укупну цену текућих трошкова,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Укупну вредност резервних делова,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делове, изражен у месецима;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услуге, изражен у месецима;</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табели „Цена текућих трошкова“ у колони „количина“ у одговарајућим рубрикама, уписати број километара, број дневница у путу и број путарина, у оба правца, од седишта понуђача до наручиоца и обрнуто.</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„јединична цена без ПДВ-а“ уписати јединичну цену горива по километру, цену дневнице и цену путарине. Уколоко има већи број путарина различитих износа, уписати збир јединичних цена путарина.</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„јединична цена са ПДВ-ом“ уписати јединичне цене са ПДВ-ом свих наведених цена из претходне колоне.</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„укупна цена без ПДВ-а“ уписати износе јединичних цена без ПДВ-а, помножене са количином.</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„укупна цена са ПДВ-ом“ уписати укупне цене са ПДВ-ом свих наведених цена из претходне колоне.</w:t>
      </w:r>
    </w:p>
    <w:p w:rsidR="007F50B9" w:rsidRPr="005E70C3" w:rsidRDefault="007F50B9" w:rsidP="00CC11C8">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рубрици „Укупно“ уписати збир укупних цена без ПДВ-</w:t>
      </w:r>
      <w:r w:rsidR="00CC11C8" w:rsidRPr="005E70C3">
        <w:rPr>
          <w:rFonts w:ascii="Times New Roman" w:hAnsi="Times New Roman" w:cs="Times New Roman"/>
          <w:sz w:val="22"/>
          <w:szCs w:val="22"/>
          <w:lang w:val="sr-Cyrl-CS"/>
        </w:rPr>
        <w:t>а и збир укупних цена са ПДВ-ом</w:t>
      </w:r>
    </w:p>
    <w:p w:rsidR="007F50B9" w:rsidRPr="005E70C3" w:rsidRDefault="007F50B9" w:rsidP="007F50B9">
      <w:pPr>
        <w:rPr>
          <w:rFonts w:ascii="Times New Roman" w:hAnsi="Times New Roman" w:cs="Times New Roman"/>
          <w:sz w:val="22"/>
          <w:szCs w:val="22"/>
        </w:rPr>
      </w:pPr>
    </w:p>
    <w:p w:rsidR="007F50B9" w:rsidRPr="005E70C3" w:rsidRDefault="007F50B9" w:rsidP="00CC11C8">
      <w:pPr>
        <w:rPr>
          <w:rFonts w:ascii="Times New Roman" w:hAnsi="Times New Roman" w:cs="Times New Roman"/>
          <w:sz w:val="22"/>
          <w:szCs w:val="22"/>
        </w:rPr>
      </w:pPr>
    </w:p>
    <w:p w:rsidR="007F50B9" w:rsidRPr="005E70C3" w:rsidRDefault="003E7E6B" w:rsidP="007F50B9">
      <w:pPr>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007F50B9" w:rsidRPr="005E70C3">
        <w:rPr>
          <w:rFonts w:ascii="Times New Roman" w:hAnsi="Times New Roman" w:cs="Times New Roman"/>
          <w:sz w:val="22"/>
          <w:szCs w:val="22"/>
        </w:rPr>
        <w:t>У _________</w:t>
      </w:r>
      <w:r w:rsidR="007F50B9" w:rsidRPr="005E70C3">
        <w:rPr>
          <w:rFonts w:ascii="Times New Roman" w:hAnsi="Times New Roman" w:cs="Times New Roman"/>
          <w:sz w:val="22"/>
          <w:szCs w:val="22"/>
          <w:lang w:val="sr-Cyrl-CS"/>
        </w:rPr>
        <w:t>______</w:t>
      </w:r>
      <w:r w:rsidR="007F50B9" w:rsidRPr="005E70C3">
        <w:rPr>
          <w:rFonts w:ascii="Times New Roman" w:hAnsi="Times New Roman" w:cs="Times New Roman"/>
          <w:sz w:val="22"/>
          <w:szCs w:val="22"/>
        </w:rPr>
        <w:t xml:space="preserve"> , </w:t>
      </w:r>
      <w:r w:rsidR="007F50B9" w:rsidRPr="005E70C3">
        <w:rPr>
          <w:rFonts w:ascii="Times New Roman" w:hAnsi="Times New Roman" w:cs="Times New Roman"/>
          <w:sz w:val="22"/>
          <w:szCs w:val="22"/>
          <w:lang w:val="sr-Cyrl-CS"/>
        </w:rPr>
        <w:t xml:space="preserve">                                                      </w:t>
      </w:r>
      <w:r w:rsidR="00886EAD">
        <w:rPr>
          <w:rFonts w:ascii="Times New Roman" w:hAnsi="Times New Roman" w:cs="Times New Roman"/>
          <w:sz w:val="22"/>
          <w:szCs w:val="22"/>
          <w:lang w:val="sr-Cyrl-CS"/>
        </w:rPr>
        <w:t xml:space="preserve">    </w:t>
      </w:r>
      <w:r w:rsidR="00933A2B">
        <w:rPr>
          <w:rFonts w:ascii="Times New Roman" w:hAnsi="Times New Roman" w:cs="Times New Roman"/>
          <w:sz w:val="22"/>
          <w:szCs w:val="22"/>
          <w:lang w:val="sr-Cyrl-CS"/>
        </w:rPr>
        <w:t xml:space="preserve">   </w:t>
      </w:r>
      <w:r w:rsidR="007F50B9" w:rsidRPr="005E70C3">
        <w:rPr>
          <w:rFonts w:ascii="Times New Roman" w:hAnsi="Times New Roman" w:cs="Times New Roman"/>
          <w:sz w:val="22"/>
          <w:szCs w:val="22"/>
          <w:lang w:val="sr-Cyrl-CS"/>
        </w:rPr>
        <w:t xml:space="preserve"> Потпис овлашћеног лица</w:t>
      </w:r>
    </w:p>
    <w:p w:rsidR="007F50B9" w:rsidRPr="005E70C3" w:rsidRDefault="007F50B9" w:rsidP="007F50B9">
      <w:pPr>
        <w:jc w:val="center"/>
        <w:rPr>
          <w:rFonts w:ascii="Times New Roman" w:hAnsi="Times New Roman" w:cs="Times New Roman"/>
          <w:sz w:val="22"/>
          <w:szCs w:val="22"/>
          <w:lang w:val="sr-Cyrl-CS"/>
        </w:rPr>
      </w:pPr>
    </w:p>
    <w:p w:rsidR="00FA3579" w:rsidRPr="005E70C3" w:rsidRDefault="003E7E6B" w:rsidP="007F50B9">
      <w:pPr>
        <w:tabs>
          <w:tab w:val="left" w:pos="3885"/>
        </w:tabs>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007F50B9" w:rsidRPr="005E70C3">
        <w:rPr>
          <w:rFonts w:ascii="Times New Roman" w:hAnsi="Times New Roman" w:cs="Times New Roman"/>
          <w:sz w:val="22"/>
          <w:szCs w:val="22"/>
        </w:rPr>
        <w:t xml:space="preserve">Дана </w:t>
      </w:r>
      <w:r w:rsidR="007F50B9" w:rsidRPr="005E70C3">
        <w:rPr>
          <w:rFonts w:ascii="Times New Roman" w:hAnsi="Times New Roman" w:cs="Times New Roman"/>
          <w:sz w:val="22"/>
          <w:szCs w:val="22"/>
          <w:lang w:val="sr-Cyrl-CS"/>
        </w:rPr>
        <w:t xml:space="preserve"> _____________                        </w:t>
      </w:r>
      <w:r w:rsidR="00933A2B">
        <w:rPr>
          <w:rFonts w:ascii="Times New Roman" w:hAnsi="Times New Roman" w:cs="Times New Roman"/>
          <w:sz w:val="22"/>
          <w:szCs w:val="22"/>
          <w:lang w:val="sr-Cyrl-CS"/>
        </w:rPr>
        <w:t xml:space="preserve">   </w:t>
      </w:r>
      <w:r w:rsidR="007F50B9" w:rsidRPr="00933A2B">
        <w:rPr>
          <w:rFonts w:ascii="Times New Roman" w:hAnsi="Times New Roman" w:cs="Times New Roman"/>
          <w:b/>
          <w:sz w:val="22"/>
          <w:szCs w:val="22"/>
          <w:lang w:val="sr-Cyrl-CS"/>
        </w:rPr>
        <w:t>М.П.</w:t>
      </w:r>
      <w:r w:rsidR="007F50B9" w:rsidRPr="005E70C3">
        <w:rPr>
          <w:rFonts w:ascii="Times New Roman" w:hAnsi="Times New Roman" w:cs="Times New Roman"/>
          <w:sz w:val="22"/>
          <w:szCs w:val="22"/>
          <w:lang w:val="sr-Cyrl-CS"/>
        </w:rPr>
        <w:t xml:space="preserve">    </w:t>
      </w:r>
      <w:r w:rsidR="00933A2B">
        <w:rPr>
          <w:rFonts w:ascii="Times New Roman" w:hAnsi="Times New Roman" w:cs="Times New Roman"/>
          <w:sz w:val="22"/>
          <w:szCs w:val="22"/>
          <w:lang w:val="sr-Cyrl-CS"/>
        </w:rPr>
        <w:t xml:space="preserve">                      </w:t>
      </w:r>
      <w:r w:rsidR="007F50B9" w:rsidRPr="005E70C3">
        <w:rPr>
          <w:rFonts w:ascii="Times New Roman" w:hAnsi="Times New Roman" w:cs="Times New Roman"/>
          <w:sz w:val="22"/>
          <w:szCs w:val="22"/>
          <w:lang w:val="sr-Cyrl-CS"/>
        </w:rPr>
        <w:t>_____________________</w:t>
      </w:r>
    </w:p>
    <w:p w:rsidR="00FA3579" w:rsidRPr="005E70C3" w:rsidRDefault="00FA3579" w:rsidP="007F50B9">
      <w:pPr>
        <w:tabs>
          <w:tab w:val="left" w:pos="3885"/>
        </w:tabs>
        <w:rPr>
          <w:rFonts w:ascii="Times New Roman" w:hAnsi="Times New Roman" w:cs="Times New Roman"/>
          <w:sz w:val="22"/>
          <w:szCs w:val="22"/>
          <w:lang w:val="sr-Latn-CS"/>
        </w:rPr>
      </w:pPr>
    </w:p>
    <w:p w:rsidR="00992013" w:rsidRPr="005E70C3" w:rsidRDefault="00992013" w:rsidP="007F50B9">
      <w:pPr>
        <w:tabs>
          <w:tab w:val="left" w:pos="3885"/>
        </w:tabs>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EC1C3D" w:rsidRDefault="00515021" w:rsidP="007F50B9">
      <w:pPr>
        <w:tabs>
          <w:tab w:val="left" w:pos="3885"/>
        </w:tabs>
        <w:rPr>
          <w:rFonts w:ascii="Times New Roman" w:hAnsi="Times New Roman" w:cs="Times New Roman"/>
          <w:sz w:val="22"/>
          <w:szCs w:val="22"/>
          <w:lang/>
        </w:rPr>
      </w:pPr>
    </w:p>
    <w:p w:rsidR="007F50B9" w:rsidRPr="00EC1C3D" w:rsidRDefault="00CC11C8" w:rsidP="007F50B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 xml:space="preserve">        </w:t>
      </w:r>
      <w:r w:rsidR="007F50B9" w:rsidRPr="005E70C3">
        <w:rPr>
          <w:rFonts w:ascii="Times New Roman" w:hAnsi="Times New Roman" w:cs="Times New Roman"/>
          <w:i/>
          <w:sz w:val="22"/>
          <w:szCs w:val="22"/>
          <w:lang w:val="sr-Cyrl-CS"/>
        </w:rPr>
        <w:t xml:space="preserve">                                                                                        </w:t>
      </w:r>
      <w:r w:rsidR="00D91144" w:rsidRPr="005E70C3">
        <w:rPr>
          <w:rFonts w:ascii="Times New Roman" w:hAnsi="Times New Roman" w:cs="Times New Roman"/>
          <w:i/>
          <w:sz w:val="22"/>
          <w:szCs w:val="22"/>
          <w:lang w:val="sr-Cyrl-CS"/>
        </w:rPr>
        <w:t xml:space="preserve">                            </w:t>
      </w:r>
      <w:r w:rsidR="007F50B9" w:rsidRPr="005E70C3">
        <w:rPr>
          <w:rFonts w:ascii="Times New Roman" w:hAnsi="Times New Roman" w:cs="Times New Roman"/>
          <w:i/>
          <w:sz w:val="22"/>
          <w:szCs w:val="22"/>
          <w:lang w:val="sr-Cyrl-CS"/>
        </w:rPr>
        <w:t xml:space="preserve">                    Образац бр. 6</w:t>
      </w:r>
    </w:p>
    <w:tbl>
      <w:tblPr>
        <w:tblW w:w="0" w:type="auto"/>
        <w:tblInd w:w="108" w:type="dxa"/>
        <w:tblLayout w:type="fixed"/>
        <w:tblLook w:val="04A0"/>
      </w:tblPr>
      <w:tblGrid>
        <w:gridCol w:w="10704"/>
      </w:tblGrid>
      <w:tr w:rsidR="007F50B9" w:rsidRPr="005E70C3" w:rsidTr="003C11B2">
        <w:tc>
          <w:tcPr>
            <w:tcW w:w="10704"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IX  </w:t>
            </w:r>
            <w:r w:rsidRPr="005E70C3">
              <w:rPr>
                <w:rFonts w:ascii="Times New Roman" w:hAnsi="Times New Roman" w:cs="Times New Roman"/>
                <w:b/>
                <w:sz w:val="22"/>
                <w:szCs w:val="22"/>
                <w:lang w:val="sr-Cyrl-CS"/>
              </w:rPr>
              <w:t>ОБРАЗАЦ ТРОШК</w:t>
            </w:r>
            <w:r w:rsidRPr="005E70C3">
              <w:rPr>
                <w:rFonts w:ascii="Times New Roman" w:hAnsi="Times New Roman" w:cs="Times New Roman"/>
                <w:b/>
                <w:sz w:val="22"/>
                <w:szCs w:val="22"/>
              </w:rPr>
              <w:t>O</w:t>
            </w:r>
            <w:r w:rsidRPr="005E70C3">
              <w:rPr>
                <w:rFonts w:ascii="Times New Roman" w:hAnsi="Times New Roman" w:cs="Times New Roman"/>
                <w:b/>
                <w:sz w:val="22"/>
                <w:szCs w:val="22"/>
                <w:lang w:val="sr-Cyrl-CS"/>
              </w:rPr>
              <w:t>ВА ПРИПРЕМЕ ПОНУДЕ</w:t>
            </w:r>
          </w:p>
        </w:tc>
      </w:tr>
    </w:tbl>
    <w:p w:rsidR="007F50B9" w:rsidRPr="005E70C3" w:rsidRDefault="007F50B9" w:rsidP="007F50B9">
      <w:pPr>
        <w:jc w:val="both"/>
        <w:rPr>
          <w:rFonts w:ascii="Times New Roman" w:hAnsi="Times New Roman" w:cs="Times New Roman"/>
          <w:sz w:val="22"/>
          <w:szCs w:val="22"/>
          <w:lang w:eastAsia="ar-SA"/>
        </w:rPr>
      </w:pPr>
    </w:p>
    <w:p w:rsidR="0075494C" w:rsidRPr="005E70C3" w:rsidRDefault="0075494C" w:rsidP="007F50B9">
      <w:pPr>
        <w:jc w:val="both"/>
        <w:rPr>
          <w:rFonts w:ascii="Times New Roman" w:hAnsi="Times New Roman" w:cs="Times New Roman"/>
          <w:sz w:val="22"/>
          <w:szCs w:val="22"/>
          <w:lang w:eastAsia="ar-SA"/>
        </w:rPr>
      </w:pPr>
    </w:p>
    <w:p w:rsidR="0075494C" w:rsidRPr="00B4474F" w:rsidRDefault="0075494C" w:rsidP="007F50B9">
      <w:pPr>
        <w:jc w:val="both"/>
        <w:rPr>
          <w:rFonts w:ascii="Times New Roman" w:hAnsi="Times New Roman" w:cs="Times New Roman"/>
          <w:b/>
          <w:i/>
          <w:sz w:val="22"/>
          <w:szCs w:val="22"/>
          <w:u w:val="single"/>
          <w:lang w:eastAsia="ar-SA"/>
        </w:rPr>
      </w:pPr>
      <w:r w:rsidRPr="005E70C3">
        <w:rPr>
          <w:rFonts w:ascii="Times New Roman" w:hAnsi="Times New Roman" w:cs="Times New Roman"/>
          <w:sz w:val="22"/>
          <w:szCs w:val="22"/>
          <w:lang w:eastAsia="ar-SA"/>
        </w:rPr>
        <w:t xml:space="preserve">                       </w:t>
      </w:r>
      <w:r w:rsidRPr="005E70C3">
        <w:rPr>
          <w:rFonts w:ascii="Times New Roman" w:hAnsi="Times New Roman" w:cs="Times New Roman"/>
          <w:b/>
          <w:i/>
          <w:sz w:val="22"/>
          <w:szCs w:val="22"/>
          <w:u w:val="single"/>
          <w:lang w:eastAsia="ar-SA"/>
        </w:rPr>
        <w:t>Јавна набавка  услуга-Одржавање медицинских апарата , ЈН б</w:t>
      </w:r>
      <w:r w:rsidR="004218AC">
        <w:rPr>
          <w:rFonts w:ascii="Times New Roman" w:hAnsi="Times New Roman" w:cs="Times New Roman"/>
          <w:b/>
          <w:i/>
          <w:sz w:val="22"/>
          <w:szCs w:val="22"/>
          <w:u w:val="single"/>
          <w:lang w:eastAsia="ar-SA"/>
        </w:rPr>
        <w:t>р. 05</w:t>
      </w:r>
      <w:r w:rsidR="004811BB" w:rsidRPr="005E70C3">
        <w:rPr>
          <w:rFonts w:ascii="Times New Roman" w:hAnsi="Times New Roman" w:cs="Times New Roman"/>
          <w:b/>
          <w:i/>
          <w:sz w:val="22"/>
          <w:szCs w:val="22"/>
          <w:u w:val="single"/>
          <w:lang w:eastAsia="ar-SA"/>
        </w:rPr>
        <w:t>/</w:t>
      </w:r>
      <w:r w:rsidR="00395C5C" w:rsidRPr="005E70C3">
        <w:rPr>
          <w:rFonts w:ascii="Times New Roman" w:hAnsi="Times New Roman" w:cs="Times New Roman"/>
          <w:b/>
          <w:i/>
          <w:sz w:val="22"/>
          <w:szCs w:val="22"/>
          <w:u w:val="single"/>
          <w:lang w:val="sr-Cyrl-CS" w:eastAsia="ar-SA"/>
        </w:rPr>
        <w:t>20</w:t>
      </w:r>
      <w:r w:rsidR="00B4474F">
        <w:rPr>
          <w:rFonts w:ascii="Times New Roman" w:hAnsi="Times New Roman" w:cs="Times New Roman"/>
          <w:b/>
          <w:i/>
          <w:sz w:val="22"/>
          <w:szCs w:val="22"/>
          <w:u w:val="single"/>
          <w:lang w:eastAsia="ar-SA"/>
        </w:rPr>
        <w:t>20</w:t>
      </w:r>
    </w:p>
    <w:p w:rsidR="0075494C" w:rsidRPr="005E70C3" w:rsidRDefault="0075494C" w:rsidP="007F50B9">
      <w:pPr>
        <w:jc w:val="both"/>
        <w:rPr>
          <w:rFonts w:ascii="Times New Roman" w:hAnsi="Times New Roman" w:cs="Times New Roman"/>
          <w:b/>
          <w:i/>
          <w:sz w:val="22"/>
          <w:szCs w:val="22"/>
          <w:u w:val="single"/>
          <w:lang w:eastAsia="ar-SA"/>
        </w:rPr>
      </w:pP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складу са чланом 88. Став 1. Закона, понуђач доставља укупан износ и структуру трошкова припремања понуде, како следи у табели:</w:t>
      </w:r>
    </w:p>
    <w:p w:rsidR="007F50B9" w:rsidRPr="005E70C3" w:rsidRDefault="007F50B9" w:rsidP="007F50B9">
      <w:pPr>
        <w:ind w:left="284"/>
        <w:jc w:val="both"/>
        <w:rPr>
          <w:rFonts w:ascii="Times New Roman" w:hAnsi="Times New Roman" w:cs="Times New Roman"/>
          <w:sz w:val="22"/>
          <w:szCs w:val="22"/>
          <w:lang w:val="sr-Cyrl-CS"/>
        </w:rPr>
      </w:pP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Назив понуђача:  ________________________________________________</w:t>
      </w: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139"/>
        <w:gridCol w:w="4289"/>
      </w:tblGrid>
      <w:tr w:rsidR="007F50B9" w:rsidRPr="005E70C3" w:rsidTr="00395C5C">
        <w:tc>
          <w:tcPr>
            <w:tcW w:w="6139" w:type="dxa"/>
            <w:hideMark/>
          </w:tcPr>
          <w:p w:rsidR="007F50B9" w:rsidRPr="005E70C3" w:rsidRDefault="007F50B9">
            <w:pPr>
              <w:snapToGrid w:val="0"/>
              <w:spacing w:line="276" w:lineRule="auto"/>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ВРСТА ТРОШКА</w:t>
            </w:r>
          </w:p>
        </w:tc>
        <w:tc>
          <w:tcPr>
            <w:tcW w:w="4289" w:type="dxa"/>
            <w:hideMark/>
          </w:tcPr>
          <w:p w:rsidR="007F50B9" w:rsidRPr="005E70C3" w:rsidRDefault="007F50B9">
            <w:pPr>
              <w:snapToGrid w:val="0"/>
              <w:spacing w:line="276" w:lineRule="auto"/>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ИЗНОС ТРОШКА У РСД</w:t>
            </w: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hideMark/>
          </w:tcPr>
          <w:p w:rsidR="007F50B9" w:rsidRPr="005E70C3" w:rsidRDefault="007F50B9">
            <w:pPr>
              <w:snapToGrid w:val="0"/>
              <w:spacing w:line="276" w:lineRule="auto"/>
              <w:jc w:val="both"/>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УКУПАН ИЗНОС ТРОШКОВА ПРИПРЕМАЊА ПОНУДЕ</w:t>
            </w: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bl>
    <w:p w:rsidR="007F50B9" w:rsidRPr="005E70C3" w:rsidRDefault="007F50B9" w:rsidP="007F50B9">
      <w:pPr>
        <w:jc w:val="both"/>
        <w:rPr>
          <w:rFonts w:ascii="Times New Roman" w:hAnsi="Times New Roman" w:cs="Times New Roman"/>
          <w:sz w:val="22"/>
          <w:szCs w:val="22"/>
          <w:lang w:eastAsia="ar-SA"/>
        </w:rPr>
      </w:pPr>
    </w:p>
    <w:p w:rsidR="007F50B9" w:rsidRPr="005E70C3" w:rsidRDefault="007F50B9" w:rsidP="007F50B9">
      <w:pPr>
        <w:ind w:left="-142" w:right="181"/>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Трошкове припреме и подношења понуде сноси понуђач и не може тражити од наручиоца накнаду трошкова.</w:t>
      </w:r>
    </w:p>
    <w:p w:rsidR="007F50B9" w:rsidRPr="005E70C3" w:rsidRDefault="007F50B9" w:rsidP="007F50B9">
      <w:pPr>
        <w:ind w:left="-142"/>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трошкови прибављања средства обезбеђења, под условом да је понуђач тражио накнаду тих трошкова у својој понуди.</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ind w:left="-142"/>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Напомена:</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lang w:val="sr-Cyrl-CS"/>
        </w:rPr>
        <w:t>достављање овог обрасца није обавезно</w:t>
      </w:r>
      <w:r w:rsidRPr="005E70C3">
        <w:rPr>
          <w:rFonts w:ascii="Times New Roman" w:hAnsi="Times New Roman" w:cs="Times New Roman"/>
          <w:sz w:val="22"/>
          <w:szCs w:val="22"/>
          <w:lang w:val="sr-Cyrl-CS"/>
        </w:rPr>
        <w:t>.</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Default="00515021"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515021" w:rsidRPr="00886EAD" w:rsidRDefault="00515021" w:rsidP="007F50B9">
      <w:pPr>
        <w:tabs>
          <w:tab w:val="left" w:pos="3885"/>
        </w:tabs>
        <w:rPr>
          <w:rFonts w:ascii="Times New Roman" w:hAnsi="Times New Roman" w:cs="Times New Roman"/>
          <w:sz w:val="22"/>
          <w:szCs w:val="22"/>
        </w:rPr>
      </w:pPr>
    </w:p>
    <w:p w:rsidR="00515021" w:rsidRDefault="00515021" w:rsidP="007F50B9">
      <w:pPr>
        <w:tabs>
          <w:tab w:val="left" w:pos="3885"/>
        </w:tabs>
        <w:rPr>
          <w:rFonts w:ascii="Times New Roman" w:hAnsi="Times New Roman" w:cs="Times New Roman"/>
          <w:sz w:val="22"/>
          <w:szCs w:val="22"/>
          <w:lang/>
        </w:rPr>
      </w:pPr>
    </w:p>
    <w:p w:rsidR="00EC1C3D" w:rsidRPr="00EC1C3D" w:rsidRDefault="00EC1C3D" w:rsidP="007F50B9">
      <w:pPr>
        <w:tabs>
          <w:tab w:val="left" w:pos="3885"/>
        </w:tabs>
        <w:rPr>
          <w:rFonts w:ascii="Times New Roman" w:hAnsi="Times New Roman" w:cs="Times New Roman"/>
          <w:sz w:val="22"/>
          <w:szCs w:val="22"/>
          <w:lang/>
        </w:rPr>
      </w:pPr>
    </w:p>
    <w:p w:rsidR="00992013" w:rsidRPr="005E70C3" w:rsidRDefault="00992013" w:rsidP="007F50B9">
      <w:pPr>
        <w:tabs>
          <w:tab w:val="left" w:pos="3885"/>
        </w:tabs>
        <w:rPr>
          <w:rFonts w:ascii="Times New Roman" w:hAnsi="Times New Roman" w:cs="Times New Roman"/>
          <w:sz w:val="22"/>
          <w:szCs w:val="22"/>
          <w:lang w:val="sr-Cyrl-CS"/>
        </w:rPr>
      </w:pPr>
    </w:p>
    <w:p w:rsidR="00515021" w:rsidRPr="005E70C3" w:rsidRDefault="007F50B9" w:rsidP="007F50B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 xml:space="preserve">                                                                                                                      </w:t>
      </w:r>
      <w:r w:rsidR="00D91144" w:rsidRPr="005E70C3">
        <w:rPr>
          <w:rFonts w:ascii="Times New Roman" w:hAnsi="Times New Roman" w:cs="Times New Roman"/>
          <w:i/>
          <w:sz w:val="22"/>
          <w:szCs w:val="22"/>
          <w:lang w:val="sr-Cyrl-CS"/>
        </w:rPr>
        <w:t xml:space="preserve">                       </w:t>
      </w:r>
    </w:p>
    <w:p w:rsidR="007F50B9" w:rsidRPr="005E70C3" w:rsidRDefault="007F50B9" w:rsidP="00515021">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 xml:space="preserve"> Образац бр. 7</w:t>
      </w:r>
    </w:p>
    <w:p w:rsidR="007F50B9" w:rsidRPr="005E70C3" w:rsidRDefault="007F50B9" w:rsidP="007F50B9">
      <w:pPr>
        <w:jc w:val="both"/>
        <w:rPr>
          <w:rFonts w:ascii="Times New Roman" w:hAnsi="Times New Roman" w:cs="Times New Roman"/>
          <w:sz w:val="22"/>
          <w:szCs w:val="22"/>
          <w:lang w:val="sr-Cyrl-CS"/>
        </w:rPr>
      </w:pPr>
    </w:p>
    <w:tbl>
      <w:tblPr>
        <w:tblW w:w="0" w:type="auto"/>
        <w:tblInd w:w="108" w:type="dxa"/>
        <w:tblLayout w:type="fixed"/>
        <w:tblLook w:val="04A0"/>
      </w:tblPr>
      <w:tblGrid>
        <w:gridCol w:w="10461"/>
      </w:tblGrid>
      <w:tr w:rsidR="007F50B9" w:rsidRPr="005E70C3" w:rsidTr="003C11B2">
        <w:tc>
          <w:tcPr>
            <w:tcW w:w="10461"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X  </w:t>
            </w:r>
            <w:r w:rsidRPr="005E70C3">
              <w:rPr>
                <w:rFonts w:ascii="Times New Roman" w:hAnsi="Times New Roman" w:cs="Times New Roman"/>
                <w:b/>
                <w:sz w:val="22"/>
                <w:szCs w:val="22"/>
                <w:lang w:val="sr-Cyrl-CS"/>
              </w:rPr>
              <w:t xml:space="preserve">ОБРАЗАЦ </w:t>
            </w:r>
            <w:r w:rsidRPr="005E70C3">
              <w:rPr>
                <w:rFonts w:ascii="Times New Roman" w:hAnsi="Times New Roman" w:cs="Times New Roman"/>
                <w:b/>
                <w:sz w:val="22"/>
                <w:szCs w:val="22"/>
              </w:rPr>
              <w:t>ИЗЈАВЕ О НЕЗАВИСНОЈ ПОНУДИ</w:t>
            </w:r>
            <w:r w:rsidRPr="005E70C3">
              <w:rPr>
                <w:rFonts w:ascii="Times New Roman" w:hAnsi="Times New Roman" w:cs="Times New Roman"/>
                <w:b/>
                <w:sz w:val="22"/>
                <w:szCs w:val="22"/>
                <w:lang w:val="sr-Cyrl-CS"/>
              </w:rPr>
              <w:t xml:space="preserve">                      </w:t>
            </w:r>
          </w:p>
        </w:tc>
      </w:tr>
    </w:tbl>
    <w:p w:rsidR="007F50B9" w:rsidRPr="005E70C3" w:rsidRDefault="007F50B9" w:rsidP="007F50B9">
      <w:pPr>
        <w:rPr>
          <w:rFonts w:ascii="Times New Roman" w:hAnsi="Times New Roman" w:cs="Times New Roman"/>
          <w:sz w:val="22"/>
          <w:szCs w:val="22"/>
          <w:lang w:eastAsia="ar-SA"/>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 основу члана 26. Закона о јавним набавкама („Сл. гласник РС“ 124/12</w:t>
      </w:r>
      <w:r w:rsidR="00831F0B" w:rsidRPr="005E70C3">
        <w:rPr>
          <w:rFonts w:ascii="Times New Roman" w:hAnsi="Times New Roman" w:cs="Times New Roman"/>
          <w:sz w:val="22"/>
          <w:szCs w:val="22"/>
          <w:lang w:val="sr-Cyrl-CS"/>
        </w:rPr>
        <w:t>,14/2015 и 68/2015</w:t>
      </w:r>
      <w:r w:rsidRPr="005E70C3">
        <w:rPr>
          <w:rFonts w:ascii="Times New Roman" w:hAnsi="Times New Roman" w:cs="Times New Roman"/>
          <w:sz w:val="22"/>
          <w:szCs w:val="22"/>
          <w:lang w:val="sr-Cyrl-CS"/>
        </w:rPr>
        <w:t>) и члана 20. Правилника о обавезним елементима конкурсне документације у поступцима јавних набавки и начину доказивања испуњен</w:t>
      </w:r>
      <w:r w:rsidR="008806A7" w:rsidRPr="005E70C3">
        <w:rPr>
          <w:rFonts w:ascii="Times New Roman" w:hAnsi="Times New Roman" w:cs="Times New Roman"/>
          <w:sz w:val="22"/>
          <w:szCs w:val="22"/>
          <w:lang w:val="sr-Cyrl-CS"/>
        </w:rPr>
        <w:t>ости услова („Сл. гласник РС“ 86/2015</w:t>
      </w:r>
      <w:r w:rsidRPr="005E70C3">
        <w:rPr>
          <w:rFonts w:ascii="Times New Roman" w:hAnsi="Times New Roman" w:cs="Times New Roman"/>
          <w:sz w:val="22"/>
          <w:szCs w:val="22"/>
          <w:lang w:val="sr-Cyrl-CS"/>
        </w:rPr>
        <w:t xml:space="preserve">)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 ___</w:t>
      </w:r>
      <w:r w:rsidR="0075494C" w:rsidRPr="005E70C3">
        <w:rPr>
          <w:rFonts w:ascii="Times New Roman" w:hAnsi="Times New Roman" w:cs="Times New Roman"/>
          <w:sz w:val="22"/>
          <w:szCs w:val="22"/>
          <w:lang w:val="sr-Cyrl-CS"/>
        </w:rPr>
        <w:t>_______________________________</w:t>
      </w:r>
      <w:r w:rsidR="0075494C" w:rsidRPr="005E70C3">
        <w:rPr>
          <w:rFonts w:ascii="Times New Roman" w:hAnsi="Times New Roman" w:cs="Times New Roman"/>
          <w:sz w:val="22"/>
          <w:szCs w:val="22"/>
        </w:rPr>
        <w:t>________________________________________</w:t>
      </w:r>
      <w:r w:rsidRPr="005E70C3">
        <w:rPr>
          <w:rFonts w:ascii="Times New Roman" w:hAnsi="Times New Roman" w:cs="Times New Roman"/>
          <w:sz w:val="22"/>
          <w:szCs w:val="22"/>
          <w:lang w:val="sr-Cyrl-CS"/>
        </w:rPr>
        <w:t xml:space="preserve">даје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b/>
          <w:sz w:val="22"/>
          <w:szCs w:val="22"/>
          <w:lang w:val="sr-Cyrl-CS"/>
        </w:rPr>
      </w:pPr>
    </w:p>
    <w:p w:rsidR="007F50B9" w:rsidRPr="005E70C3" w:rsidRDefault="007F50B9" w:rsidP="007F50B9">
      <w:pPr>
        <w:jc w:val="both"/>
        <w:rPr>
          <w:rFonts w:ascii="Times New Roman" w:hAnsi="Times New Roman" w:cs="Times New Roman"/>
          <w:b/>
          <w:sz w:val="22"/>
          <w:szCs w:val="22"/>
          <w:lang w:val="sr-Cyrl-CS"/>
        </w:rPr>
      </w:pPr>
    </w:p>
    <w:p w:rsidR="007F50B9" w:rsidRPr="005E70C3" w:rsidRDefault="007F50B9" w:rsidP="007F50B9">
      <w:pPr>
        <w:jc w:val="center"/>
        <w:rPr>
          <w:rFonts w:ascii="Times New Roman" w:hAnsi="Times New Roman" w:cs="Times New Roman"/>
          <w:b/>
          <w:sz w:val="22"/>
          <w:szCs w:val="22"/>
        </w:rPr>
      </w:pPr>
      <w:r w:rsidRPr="005E70C3">
        <w:rPr>
          <w:rFonts w:ascii="Times New Roman" w:hAnsi="Times New Roman" w:cs="Times New Roman"/>
          <w:b/>
          <w:sz w:val="22"/>
          <w:szCs w:val="22"/>
        </w:rPr>
        <w:t>ИЗЈАВУ</w:t>
      </w:r>
    </w:p>
    <w:p w:rsidR="007F50B9" w:rsidRPr="005E70C3" w:rsidRDefault="007F50B9" w:rsidP="007F50B9">
      <w:pPr>
        <w:jc w:val="center"/>
        <w:rPr>
          <w:rFonts w:ascii="Times New Roman" w:hAnsi="Times New Roman" w:cs="Times New Roman"/>
          <w:b/>
          <w:sz w:val="22"/>
          <w:szCs w:val="22"/>
        </w:rPr>
      </w:pPr>
      <w:r w:rsidRPr="005E70C3">
        <w:rPr>
          <w:rFonts w:ascii="Times New Roman" w:hAnsi="Times New Roman" w:cs="Times New Roman"/>
          <w:b/>
          <w:sz w:val="22"/>
          <w:szCs w:val="22"/>
        </w:rPr>
        <w:t xml:space="preserve"> О НЕЗАВИСНОЈ ПОНУДИ</w:t>
      </w: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rPr>
          <w:rFonts w:ascii="Times New Roman" w:hAnsi="Times New Roman" w:cs="Times New Roman"/>
          <w:b/>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од пуном материјалном и кривичном одговорношћу</w:t>
      </w:r>
      <w:r w:rsidRPr="005E70C3">
        <w:rPr>
          <w:rFonts w:ascii="Times New Roman" w:hAnsi="Times New Roman" w:cs="Times New Roman"/>
          <w:sz w:val="22"/>
          <w:szCs w:val="22"/>
          <w:lang w:val="sr-Cyrl-CS"/>
        </w:rPr>
        <w:t xml:space="preserve"> потврђујем да понуду у поступку јавне набавке од</w:t>
      </w:r>
      <w:r w:rsidR="00831F0B" w:rsidRPr="005E70C3">
        <w:rPr>
          <w:rFonts w:ascii="Times New Roman" w:hAnsi="Times New Roman" w:cs="Times New Roman"/>
          <w:sz w:val="22"/>
          <w:szCs w:val="22"/>
          <w:lang w:val="sr-Cyrl-CS"/>
        </w:rPr>
        <w:t>ржавање мед</w:t>
      </w:r>
      <w:r w:rsidR="006C69B6" w:rsidRPr="005E70C3">
        <w:rPr>
          <w:rFonts w:ascii="Times New Roman" w:hAnsi="Times New Roman" w:cs="Times New Roman"/>
          <w:sz w:val="22"/>
          <w:szCs w:val="22"/>
          <w:lang w:val="sr-Cyrl-CS"/>
        </w:rPr>
        <w:t xml:space="preserve">ицинске опреме, </w:t>
      </w:r>
      <w:r w:rsidR="006C69B6" w:rsidRPr="005E70C3">
        <w:rPr>
          <w:rFonts w:ascii="Times New Roman" w:hAnsi="Times New Roman" w:cs="Times New Roman"/>
          <w:b/>
          <w:sz w:val="22"/>
          <w:szCs w:val="22"/>
          <w:lang w:val="sr-Cyrl-CS"/>
        </w:rPr>
        <w:t xml:space="preserve">ЈН </w:t>
      </w:r>
      <w:r w:rsidR="00B4474F">
        <w:rPr>
          <w:rFonts w:ascii="Times New Roman" w:hAnsi="Times New Roman" w:cs="Times New Roman"/>
          <w:b/>
          <w:sz w:val="22"/>
          <w:szCs w:val="22"/>
        </w:rPr>
        <w:t>05</w:t>
      </w:r>
      <w:r w:rsidR="006C69B6" w:rsidRPr="005E70C3">
        <w:rPr>
          <w:rFonts w:ascii="Times New Roman" w:hAnsi="Times New Roman" w:cs="Times New Roman"/>
          <w:b/>
          <w:sz w:val="22"/>
          <w:szCs w:val="22"/>
          <w:lang w:val="sr-Cyrl-CS"/>
        </w:rPr>
        <w:t>/</w:t>
      </w:r>
      <w:r w:rsidR="008806A7" w:rsidRPr="005E70C3">
        <w:rPr>
          <w:rFonts w:ascii="Times New Roman" w:hAnsi="Times New Roman" w:cs="Times New Roman"/>
          <w:b/>
          <w:sz w:val="22"/>
          <w:szCs w:val="22"/>
          <w:lang w:val="sr-Cyrl-CS"/>
        </w:rPr>
        <w:t>20</w:t>
      </w:r>
      <w:r w:rsidR="00B4474F">
        <w:rPr>
          <w:rFonts w:ascii="Times New Roman" w:hAnsi="Times New Roman" w:cs="Times New Roman"/>
          <w:b/>
          <w:sz w:val="22"/>
          <w:szCs w:val="22"/>
          <w:lang w:val="sr-Cyrl-CS"/>
        </w:rPr>
        <w:t>20</w:t>
      </w:r>
      <w:r w:rsidRPr="005E70C3">
        <w:rPr>
          <w:rFonts w:ascii="Times New Roman" w:hAnsi="Times New Roman" w:cs="Times New Roman"/>
          <w:sz w:val="22"/>
          <w:szCs w:val="22"/>
          <w:lang w:val="sr-Cyrl-CS"/>
        </w:rPr>
        <w:t>, подносим независно, без договора са другим понуђачима или заинтересованим лицима</w:t>
      </w:r>
    </w:p>
    <w:p w:rsidR="007F50B9" w:rsidRPr="005E70C3" w:rsidRDefault="007F50B9" w:rsidP="007F50B9">
      <w:pPr>
        <w:jc w:val="both"/>
        <w:rPr>
          <w:rFonts w:ascii="Times New Roman" w:hAnsi="Times New Roman" w:cs="Times New Roman"/>
          <w:b/>
          <w:sz w:val="22"/>
          <w:szCs w:val="22"/>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center"/>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Напомена:</w:t>
      </w:r>
      <w:r w:rsidRPr="005E70C3">
        <w:rPr>
          <w:rFonts w:ascii="Times New Roman" w:hAnsi="Times New Roman" w:cs="Times New Roman"/>
          <w:sz w:val="22"/>
          <w:szCs w:val="22"/>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2. Закона.</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tabs>
          <w:tab w:val="left" w:pos="3885"/>
        </w:tabs>
        <w:rPr>
          <w:rFonts w:ascii="Times New Roman" w:hAnsi="Times New Roman" w:cs="Times New Roman"/>
          <w:sz w:val="22"/>
          <w:szCs w:val="22"/>
        </w:rPr>
      </w:pPr>
    </w:p>
    <w:p w:rsidR="0075494C" w:rsidRPr="005E70C3" w:rsidRDefault="0075494C" w:rsidP="007F50B9">
      <w:pPr>
        <w:tabs>
          <w:tab w:val="left" w:pos="3885"/>
        </w:tabs>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Default="00992013" w:rsidP="007F50B9">
      <w:pPr>
        <w:tabs>
          <w:tab w:val="left" w:pos="3885"/>
        </w:tabs>
        <w:rPr>
          <w:rFonts w:ascii="Times New Roman" w:hAnsi="Times New Roman" w:cs="Times New Roman"/>
          <w:sz w:val="22"/>
          <w:szCs w:val="22"/>
        </w:rPr>
      </w:pPr>
    </w:p>
    <w:p w:rsidR="007D4B04" w:rsidRDefault="007D4B04" w:rsidP="007F50B9">
      <w:pPr>
        <w:tabs>
          <w:tab w:val="left" w:pos="3885"/>
        </w:tabs>
        <w:rPr>
          <w:rFonts w:ascii="Times New Roman" w:hAnsi="Times New Roman" w:cs="Times New Roman"/>
          <w:sz w:val="22"/>
          <w:szCs w:val="22"/>
        </w:rPr>
      </w:pPr>
    </w:p>
    <w:p w:rsidR="007D4B04" w:rsidRDefault="007D4B04" w:rsidP="007F50B9">
      <w:pPr>
        <w:tabs>
          <w:tab w:val="left" w:pos="3885"/>
        </w:tabs>
        <w:rPr>
          <w:rFonts w:ascii="Times New Roman" w:hAnsi="Times New Roman" w:cs="Times New Roman"/>
          <w:sz w:val="22"/>
          <w:szCs w:val="22"/>
        </w:rPr>
      </w:pPr>
    </w:p>
    <w:p w:rsidR="007D4B04" w:rsidRDefault="007D4B04" w:rsidP="007F50B9">
      <w:pPr>
        <w:tabs>
          <w:tab w:val="left" w:pos="3885"/>
        </w:tabs>
        <w:rPr>
          <w:rFonts w:ascii="Times New Roman" w:hAnsi="Times New Roman" w:cs="Times New Roman"/>
          <w:sz w:val="22"/>
          <w:szCs w:val="22"/>
        </w:rPr>
      </w:pPr>
    </w:p>
    <w:p w:rsidR="007D4B04" w:rsidRDefault="007D4B04" w:rsidP="007F50B9">
      <w:pPr>
        <w:tabs>
          <w:tab w:val="left" w:pos="3885"/>
        </w:tabs>
        <w:rPr>
          <w:rFonts w:ascii="Times New Roman" w:hAnsi="Times New Roman" w:cs="Times New Roman"/>
          <w:sz w:val="22"/>
          <w:szCs w:val="22"/>
        </w:rPr>
      </w:pPr>
    </w:p>
    <w:p w:rsidR="007F50B9" w:rsidRPr="00EC1C3D" w:rsidRDefault="007F50B9" w:rsidP="007F50B9">
      <w:pPr>
        <w:tabs>
          <w:tab w:val="left" w:pos="3885"/>
        </w:tabs>
        <w:rPr>
          <w:rFonts w:ascii="Times New Roman" w:hAnsi="Times New Roman" w:cs="Times New Roman"/>
          <w:sz w:val="22"/>
          <w:szCs w:val="22"/>
          <w:lang/>
        </w:rPr>
      </w:pPr>
    </w:p>
    <w:p w:rsidR="007F50B9" w:rsidRPr="005E70C3" w:rsidRDefault="007F50B9" w:rsidP="007F50B9">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8</w:t>
      </w:r>
    </w:p>
    <w:p w:rsidR="007F50B9" w:rsidRPr="005E70C3" w:rsidRDefault="007F50B9" w:rsidP="007F50B9">
      <w:pPr>
        <w:jc w:val="both"/>
        <w:rPr>
          <w:rFonts w:ascii="Times New Roman" w:hAnsi="Times New Roman" w:cs="Times New Roman"/>
          <w:sz w:val="22"/>
          <w:szCs w:val="22"/>
        </w:rPr>
      </w:pPr>
    </w:p>
    <w:tbl>
      <w:tblPr>
        <w:tblW w:w="0" w:type="auto"/>
        <w:tblInd w:w="108" w:type="dxa"/>
        <w:tblLayout w:type="fixed"/>
        <w:tblLook w:val="04A0"/>
      </w:tblPr>
      <w:tblGrid>
        <w:gridCol w:w="10560"/>
      </w:tblGrid>
      <w:tr w:rsidR="007F50B9" w:rsidRPr="005E70C3" w:rsidTr="003C11B2">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 xml:space="preserve">  </w:t>
            </w:r>
            <w:r w:rsidRPr="005E70C3">
              <w:rPr>
                <w:rFonts w:ascii="Times New Roman" w:eastAsia="Calibri" w:hAnsi="Times New Roman" w:cs="Times New Roman"/>
                <w:b/>
                <w:sz w:val="22"/>
                <w:szCs w:val="22"/>
                <w:lang w:val="sr-Latn-CS"/>
              </w:rPr>
              <w:t xml:space="preserve">XI </w:t>
            </w:r>
            <w:r w:rsidRPr="005E70C3">
              <w:rPr>
                <w:rFonts w:ascii="Times New Roman" w:eastAsia="Calibri" w:hAnsi="Times New Roman" w:cs="Times New Roman"/>
                <w:b/>
                <w:sz w:val="22"/>
                <w:szCs w:val="22"/>
                <w:lang w:val="sr-Cyrl-CS"/>
              </w:rPr>
              <w:t>ОБРАЗАЦ ИЗЈАВЕ О ПОШТОВАЊУ ОБАВЕЗА ИЗ ЧЛ. 75. СТ. 2. ЗАКОНА</w:t>
            </w:r>
          </w:p>
        </w:tc>
      </w:tr>
    </w:tbl>
    <w:p w:rsidR="007F50B9" w:rsidRPr="005E70C3" w:rsidRDefault="007F50B9" w:rsidP="007F50B9">
      <w:pPr>
        <w:rPr>
          <w:rFonts w:ascii="Times New Roman" w:hAnsi="Times New Roman" w:cs="Times New Roman"/>
          <w:sz w:val="22"/>
          <w:szCs w:val="22"/>
          <w:lang w:eastAsia="ar-SA"/>
        </w:rPr>
      </w:pPr>
    </w:p>
    <w:p w:rsidR="007F50B9" w:rsidRPr="005E70C3" w:rsidRDefault="007F50B9" w:rsidP="007F50B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 основу члана 75. Став 2. Закона о јавним набавкама, као заступник понуђача дајем следећу</w:t>
      </w: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jc w:val="center"/>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И З Ј А В У</w:t>
      </w: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 __________________________</w:t>
      </w:r>
      <w:r w:rsidR="0075494C" w:rsidRPr="005E70C3">
        <w:rPr>
          <w:rFonts w:ascii="Times New Roman" w:hAnsi="Times New Roman" w:cs="Times New Roman"/>
          <w:sz w:val="22"/>
          <w:szCs w:val="22"/>
        </w:rPr>
        <w:t>________________________________________</w:t>
      </w:r>
      <w:r w:rsidRPr="005E70C3">
        <w:rPr>
          <w:rFonts w:ascii="Times New Roman" w:hAnsi="Times New Roman" w:cs="Times New Roman"/>
          <w:sz w:val="22"/>
          <w:szCs w:val="22"/>
          <w:lang w:val="sr-Cyrl-CS"/>
        </w:rPr>
        <w:t xml:space="preserve"> у поступку јавне набавке услуге – од</w:t>
      </w:r>
      <w:r w:rsidR="002D08D5" w:rsidRPr="005E70C3">
        <w:rPr>
          <w:rFonts w:ascii="Times New Roman" w:hAnsi="Times New Roman" w:cs="Times New Roman"/>
          <w:sz w:val="22"/>
          <w:szCs w:val="22"/>
          <w:lang w:val="sr-Cyrl-CS"/>
        </w:rPr>
        <w:t xml:space="preserve">ржавање медицинске опреме, </w:t>
      </w:r>
      <w:r w:rsidR="002D08D5" w:rsidRPr="005E70C3">
        <w:rPr>
          <w:rFonts w:ascii="Times New Roman" w:hAnsi="Times New Roman" w:cs="Times New Roman"/>
          <w:b/>
          <w:sz w:val="22"/>
          <w:szCs w:val="22"/>
          <w:lang w:val="sr-Cyrl-CS"/>
        </w:rPr>
        <w:t xml:space="preserve">ЈН </w:t>
      </w:r>
      <w:r w:rsidR="00B4474F">
        <w:rPr>
          <w:rFonts w:ascii="Times New Roman" w:hAnsi="Times New Roman" w:cs="Times New Roman"/>
          <w:b/>
          <w:sz w:val="22"/>
          <w:szCs w:val="22"/>
        </w:rPr>
        <w:t>05</w:t>
      </w:r>
      <w:r w:rsidR="0075494C" w:rsidRPr="005E70C3">
        <w:rPr>
          <w:rFonts w:ascii="Times New Roman" w:hAnsi="Times New Roman" w:cs="Times New Roman"/>
          <w:b/>
          <w:sz w:val="22"/>
          <w:szCs w:val="22"/>
          <w:lang w:val="sr-Cyrl-CS"/>
        </w:rPr>
        <w:t>/</w:t>
      </w:r>
      <w:r w:rsidR="008806A7" w:rsidRPr="005E70C3">
        <w:rPr>
          <w:rFonts w:ascii="Times New Roman" w:hAnsi="Times New Roman" w:cs="Times New Roman"/>
          <w:b/>
          <w:sz w:val="22"/>
          <w:szCs w:val="22"/>
          <w:lang w:val="sr-Cyrl-CS"/>
        </w:rPr>
        <w:t>20</w:t>
      </w:r>
      <w:r w:rsidR="00B4474F">
        <w:rPr>
          <w:rFonts w:ascii="Times New Roman" w:hAnsi="Times New Roman" w:cs="Times New Roman"/>
          <w:b/>
          <w:sz w:val="22"/>
          <w:szCs w:val="22"/>
          <w:lang w:val="sr-Cyrl-CS"/>
        </w:rPr>
        <w:t>20</w:t>
      </w:r>
      <w:r w:rsidRPr="005E70C3">
        <w:rPr>
          <w:rFonts w:ascii="Times New Roman" w:hAnsi="Times New Roman" w:cs="Times New Roman"/>
          <w:b/>
          <w:sz w:val="22"/>
          <w:szCs w:val="22"/>
          <w:lang w:val="sr-Cyrl-CS"/>
        </w:rPr>
        <w:t>,</w:t>
      </w:r>
      <w:r w:rsidRPr="005E70C3">
        <w:rPr>
          <w:rFonts w:ascii="Times New Roman" w:hAnsi="Times New Roman" w:cs="Times New Roman"/>
          <w:sz w:val="22"/>
          <w:szCs w:val="22"/>
          <w:lang w:val="sr-Cyrl-CS"/>
        </w:rPr>
        <w:t xml:space="preserve"> је поштовао обавезе које произилазе из важећих прописа о заштити на раду, запошљавању и условима рада, заштити животне средине </w:t>
      </w:r>
      <w:r w:rsidR="00831F0B" w:rsidRPr="005E70C3">
        <w:rPr>
          <w:rFonts w:ascii="Times New Roman" w:hAnsi="Times New Roman" w:cs="Times New Roman"/>
          <w:sz w:val="22"/>
          <w:szCs w:val="22"/>
          <w:lang w:val="sr-Cyrl-CS"/>
        </w:rPr>
        <w:t>и нема забрану обављања делатности која је на снази у време подношења понуде.</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b/>
          <w:sz w:val="22"/>
          <w:szCs w:val="22"/>
          <w:u w:val="single"/>
          <w:lang w:val="sr-Cyrl-CS"/>
        </w:rPr>
        <w:t>Напомена:</w:t>
      </w:r>
      <w:r w:rsidRPr="005E70C3">
        <w:rPr>
          <w:rFonts w:ascii="Times New Roman" w:hAnsi="Times New Roman" w:cs="Times New Roman"/>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tabs>
          <w:tab w:val="left" w:pos="3885"/>
        </w:tabs>
        <w:rPr>
          <w:rFonts w:ascii="Times New Roman" w:hAnsi="Times New Roman" w:cs="Times New Roman"/>
          <w:sz w:val="22"/>
          <w:szCs w:val="22"/>
        </w:rPr>
      </w:pPr>
    </w:p>
    <w:sectPr w:rsidR="007F50B9" w:rsidRPr="005E70C3" w:rsidSect="00CA67D6">
      <w:footerReference w:type="default" r:id="rId11"/>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08" w:rsidRDefault="00747508">
      <w:pPr>
        <w:rPr>
          <w:rFonts w:hint="eastAsia"/>
        </w:rPr>
      </w:pPr>
      <w:r>
        <w:separator/>
      </w:r>
    </w:p>
  </w:endnote>
  <w:endnote w:type="continuationSeparator" w:id="1">
    <w:p w:rsidR="00747508" w:rsidRDefault="0074750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mbus Sans L">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292">
    <w:altName w:val="MS Mincho"/>
    <w:charset w:val="8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YU">
    <w:charset w:val="80"/>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F6" w:rsidRPr="00630B49" w:rsidRDefault="000B35F6">
    <w:pPr>
      <w:pStyle w:val="Footer"/>
      <w:jc w:val="center"/>
      <w:rPr>
        <w:rFonts w:ascii="Arial Narrow" w:hAnsi="Arial Narrow"/>
        <w:bCs/>
        <w:color w:val="548DD4"/>
      </w:rPr>
    </w:pPr>
    <w:r w:rsidRPr="00630B49">
      <w:rPr>
        <w:rFonts w:ascii="Arial Narrow" w:hAnsi="Arial Narrow"/>
        <w:bCs/>
        <w:color w:val="4F81BD"/>
      </w:rPr>
      <w:t xml:space="preserve">   </w:t>
    </w:r>
    <w:r w:rsidRPr="00630B49">
      <w:rPr>
        <w:rFonts w:ascii="Arial Narrow" w:hAnsi="Arial Narrow"/>
        <w:bCs/>
        <w:color w:val="548DD4"/>
      </w:rPr>
      <w:t xml:space="preserve">   </w:t>
    </w:r>
  </w:p>
  <w:p w:rsidR="000B35F6" w:rsidRDefault="000B35F6" w:rsidP="00C45A73">
    <w:pPr>
      <w:jc w:val="center"/>
      <w:rPr>
        <w:rFonts w:ascii="Times New Roman" w:hAnsi="Times New Roman"/>
        <w:i/>
        <w:sz w:val="22"/>
        <w:szCs w:val="22"/>
        <w:lang w:val="sr-Cyrl-CS"/>
      </w:rPr>
    </w:pPr>
    <w:r w:rsidRPr="00B848EA">
      <w:rPr>
        <w:rFonts w:ascii="Arial Narrow" w:hAnsi="Arial Narrow"/>
        <w:b/>
        <w:bCs/>
        <w:color w:val="4F81BD"/>
      </w:rPr>
      <w:t xml:space="preserve"> </w:t>
    </w:r>
    <w:r>
      <w:rPr>
        <w:rFonts w:ascii="Arial Narrow" w:hAnsi="Arial Narrow"/>
        <w:b/>
        <w:bCs/>
        <w:color w:val="4F81BD"/>
      </w:rPr>
      <w:t xml:space="preserve">Страна </w:t>
    </w:r>
    <w:r w:rsidR="00D41F06" w:rsidRPr="00B848EA">
      <w:rPr>
        <w:rFonts w:ascii="Arial Narrow" w:hAnsi="Arial Narrow"/>
      </w:rPr>
      <w:fldChar w:fldCharType="begin"/>
    </w:r>
    <w:r w:rsidRPr="00B848EA">
      <w:rPr>
        <w:rFonts w:ascii="Arial Narrow" w:hAnsi="Arial Narrow"/>
      </w:rPr>
      <w:instrText xml:space="preserve"> PAGE </w:instrText>
    </w:r>
    <w:r w:rsidR="00D41F06" w:rsidRPr="00B848EA">
      <w:rPr>
        <w:rFonts w:ascii="Arial Narrow" w:hAnsi="Arial Narrow"/>
      </w:rPr>
      <w:fldChar w:fldCharType="separate"/>
    </w:r>
    <w:r w:rsidR="00E70F13">
      <w:rPr>
        <w:rFonts w:ascii="Arial Narrow" w:hAnsi="Arial Narrow"/>
        <w:noProof/>
      </w:rPr>
      <w:t>1</w:t>
    </w:r>
    <w:r w:rsidR="00D41F06" w:rsidRPr="00B848EA">
      <w:rPr>
        <w:rFonts w:ascii="Arial Narrow" w:hAnsi="Arial Narrow"/>
      </w:rPr>
      <w:fldChar w:fldCharType="end"/>
    </w:r>
    <w:r w:rsidRPr="00B848EA">
      <w:rPr>
        <w:rFonts w:ascii="Arial Narrow" w:hAnsi="Arial Narrow"/>
        <w:color w:val="4F81BD"/>
      </w:rPr>
      <w:t xml:space="preserve">/ </w:t>
    </w:r>
    <w:r w:rsidR="00D41F06" w:rsidRPr="00B848EA">
      <w:rPr>
        <w:rFonts w:ascii="Arial Narrow" w:hAnsi="Arial Narrow"/>
      </w:rPr>
      <w:fldChar w:fldCharType="begin"/>
    </w:r>
    <w:r w:rsidRPr="00B848EA">
      <w:rPr>
        <w:rFonts w:ascii="Arial Narrow" w:hAnsi="Arial Narrow"/>
      </w:rPr>
      <w:instrText xml:space="preserve"> NUMPAGES </w:instrText>
    </w:r>
    <w:r w:rsidR="00D41F06" w:rsidRPr="00B848EA">
      <w:rPr>
        <w:rFonts w:ascii="Arial Narrow" w:hAnsi="Arial Narrow"/>
      </w:rPr>
      <w:fldChar w:fldCharType="separate"/>
    </w:r>
    <w:r w:rsidR="00E70F13">
      <w:rPr>
        <w:rFonts w:ascii="Arial Narrow" w:hAnsi="Arial Narrow"/>
        <w:noProof/>
      </w:rPr>
      <w:t>86</w:t>
    </w:r>
    <w:r w:rsidR="00D41F06" w:rsidRPr="00B848EA">
      <w:rPr>
        <w:rFonts w:ascii="Arial Narrow" w:hAnsi="Arial Narrow"/>
      </w:rPr>
      <w:fldChar w:fldCharType="end"/>
    </w:r>
    <w:r>
      <w:rPr>
        <w:rFonts w:ascii="Arial Narrow" w:hAnsi="Arial Narrow"/>
      </w:rPr>
      <w:t xml:space="preserve">   </w:t>
    </w:r>
    <w:r w:rsidRPr="0053508B">
      <w:rPr>
        <w:rFonts w:ascii="Times New Roman" w:hAnsi="Times New Roman" w:cs="Times New Roman"/>
        <w:i/>
      </w:rPr>
      <w:t>Измењена</w:t>
    </w:r>
    <w:r>
      <w:rPr>
        <w:rFonts w:ascii="Arial Narrow" w:hAnsi="Arial Narrow"/>
      </w:rPr>
      <w:t xml:space="preserve"> </w:t>
    </w:r>
    <w:r w:rsidRPr="00C45A73">
      <w:rPr>
        <w:rFonts w:ascii="Times New Roman" w:hAnsi="Times New Roman"/>
        <w:i/>
        <w:sz w:val="22"/>
        <w:szCs w:val="22"/>
        <w:lang w:val="sr-Cyrl-CS"/>
      </w:rPr>
      <w:t>Конкурсна документација за јавну набавку услуга – Одр</w:t>
    </w:r>
    <w:r>
      <w:rPr>
        <w:rFonts w:ascii="Times New Roman" w:hAnsi="Times New Roman"/>
        <w:i/>
        <w:sz w:val="22"/>
        <w:szCs w:val="22"/>
        <w:lang w:val="sr-Cyrl-CS"/>
      </w:rPr>
      <w:t xml:space="preserve">жавање медицинске опреме, </w:t>
    </w:r>
  </w:p>
  <w:p w:rsidR="000B35F6" w:rsidRPr="00F84A0A" w:rsidRDefault="000B35F6" w:rsidP="00C45A73">
    <w:pPr>
      <w:jc w:val="center"/>
      <w:rPr>
        <w:rFonts w:ascii="Times New Roman" w:hAnsi="Times New Roman"/>
        <w:i/>
        <w:sz w:val="22"/>
        <w:szCs w:val="22"/>
      </w:rPr>
    </w:pPr>
    <w:r>
      <w:rPr>
        <w:rFonts w:ascii="Times New Roman" w:hAnsi="Times New Roman"/>
        <w:i/>
        <w:sz w:val="22"/>
        <w:szCs w:val="22"/>
        <w:lang w:val="sr-Cyrl-CS"/>
      </w:rPr>
      <w:t xml:space="preserve"> ЈН </w:t>
    </w:r>
    <w:r>
      <w:rPr>
        <w:rFonts w:ascii="Times New Roman" w:hAnsi="Times New Roman"/>
        <w:i/>
        <w:sz w:val="22"/>
        <w:szCs w:val="22"/>
      </w:rPr>
      <w:t>05</w:t>
    </w:r>
    <w:r>
      <w:rPr>
        <w:rFonts w:ascii="Times New Roman" w:hAnsi="Times New Roman"/>
        <w:i/>
        <w:sz w:val="22"/>
        <w:szCs w:val="22"/>
        <w:lang w:val="sr-Cyrl-CS"/>
      </w:rPr>
      <w:t>/20</w:t>
    </w:r>
    <w:r>
      <w:rPr>
        <w:rFonts w:ascii="Times New Roman" w:hAnsi="Times New Roman"/>
        <w:i/>
        <w:sz w:val="22"/>
        <w:szCs w:val="22"/>
      </w:rPr>
      <w:t>20</w:t>
    </w:r>
  </w:p>
  <w:p w:rsidR="000B35F6" w:rsidRDefault="000B35F6" w:rsidP="00C45A73">
    <w:pPr>
      <w:jc w:val="center"/>
      <w:rPr>
        <w:rFonts w:ascii="Times New Roman" w:hAnsi="Times New Roman"/>
        <w:i/>
        <w:sz w:val="22"/>
        <w:szCs w:val="22"/>
        <w:lang w:val="sr-Cyrl-CS"/>
      </w:rPr>
    </w:pPr>
  </w:p>
  <w:p w:rsidR="000B35F6" w:rsidRPr="00181069" w:rsidRDefault="000B35F6" w:rsidP="00C45A73">
    <w:pPr>
      <w:jc w:val="center"/>
      <w:rPr>
        <w:rFonts w:ascii="Times New Roman" w:hAnsi="Times New Roman"/>
        <w:i/>
        <w:sz w:val="22"/>
        <w:szCs w:val="22"/>
      </w:rPr>
    </w:pPr>
  </w:p>
  <w:p w:rsidR="000B35F6" w:rsidRPr="00B848EA" w:rsidRDefault="000B35F6">
    <w:pPr>
      <w:pStyle w:val="Footer"/>
      <w:rPr>
        <w:rFonts w:ascii="Arial Narrow" w:hAnsi="Arial Narrow"/>
        <w:color w:val="1F497D"/>
      </w:rPr>
    </w:pPr>
  </w:p>
  <w:p w:rsidR="000B35F6" w:rsidRDefault="000B35F6">
    <w:pPr>
      <w:pStyle w:val="Footer"/>
      <w:jc w:val="right"/>
      <w:rPr>
        <w:rFonts w:hint="eastAsia"/>
        <w:color w:val="1F497D"/>
      </w:rPr>
    </w:pPr>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08" w:rsidRDefault="00747508">
      <w:pPr>
        <w:rPr>
          <w:rFonts w:hint="eastAsia"/>
        </w:rPr>
      </w:pPr>
      <w:r>
        <w:separator/>
      </w:r>
    </w:p>
  </w:footnote>
  <w:footnote w:type="continuationSeparator" w:id="1">
    <w:p w:rsidR="00747508" w:rsidRDefault="0074750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4AB1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79650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Num33"/>
    <w:lvl w:ilvl="0">
      <w:start w:val="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3"/>
    <w:multiLevelType w:val="multilevel"/>
    <w:tmpl w:val="00000003"/>
    <w:name w:val="WWNum34"/>
    <w:lvl w:ilvl="0">
      <w:start w:val="1"/>
      <w:numFmt w:val="bullet"/>
      <w:lvlText w:val="-"/>
      <w:lvlJc w:val="left"/>
      <w:pPr>
        <w:tabs>
          <w:tab w:val="num" w:pos="540"/>
        </w:tabs>
        <w:ind w:left="540" w:hanging="360"/>
      </w:pPr>
      <w:rPr>
        <w:rFonts w:ascii="Times New Roman" w:hAnsi="Times New Roman" w:cs="Times New Roman"/>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5">
    <w:nsid w:val="00000004"/>
    <w:multiLevelType w:val="multilevel"/>
    <w:tmpl w:val="00000004"/>
    <w:name w:val="WWNum35"/>
    <w:lvl w:ilvl="0">
      <w:start w:val="1"/>
      <w:numFmt w:val="decimal"/>
      <w:lvlText w:val="%1)"/>
      <w:lvlJc w:val="left"/>
      <w:pPr>
        <w:tabs>
          <w:tab w:val="num" w:pos="720"/>
        </w:tabs>
        <w:ind w:left="720" w:hanging="360"/>
      </w:pPr>
      <w:rPr>
        <w:i w:val="0"/>
      </w:rPr>
    </w:lvl>
    <w:lvl w:ilvl="1">
      <w:start w:val="3"/>
      <w:numFmt w:val="decimal"/>
      <w:lvlText w:val="%2."/>
      <w:lvlJc w:val="left"/>
      <w:pPr>
        <w:tabs>
          <w:tab w:val="num" w:pos="435"/>
        </w:tabs>
        <w:ind w:left="435" w:hanging="435"/>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5"/>
    <w:multiLevelType w:val="multilevel"/>
    <w:tmpl w:val="00000005"/>
    <w:name w:val="WWNum36"/>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6"/>
    <w:multiLevelType w:val="multilevel"/>
    <w:tmpl w:val="00000006"/>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rPr>
        <w:b/>
      </w:rPr>
    </w:lvl>
  </w:abstractNum>
  <w:abstractNum w:abstractNumId="11">
    <w:nsid w:val="0000000B"/>
    <w:multiLevelType w:val="singleLevel"/>
    <w:tmpl w:val="0000000B"/>
    <w:name w:val="WW8Num11"/>
    <w:lvl w:ilvl="0">
      <w:start w:val="1"/>
      <w:numFmt w:val="decimal"/>
      <w:lvlText w:val="%1."/>
      <w:lvlJc w:val="left"/>
      <w:pPr>
        <w:tabs>
          <w:tab w:val="num" w:pos="0"/>
        </w:tabs>
        <w:ind w:left="720" w:hanging="360"/>
      </w:pPr>
      <w:rPr>
        <w:b/>
      </w:rPr>
    </w:lvl>
  </w:abstractNum>
  <w:abstractNum w:abstractNumId="12">
    <w:nsid w:val="0000000C"/>
    <w:multiLevelType w:val="singleLevel"/>
    <w:tmpl w:val="0000000C"/>
    <w:name w:val="WW8Num12"/>
    <w:lvl w:ilvl="0">
      <w:start w:val="1"/>
      <w:numFmt w:val="decimal"/>
      <w:lvlText w:val="%1."/>
      <w:lvlJc w:val="left"/>
      <w:pPr>
        <w:tabs>
          <w:tab w:val="num" w:pos="0"/>
        </w:tabs>
        <w:ind w:left="720" w:hanging="360"/>
      </w:pPr>
      <w:rPr>
        <w:b/>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b/>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singleLevel"/>
    <w:tmpl w:val="00000012"/>
    <w:name w:val="WW8Num18"/>
    <w:lvl w:ilvl="0">
      <w:start w:val="1"/>
      <w:numFmt w:val="bullet"/>
      <w:lvlText w:val=""/>
      <w:lvlJc w:val="left"/>
      <w:pPr>
        <w:tabs>
          <w:tab w:val="num" w:pos="0"/>
        </w:tabs>
        <w:ind w:left="1080" w:hanging="360"/>
      </w:pPr>
      <w:rPr>
        <w:rFonts w:ascii="Symbol" w:hAnsi="Symbol"/>
        <w:b w:val="0"/>
        <w:i w:val="0"/>
        <w:sz w:val="22"/>
        <w:szCs w:val="22"/>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b/>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2"/>
        <w:szCs w:val="22"/>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2"/>
        <w:szCs w:val="22"/>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nsid w:val="0000001B"/>
    <w:multiLevelType w:val="multilevel"/>
    <w:tmpl w:val="0000001B"/>
    <w:name w:val="WW8Num27"/>
    <w:lvl w:ilvl="0">
      <w:start w:val="4"/>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nsid w:val="0000001D"/>
    <w:multiLevelType w:val="multilevel"/>
    <w:tmpl w:val="E3EEA5BE"/>
    <w:name w:val="WW8Num29"/>
    <w:lvl w:ilvl="0">
      <w:start w:val="3"/>
      <w:numFmt w:val="lowerLetter"/>
      <w:lvlText w:val="%1)"/>
      <w:lvlJc w:val="left"/>
      <w:pPr>
        <w:tabs>
          <w:tab w:val="num" w:pos="720"/>
        </w:tabs>
        <w:ind w:left="720" w:hanging="360"/>
      </w:pPr>
    </w:lvl>
    <w:lvl w:ilvl="1">
      <w:start w:val="4"/>
      <w:numFmt w:val="lowerLetter"/>
      <w:lvlText w:val="%2)"/>
      <w:lvlJc w:val="left"/>
      <w:pPr>
        <w:tabs>
          <w:tab w:val="num" w:pos="1080"/>
        </w:tabs>
        <w:ind w:left="1080" w:hanging="360"/>
      </w:pPr>
    </w:lvl>
    <w:lvl w:ilvl="2">
      <w:start w:val="4"/>
      <w:numFmt w:val="lowerLetter"/>
      <w:lvlText w:val="%3)"/>
      <w:lvlJc w:val="left"/>
      <w:pPr>
        <w:tabs>
          <w:tab w:val="num" w:pos="1440"/>
        </w:tabs>
        <w:ind w:left="1440" w:hanging="360"/>
      </w:pPr>
    </w:lvl>
    <w:lvl w:ilvl="3">
      <w:start w:val="4"/>
      <w:numFmt w:val="lowerLetter"/>
      <w:lvlText w:val="%4)"/>
      <w:lvlJc w:val="left"/>
      <w:pPr>
        <w:tabs>
          <w:tab w:val="num" w:pos="1800"/>
        </w:tabs>
        <w:ind w:left="1800" w:hanging="360"/>
      </w:pPr>
    </w:lvl>
    <w:lvl w:ilvl="4">
      <w:start w:val="4"/>
      <w:numFmt w:val="lowerLetter"/>
      <w:lvlText w:val="%5)"/>
      <w:lvlJc w:val="left"/>
      <w:pPr>
        <w:tabs>
          <w:tab w:val="num" w:pos="2160"/>
        </w:tabs>
        <w:ind w:left="2160" w:hanging="360"/>
      </w:pPr>
    </w:lvl>
    <w:lvl w:ilvl="5">
      <w:start w:val="4"/>
      <w:numFmt w:val="lowerLetter"/>
      <w:lvlText w:val="%6)"/>
      <w:lvlJc w:val="left"/>
      <w:pPr>
        <w:tabs>
          <w:tab w:val="num" w:pos="2520"/>
        </w:tabs>
        <w:ind w:left="2520" w:hanging="360"/>
      </w:pPr>
    </w:lvl>
    <w:lvl w:ilvl="6">
      <w:start w:val="4"/>
      <w:numFmt w:val="lowerLetter"/>
      <w:lvlText w:val="%7)"/>
      <w:lvlJc w:val="left"/>
      <w:pPr>
        <w:tabs>
          <w:tab w:val="num" w:pos="2880"/>
        </w:tabs>
        <w:ind w:left="2880" w:hanging="360"/>
      </w:pPr>
    </w:lvl>
    <w:lvl w:ilvl="7">
      <w:start w:val="4"/>
      <w:numFmt w:val="lowerLetter"/>
      <w:lvlText w:val="%8)"/>
      <w:lvlJc w:val="left"/>
      <w:pPr>
        <w:tabs>
          <w:tab w:val="num" w:pos="3240"/>
        </w:tabs>
        <w:ind w:left="3240" w:hanging="360"/>
      </w:pPr>
    </w:lvl>
    <w:lvl w:ilvl="8">
      <w:start w:val="4"/>
      <w:numFmt w:val="lowerLetter"/>
      <w:lvlText w:val="%9)"/>
      <w:lvlJc w:val="left"/>
      <w:pPr>
        <w:tabs>
          <w:tab w:val="num" w:pos="3600"/>
        </w:tabs>
        <w:ind w:left="3600" w:hanging="360"/>
      </w:pPr>
    </w:lvl>
  </w:abstractNum>
  <w:abstractNum w:abstractNumId="29">
    <w:nsid w:val="273B330C"/>
    <w:multiLevelType w:val="hybridMultilevel"/>
    <w:tmpl w:val="3D94D6AE"/>
    <w:lvl w:ilvl="0" w:tplc="1C2AC55E">
      <w:start w:val="1"/>
      <w:numFmt w:val="decimal"/>
      <w:lvlText w:val="%1."/>
      <w:lvlJc w:val="left"/>
      <w:pPr>
        <w:ind w:left="1042" w:hanging="360"/>
      </w:pPr>
      <w:rPr>
        <w:rFonts w:hint="default"/>
        <w:i w:val="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0">
    <w:nsid w:val="379929CB"/>
    <w:multiLevelType w:val="hybridMultilevel"/>
    <w:tmpl w:val="4F2CC10E"/>
    <w:lvl w:ilvl="0" w:tplc="D2106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F59B9"/>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AF17218"/>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5E642E1"/>
    <w:multiLevelType w:val="hybridMultilevel"/>
    <w:tmpl w:val="3012A03A"/>
    <w:lvl w:ilvl="0" w:tplc="211E0340">
      <w:start w:val="1"/>
      <w:numFmt w:val="decimal"/>
      <w:lvlText w:val="%1."/>
      <w:lvlJc w:val="left"/>
      <w:pPr>
        <w:ind w:left="815" w:hanging="48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4">
    <w:nsid w:val="770852E9"/>
    <w:multiLevelType w:val="hybridMultilevel"/>
    <w:tmpl w:val="CEF4237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70398E"/>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0"/>
  </w:num>
  <w:num w:numId="4">
    <w:abstractNumId w:val="7"/>
    <w:lvlOverride w:ilvl="0">
      <w:startOverride w:val="1"/>
    </w:lvlOverride>
  </w:num>
  <w:num w:numId="5">
    <w:abstractNumId w:val="16"/>
    <w:lvlOverride w:ilvl="0">
      <w:startOverride w:val="1"/>
    </w:lvlOverride>
  </w:num>
  <w:num w:numId="6">
    <w:abstractNumId w:val="10"/>
    <w:lvlOverride w:ilvl="0">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8"/>
    <w:lvlOverride w:ilvl="0">
      <w:startOverride w:val="1"/>
    </w:lvlOverride>
  </w:num>
  <w:num w:numId="12">
    <w:abstractNumId w:val="9"/>
    <w:lvlOverride w:ilvl="0">
      <w:startOverride w:val="1"/>
    </w:lvlOverride>
  </w:num>
  <w:num w:numId="13">
    <w:abstractNumId w:val="17"/>
  </w:num>
  <w:num w:numId="14">
    <w:abstractNumId w:val="22"/>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6"/>
    <w:lvlOverride w:ilvl="0">
      <w:startOverride w:val="1"/>
    </w:lvlOverride>
  </w:num>
  <w:num w:numId="19">
    <w:abstractNumId w:val="1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24"/>
  </w:num>
  <w:num w:numId="26">
    <w:abstractNumId w:val="25"/>
  </w:num>
  <w:num w:numId="27">
    <w:abstractNumId w:val="26"/>
  </w:num>
  <w:num w:numId="28">
    <w:abstractNumId w:val="33"/>
  </w:num>
  <w:num w:numId="29">
    <w:abstractNumId w:val="27"/>
  </w:num>
  <w:num w:numId="30">
    <w:abstractNumId w:val="28"/>
  </w:num>
  <w:num w:numId="31">
    <w:abstractNumId w:val="34"/>
  </w:num>
  <w:num w:numId="32">
    <w:abstractNumId w:val="35"/>
  </w:num>
  <w:num w:numId="33">
    <w:abstractNumId w:val="31"/>
  </w:num>
  <w:num w:numId="34">
    <w:abstractNumId w:val="13"/>
  </w:num>
  <w:num w:numId="35">
    <w:abstractNumId w:val="13"/>
  </w:num>
  <w:num w:numId="36">
    <w:abstractNumId w:val="30"/>
  </w:num>
  <w:num w:numId="37">
    <w:abstractNumId w:val="32"/>
  </w:num>
  <w:num w:numId="38">
    <w:abstractNumId w:val="29"/>
  </w:num>
  <w:num w:numId="39">
    <w:abstractNumId w:val="13"/>
  </w:num>
  <w:num w:numId="40">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351A0"/>
    <w:rsid w:val="0000032C"/>
    <w:rsid w:val="000007AE"/>
    <w:rsid w:val="000016A4"/>
    <w:rsid w:val="00003CC6"/>
    <w:rsid w:val="00004DFA"/>
    <w:rsid w:val="000124E6"/>
    <w:rsid w:val="00013AD3"/>
    <w:rsid w:val="00016BDB"/>
    <w:rsid w:val="00023A55"/>
    <w:rsid w:val="0002502D"/>
    <w:rsid w:val="00032E04"/>
    <w:rsid w:val="000351A0"/>
    <w:rsid w:val="00037B59"/>
    <w:rsid w:val="000450A8"/>
    <w:rsid w:val="00045E4A"/>
    <w:rsid w:val="00050C06"/>
    <w:rsid w:val="00053CAC"/>
    <w:rsid w:val="00055566"/>
    <w:rsid w:val="00055C9F"/>
    <w:rsid w:val="00060650"/>
    <w:rsid w:val="00065AD7"/>
    <w:rsid w:val="00072D7C"/>
    <w:rsid w:val="0008304D"/>
    <w:rsid w:val="000830A7"/>
    <w:rsid w:val="000878D4"/>
    <w:rsid w:val="00091703"/>
    <w:rsid w:val="00094046"/>
    <w:rsid w:val="0009652F"/>
    <w:rsid w:val="000A2410"/>
    <w:rsid w:val="000A35C1"/>
    <w:rsid w:val="000A3626"/>
    <w:rsid w:val="000A38E5"/>
    <w:rsid w:val="000B06E4"/>
    <w:rsid w:val="000B0925"/>
    <w:rsid w:val="000B349E"/>
    <w:rsid w:val="000B35F6"/>
    <w:rsid w:val="000C1D82"/>
    <w:rsid w:val="000C40D1"/>
    <w:rsid w:val="000C45D8"/>
    <w:rsid w:val="000C5CBE"/>
    <w:rsid w:val="000D1828"/>
    <w:rsid w:val="000D2609"/>
    <w:rsid w:val="000D2B95"/>
    <w:rsid w:val="000D395E"/>
    <w:rsid w:val="000D60CD"/>
    <w:rsid w:val="000E15BE"/>
    <w:rsid w:val="000E2466"/>
    <w:rsid w:val="000E4EE4"/>
    <w:rsid w:val="000E63E7"/>
    <w:rsid w:val="000F056C"/>
    <w:rsid w:val="000F0AC3"/>
    <w:rsid w:val="000F259F"/>
    <w:rsid w:val="000F4F33"/>
    <w:rsid w:val="00104E23"/>
    <w:rsid w:val="00106E2A"/>
    <w:rsid w:val="00106F1D"/>
    <w:rsid w:val="00110DDA"/>
    <w:rsid w:val="00113EE6"/>
    <w:rsid w:val="00113F09"/>
    <w:rsid w:val="00113F62"/>
    <w:rsid w:val="001153F4"/>
    <w:rsid w:val="00120B52"/>
    <w:rsid w:val="00121D7C"/>
    <w:rsid w:val="00132D51"/>
    <w:rsid w:val="001332F7"/>
    <w:rsid w:val="00134675"/>
    <w:rsid w:val="001348E1"/>
    <w:rsid w:val="00140668"/>
    <w:rsid w:val="001413E0"/>
    <w:rsid w:val="00146560"/>
    <w:rsid w:val="00147B88"/>
    <w:rsid w:val="00152485"/>
    <w:rsid w:val="00152A74"/>
    <w:rsid w:val="00153086"/>
    <w:rsid w:val="0015665F"/>
    <w:rsid w:val="00162944"/>
    <w:rsid w:val="001632E8"/>
    <w:rsid w:val="00164DB0"/>
    <w:rsid w:val="001654B1"/>
    <w:rsid w:val="00166DF5"/>
    <w:rsid w:val="00170867"/>
    <w:rsid w:val="00172CB9"/>
    <w:rsid w:val="00172EC5"/>
    <w:rsid w:val="00174E25"/>
    <w:rsid w:val="0017561B"/>
    <w:rsid w:val="00176595"/>
    <w:rsid w:val="00180B7F"/>
    <w:rsid w:val="00181069"/>
    <w:rsid w:val="00190FAF"/>
    <w:rsid w:val="001937F8"/>
    <w:rsid w:val="00196285"/>
    <w:rsid w:val="00196F91"/>
    <w:rsid w:val="00197290"/>
    <w:rsid w:val="001A0D49"/>
    <w:rsid w:val="001A1FBD"/>
    <w:rsid w:val="001A302A"/>
    <w:rsid w:val="001A420C"/>
    <w:rsid w:val="001A62D6"/>
    <w:rsid w:val="001B13D3"/>
    <w:rsid w:val="001B3BBD"/>
    <w:rsid w:val="001B3E53"/>
    <w:rsid w:val="001B4E85"/>
    <w:rsid w:val="001C0657"/>
    <w:rsid w:val="001C1CF1"/>
    <w:rsid w:val="001C2947"/>
    <w:rsid w:val="001C319D"/>
    <w:rsid w:val="001C33B2"/>
    <w:rsid w:val="001D02E0"/>
    <w:rsid w:val="001D2D19"/>
    <w:rsid w:val="001D4016"/>
    <w:rsid w:val="001D53BB"/>
    <w:rsid w:val="001D5674"/>
    <w:rsid w:val="001E0255"/>
    <w:rsid w:val="001E1938"/>
    <w:rsid w:val="001E54D3"/>
    <w:rsid w:val="001E6BD5"/>
    <w:rsid w:val="001E6DEE"/>
    <w:rsid w:val="001F1F52"/>
    <w:rsid w:val="001F7314"/>
    <w:rsid w:val="00203046"/>
    <w:rsid w:val="00203833"/>
    <w:rsid w:val="00203B73"/>
    <w:rsid w:val="00215071"/>
    <w:rsid w:val="00215FED"/>
    <w:rsid w:val="0022340D"/>
    <w:rsid w:val="002248AC"/>
    <w:rsid w:val="00230C2D"/>
    <w:rsid w:val="00237655"/>
    <w:rsid w:val="00237B3D"/>
    <w:rsid w:val="00243092"/>
    <w:rsid w:val="002438E1"/>
    <w:rsid w:val="00243A7F"/>
    <w:rsid w:val="00243C97"/>
    <w:rsid w:val="00244EC8"/>
    <w:rsid w:val="00245AAD"/>
    <w:rsid w:val="002472EB"/>
    <w:rsid w:val="0024749B"/>
    <w:rsid w:val="00253451"/>
    <w:rsid w:val="00253B44"/>
    <w:rsid w:val="00255D1C"/>
    <w:rsid w:val="00262CD2"/>
    <w:rsid w:val="00270781"/>
    <w:rsid w:val="00282495"/>
    <w:rsid w:val="00282590"/>
    <w:rsid w:val="00282829"/>
    <w:rsid w:val="00283216"/>
    <w:rsid w:val="00283B87"/>
    <w:rsid w:val="002843FD"/>
    <w:rsid w:val="002853CA"/>
    <w:rsid w:val="00286433"/>
    <w:rsid w:val="00290E9E"/>
    <w:rsid w:val="0029261C"/>
    <w:rsid w:val="00297EA9"/>
    <w:rsid w:val="002A2922"/>
    <w:rsid w:val="002B0E2B"/>
    <w:rsid w:val="002B27EE"/>
    <w:rsid w:val="002B4A1E"/>
    <w:rsid w:val="002C0D0C"/>
    <w:rsid w:val="002C1D3E"/>
    <w:rsid w:val="002C58E0"/>
    <w:rsid w:val="002C7884"/>
    <w:rsid w:val="002D08D5"/>
    <w:rsid w:val="002D6F9D"/>
    <w:rsid w:val="002D7425"/>
    <w:rsid w:val="002D7CCE"/>
    <w:rsid w:val="002E0834"/>
    <w:rsid w:val="002E3176"/>
    <w:rsid w:val="002E5541"/>
    <w:rsid w:val="002E6EA1"/>
    <w:rsid w:val="002F32A4"/>
    <w:rsid w:val="002F4CA4"/>
    <w:rsid w:val="002F5EE4"/>
    <w:rsid w:val="002F7021"/>
    <w:rsid w:val="003005D7"/>
    <w:rsid w:val="00300E73"/>
    <w:rsid w:val="0030169F"/>
    <w:rsid w:val="003034F5"/>
    <w:rsid w:val="00303644"/>
    <w:rsid w:val="003041E6"/>
    <w:rsid w:val="0030605A"/>
    <w:rsid w:val="00313A0C"/>
    <w:rsid w:val="003143B4"/>
    <w:rsid w:val="00315589"/>
    <w:rsid w:val="00321668"/>
    <w:rsid w:val="00322161"/>
    <w:rsid w:val="00323528"/>
    <w:rsid w:val="003257E3"/>
    <w:rsid w:val="003277D6"/>
    <w:rsid w:val="00330826"/>
    <w:rsid w:val="00330FCB"/>
    <w:rsid w:val="00331CC5"/>
    <w:rsid w:val="00332008"/>
    <w:rsid w:val="00335DB2"/>
    <w:rsid w:val="003374FD"/>
    <w:rsid w:val="00337823"/>
    <w:rsid w:val="0034095A"/>
    <w:rsid w:val="00340FD2"/>
    <w:rsid w:val="00341EB5"/>
    <w:rsid w:val="00345B2E"/>
    <w:rsid w:val="00345D07"/>
    <w:rsid w:val="00347004"/>
    <w:rsid w:val="00347D54"/>
    <w:rsid w:val="003509BF"/>
    <w:rsid w:val="003533DD"/>
    <w:rsid w:val="00356A6C"/>
    <w:rsid w:val="00356CF9"/>
    <w:rsid w:val="00357301"/>
    <w:rsid w:val="00360E26"/>
    <w:rsid w:val="00361F26"/>
    <w:rsid w:val="00363365"/>
    <w:rsid w:val="00366490"/>
    <w:rsid w:val="00366B4D"/>
    <w:rsid w:val="00367EBF"/>
    <w:rsid w:val="00370592"/>
    <w:rsid w:val="00370CAA"/>
    <w:rsid w:val="003726EF"/>
    <w:rsid w:val="00373913"/>
    <w:rsid w:val="003751E3"/>
    <w:rsid w:val="003761D7"/>
    <w:rsid w:val="003766F4"/>
    <w:rsid w:val="003830D9"/>
    <w:rsid w:val="00383346"/>
    <w:rsid w:val="00383E32"/>
    <w:rsid w:val="003901B0"/>
    <w:rsid w:val="00392230"/>
    <w:rsid w:val="0039341C"/>
    <w:rsid w:val="00395C5C"/>
    <w:rsid w:val="003A347D"/>
    <w:rsid w:val="003B083E"/>
    <w:rsid w:val="003B1621"/>
    <w:rsid w:val="003B3980"/>
    <w:rsid w:val="003B5126"/>
    <w:rsid w:val="003B5E62"/>
    <w:rsid w:val="003B70AF"/>
    <w:rsid w:val="003B72F5"/>
    <w:rsid w:val="003B77AE"/>
    <w:rsid w:val="003B7C65"/>
    <w:rsid w:val="003C11B2"/>
    <w:rsid w:val="003C203E"/>
    <w:rsid w:val="003C5C52"/>
    <w:rsid w:val="003C7C4A"/>
    <w:rsid w:val="003D0532"/>
    <w:rsid w:val="003D3931"/>
    <w:rsid w:val="003D5A57"/>
    <w:rsid w:val="003D5E37"/>
    <w:rsid w:val="003D697D"/>
    <w:rsid w:val="003E04D9"/>
    <w:rsid w:val="003E10E9"/>
    <w:rsid w:val="003E3FF1"/>
    <w:rsid w:val="003E46C0"/>
    <w:rsid w:val="003E617A"/>
    <w:rsid w:val="003E7617"/>
    <w:rsid w:val="003E7E6B"/>
    <w:rsid w:val="003F088B"/>
    <w:rsid w:val="003F2A9C"/>
    <w:rsid w:val="003F2F49"/>
    <w:rsid w:val="003F78A4"/>
    <w:rsid w:val="0040055B"/>
    <w:rsid w:val="00401866"/>
    <w:rsid w:val="00403A80"/>
    <w:rsid w:val="00404F7D"/>
    <w:rsid w:val="00406204"/>
    <w:rsid w:val="00406A95"/>
    <w:rsid w:val="00407FA5"/>
    <w:rsid w:val="004124A9"/>
    <w:rsid w:val="00413575"/>
    <w:rsid w:val="0041421D"/>
    <w:rsid w:val="004143DE"/>
    <w:rsid w:val="00416182"/>
    <w:rsid w:val="00417D85"/>
    <w:rsid w:val="004206E0"/>
    <w:rsid w:val="00420795"/>
    <w:rsid w:val="004218AC"/>
    <w:rsid w:val="00426E8D"/>
    <w:rsid w:val="00427406"/>
    <w:rsid w:val="00427A8F"/>
    <w:rsid w:val="004300F9"/>
    <w:rsid w:val="00431039"/>
    <w:rsid w:val="00432572"/>
    <w:rsid w:val="00440950"/>
    <w:rsid w:val="004421A0"/>
    <w:rsid w:val="00444FE3"/>
    <w:rsid w:val="0044546D"/>
    <w:rsid w:val="00451D55"/>
    <w:rsid w:val="00452AF4"/>
    <w:rsid w:val="004574A4"/>
    <w:rsid w:val="004631EC"/>
    <w:rsid w:val="00470403"/>
    <w:rsid w:val="0047230A"/>
    <w:rsid w:val="004727C4"/>
    <w:rsid w:val="00473344"/>
    <w:rsid w:val="004811BB"/>
    <w:rsid w:val="004845DF"/>
    <w:rsid w:val="00484E62"/>
    <w:rsid w:val="004857C9"/>
    <w:rsid w:val="00490E4F"/>
    <w:rsid w:val="00491338"/>
    <w:rsid w:val="00493431"/>
    <w:rsid w:val="00495634"/>
    <w:rsid w:val="004977D7"/>
    <w:rsid w:val="004A22FE"/>
    <w:rsid w:val="004A42B7"/>
    <w:rsid w:val="004A49A0"/>
    <w:rsid w:val="004A6C72"/>
    <w:rsid w:val="004C0193"/>
    <w:rsid w:val="004C08E3"/>
    <w:rsid w:val="004C48CA"/>
    <w:rsid w:val="004C530C"/>
    <w:rsid w:val="004C669E"/>
    <w:rsid w:val="004D1159"/>
    <w:rsid w:val="004D1658"/>
    <w:rsid w:val="004D2381"/>
    <w:rsid w:val="004D6BA7"/>
    <w:rsid w:val="004E13D4"/>
    <w:rsid w:val="004E1C3F"/>
    <w:rsid w:val="004E3B1A"/>
    <w:rsid w:val="004E7634"/>
    <w:rsid w:val="004E7DC7"/>
    <w:rsid w:val="004F400D"/>
    <w:rsid w:val="004F75F1"/>
    <w:rsid w:val="00501714"/>
    <w:rsid w:val="005049C4"/>
    <w:rsid w:val="00505C09"/>
    <w:rsid w:val="00510306"/>
    <w:rsid w:val="00511D0E"/>
    <w:rsid w:val="00515021"/>
    <w:rsid w:val="00515BCC"/>
    <w:rsid w:val="00515E7F"/>
    <w:rsid w:val="00517AE1"/>
    <w:rsid w:val="00517CCA"/>
    <w:rsid w:val="00520022"/>
    <w:rsid w:val="00521451"/>
    <w:rsid w:val="005254FA"/>
    <w:rsid w:val="00527054"/>
    <w:rsid w:val="005302FA"/>
    <w:rsid w:val="0053508B"/>
    <w:rsid w:val="00535AAD"/>
    <w:rsid w:val="0054254A"/>
    <w:rsid w:val="00542765"/>
    <w:rsid w:val="00542CA4"/>
    <w:rsid w:val="00543FD6"/>
    <w:rsid w:val="00544397"/>
    <w:rsid w:val="00544A95"/>
    <w:rsid w:val="00544CA7"/>
    <w:rsid w:val="00544DDF"/>
    <w:rsid w:val="00544E51"/>
    <w:rsid w:val="005476B0"/>
    <w:rsid w:val="00547A8E"/>
    <w:rsid w:val="00552212"/>
    <w:rsid w:val="00552BDA"/>
    <w:rsid w:val="00553AE9"/>
    <w:rsid w:val="00553F44"/>
    <w:rsid w:val="00556DDA"/>
    <w:rsid w:val="00557632"/>
    <w:rsid w:val="00560431"/>
    <w:rsid w:val="0056292F"/>
    <w:rsid w:val="00562BBB"/>
    <w:rsid w:val="005651ED"/>
    <w:rsid w:val="00565B5E"/>
    <w:rsid w:val="00565DA8"/>
    <w:rsid w:val="00565EEC"/>
    <w:rsid w:val="00571DFB"/>
    <w:rsid w:val="00575682"/>
    <w:rsid w:val="00575F8F"/>
    <w:rsid w:val="00580F7A"/>
    <w:rsid w:val="00585629"/>
    <w:rsid w:val="005900B3"/>
    <w:rsid w:val="00590AB5"/>
    <w:rsid w:val="0059685F"/>
    <w:rsid w:val="005A1BE3"/>
    <w:rsid w:val="005A27DE"/>
    <w:rsid w:val="005A2E1E"/>
    <w:rsid w:val="005A374E"/>
    <w:rsid w:val="005A5C3E"/>
    <w:rsid w:val="005B0E28"/>
    <w:rsid w:val="005B32D2"/>
    <w:rsid w:val="005B6609"/>
    <w:rsid w:val="005C0236"/>
    <w:rsid w:val="005C0CAD"/>
    <w:rsid w:val="005C0DDD"/>
    <w:rsid w:val="005C18DA"/>
    <w:rsid w:val="005C1F3F"/>
    <w:rsid w:val="005C618B"/>
    <w:rsid w:val="005D3BF0"/>
    <w:rsid w:val="005D4489"/>
    <w:rsid w:val="005D6EAB"/>
    <w:rsid w:val="005D7CAE"/>
    <w:rsid w:val="005E3C6E"/>
    <w:rsid w:val="005E70C3"/>
    <w:rsid w:val="005F1EA6"/>
    <w:rsid w:val="005F2A4B"/>
    <w:rsid w:val="005F53FE"/>
    <w:rsid w:val="0060128C"/>
    <w:rsid w:val="00602F7C"/>
    <w:rsid w:val="00605D6A"/>
    <w:rsid w:val="00606EC2"/>
    <w:rsid w:val="0060787F"/>
    <w:rsid w:val="00607903"/>
    <w:rsid w:val="006119ED"/>
    <w:rsid w:val="00621FFD"/>
    <w:rsid w:val="006258A9"/>
    <w:rsid w:val="006261DE"/>
    <w:rsid w:val="00630B49"/>
    <w:rsid w:val="006314EE"/>
    <w:rsid w:val="00633E45"/>
    <w:rsid w:val="00636557"/>
    <w:rsid w:val="00641CE3"/>
    <w:rsid w:val="00641D20"/>
    <w:rsid w:val="006434FD"/>
    <w:rsid w:val="00644A14"/>
    <w:rsid w:val="00645DBB"/>
    <w:rsid w:val="00646768"/>
    <w:rsid w:val="006544C0"/>
    <w:rsid w:val="00655EDC"/>
    <w:rsid w:val="00656DA0"/>
    <w:rsid w:val="006577C8"/>
    <w:rsid w:val="00662495"/>
    <w:rsid w:val="00662D31"/>
    <w:rsid w:val="00662E76"/>
    <w:rsid w:val="00663992"/>
    <w:rsid w:val="006662FC"/>
    <w:rsid w:val="00670D80"/>
    <w:rsid w:val="00673497"/>
    <w:rsid w:val="006776F0"/>
    <w:rsid w:val="00682033"/>
    <w:rsid w:val="00685D1E"/>
    <w:rsid w:val="0068781A"/>
    <w:rsid w:val="006906E0"/>
    <w:rsid w:val="00693298"/>
    <w:rsid w:val="00693804"/>
    <w:rsid w:val="006A0693"/>
    <w:rsid w:val="006A28A0"/>
    <w:rsid w:val="006A3730"/>
    <w:rsid w:val="006B28D9"/>
    <w:rsid w:val="006B3544"/>
    <w:rsid w:val="006B4412"/>
    <w:rsid w:val="006B50F1"/>
    <w:rsid w:val="006B5992"/>
    <w:rsid w:val="006B59AB"/>
    <w:rsid w:val="006C0D13"/>
    <w:rsid w:val="006C11E9"/>
    <w:rsid w:val="006C1630"/>
    <w:rsid w:val="006C1A2B"/>
    <w:rsid w:val="006C207A"/>
    <w:rsid w:val="006C3B9D"/>
    <w:rsid w:val="006C69B6"/>
    <w:rsid w:val="006C7352"/>
    <w:rsid w:val="006D1BCB"/>
    <w:rsid w:val="006D2C50"/>
    <w:rsid w:val="006D41DF"/>
    <w:rsid w:val="006D502F"/>
    <w:rsid w:val="006D5A40"/>
    <w:rsid w:val="006E0336"/>
    <w:rsid w:val="006E204D"/>
    <w:rsid w:val="006E3A7C"/>
    <w:rsid w:val="006E3FF3"/>
    <w:rsid w:val="006E4562"/>
    <w:rsid w:val="006F1002"/>
    <w:rsid w:val="006F19E5"/>
    <w:rsid w:val="006F348D"/>
    <w:rsid w:val="006F3868"/>
    <w:rsid w:val="006F39DF"/>
    <w:rsid w:val="006F4714"/>
    <w:rsid w:val="006F613C"/>
    <w:rsid w:val="006F7043"/>
    <w:rsid w:val="00713CF0"/>
    <w:rsid w:val="00715350"/>
    <w:rsid w:val="00717F15"/>
    <w:rsid w:val="007200F6"/>
    <w:rsid w:val="0072218B"/>
    <w:rsid w:val="00723CA1"/>
    <w:rsid w:val="00730701"/>
    <w:rsid w:val="007310CF"/>
    <w:rsid w:val="00731412"/>
    <w:rsid w:val="0073294E"/>
    <w:rsid w:val="00733D28"/>
    <w:rsid w:val="0074146B"/>
    <w:rsid w:val="007422F4"/>
    <w:rsid w:val="007440D9"/>
    <w:rsid w:val="007461D4"/>
    <w:rsid w:val="00747508"/>
    <w:rsid w:val="007502DD"/>
    <w:rsid w:val="00750DAA"/>
    <w:rsid w:val="007521EB"/>
    <w:rsid w:val="007525C0"/>
    <w:rsid w:val="00752BDC"/>
    <w:rsid w:val="00753D13"/>
    <w:rsid w:val="0075494C"/>
    <w:rsid w:val="007577E0"/>
    <w:rsid w:val="007671AD"/>
    <w:rsid w:val="00772B37"/>
    <w:rsid w:val="00775F0B"/>
    <w:rsid w:val="00777536"/>
    <w:rsid w:val="007816BF"/>
    <w:rsid w:val="00784954"/>
    <w:rsid w:val="00785DC0"/>
    <w:rsid w:val="00790CBA"/>
    <w:rsid w:val="007941F1"/>
    <w:rsid w:val="007948FA"/>
    <w:rsid w:val="00794C83"/>
    <w:rsid w:val="007964E6"/>
    <w:rsid w:val="00796C26"/>
    <w:rsid w:val="007A10FF"/>
    <w:rsid w:val="007A32B6"/>
    <w:rsid w:val="007A594F"/>
    <w:rsid w:val="007B0DBA"/>
    <w:rsid w:val="007B4903"/>
    <w:rsid w:val="007B6129"/>
    <w:rsid w:val="007B70E7"/>
    <w:rsid w:val="007C1164"/>
    <w:rsid w:val="007C2ADB"/>
    <w:rsid w:val="007C3782"/>
    <w:rsid w:val="007D2EF8"/>
    <w:rsid w:val="007D4B04"/>
    <w:rsid w:val="007E19DC"/>
    <w:rsid w:val="007E215D"/>
    <w:rsid w:val="007E5915"/>
    <w:rsid w:val="007E5FCB"/>
    <w:rsid w:val="007E60DF"/>
    <w:rsid w:val="007E6766"/>
    <w:rsid w:val="007F15F0"/>
    <w:rsid w:val="007F2943"/>
    <w:rsid w:val="007F2E0D"/>
    <w:rsid w:val="007F36CE"/>
    <w:rsid w:val="007F4179"/>
    <w:rsid w:val="007F50B9"/>
    <w:rsid w:val="007F6D5C"/>
    <w:rsid w:val="00800730"/>
    <w:rsid w:val="00801A39"/>
    <w:rsid w:val="00806141"/>
    <w:rsid w:val="00806D20"/>
    <w:rsid w:val="008076D8"/>
    <w:rsid w:val="00807720"/>
    <w:rsid w:val="008079D4"/>
    <w:rsid w:val="0081079B"/>
    <w:rsid w:val="00812480"/>
    <w:rsid w:val="008143C5"/>
    <w:rsid w:val="008143F0"/>
    <w:rsid w:val="00815B94"/>
    <w:rsid w:val="00821075"/>
    <w:rsid w:val="008217BE"/>
    <w:rsid w:val="00823B8A"/>
    <w:rsid w:val="00831F0B"/>
    <w:rsid w:val="00832ED5"/>
    <w:rsid w:val="008351C1"/>
    <w:rsid w:val="008456EB"/>
    <w:rsid w:val="00845F7D"/>
    <w:rsid w:val="008501CB"/>
    <w:rsid w:val="0085290B"/>
    <w:rsid w:val="00853C5D"/>
    <w:rsid w:val="00853D63"/>
    <w:rsid w:val="008619CB"/>
    <w:rsid w:val="00863EFB"/>
    <w:rsid w:val="00866D50"/>
    <w:rsid w:val="0087219E"/>
    <w:rsid w:val="008756E6"/>
    <w:rsid w:val="0087746E"/>
    <w:rsid w:val="008806A7"/>
    <w:rsid w:val="00883DD4"/>
    <w:rsid w:val="0088668D"/>
    <w:rsid w:val="00886EAD"/>
    <w:rsid w:val="00892AE3"/>
    <w:rsid w:val="00895937"/>
    <w:rsid w:val="0089713E"/>
    <w:rsid w:val="00897D08"/>
    <w:rsid w:val="008A4AA1"/>
    <w:rsid w:val="008A4D90"/>
    <w:rsid w:val="008A7522"/>
    <w:rsid w:val="008B0DA2"/>
    <w:rsid w:val="008B1344"/>
    <w:rsid w:val="008B354E"/>
    <w:rsid w:val="008B7023"/>
    <w:rsid w:val="008B7524"/>
    <w:rsid w:val="008C5CC8"/>
    <w:rsid w:val="008C6B06"/>
    <w:rsid w:val="008C7E6A"/>
    <w:rsid w:val="008D0E2F"/>
    <w:rsid w:val="008D1473"/>
    <w:rsid w:val="008D487B"/>
    <w:rsid w:val="008D584F"/>
    <w:rsid w:val="008E1035"/>
    <w:rsid w:val="008E1F05"/>
    <w:rsid w:val="008E40B3"/>
    <w:rsid w:val="008E55A7"/>
    <w:rsid w:val="008E5721"/>
    <w:rsid w:val="008E5D62"/>
    <w:rsid w:val="008E6488"/>
    <w:rsid w:val="008E7F78"/>
    <w:rsid w:val="008F02D6"/>
    <w:rsid w:val="008F560E"/>
    <w:rsid w:val="008F6074"/>
    <w:rsid w:val="008F76C4"/>
    <w:rsid w:val="0090028C"/>
    <w:rsid w:val="00903665"/>
    <w:rsid w:val="009040B7"/>
    <w:rsid w:val="0090591D"/>
    <w:rsid w:val="0091758B"/>
    <w:rsid w:val="009230D0"/>
    <w:rsid w:val="0092441E"/>
    <w:rsid w:val="0092575F"/>
    <w:rsid w:val="009273C3"/>
    <w:rsid w:val="00930E15"/>
    <w:rsid w:val="00932970"/>
    <w:rsid w:val="00933A2B"/>
    <w:rsid w:val="0093450D"/>
    <w:rsid w:val="009436F1"/>
    <w:rsid w:val="00944D65"/>
    <w:rsid w:val="00945C78"/>
    <w:rsid w:val="00946DF8"/>
    <w:rsid w:val="00947D8F"/>
    <w:rsid w:val="00951D23"/>
    <w:rsid w:val="00956505"/>
    <w:rsid w:val="00960270"/>
    <w:rsid w:val="009637E4"/>
    <w:rsid w:val="00964FA2"/>
    <w:rsid w:val="00966DEC"/>
    <w:rsid w:val="009738F8"/>
    <w:rsid w:val="00973A47"/>
    <w:rsid w:val="0097723D"/>
    <w:rsid w:val="0098739A"/>
    <w:rsid w:val="00992013"/>
    <w:rsid w:val="0099362B"/>
    <w:rsid w:val="00994B3D"/>
    <w:rsid w:val="009A0865"/>
    <w:rsid w:val="009A2AC8"/>
    <w:rsid w:val="009A32DC"/>
    <w:rsid w:val="009A63F7"/>
    <w:rsid w:val="009B2758"/>
    <w:rsid w:val="009B346B"/>
    <w:rsid w:val="009B3916"/>
    <w:rsid w:val="009B56F8"/>
    <w:rsid w:val="009B614F"/>
    <w:rsid w:val="009B78F5"/>
    <w:rsid w:val="009C1937"/>
    <w:rsid w:val="009C2580"/>
    <w:rsid w:val="009C368C"/>
    <w:rsid w:val="009C3B69"/>
    <w:rsid w:val="009C42B3"/>
    <w:rsid w:val="009C4B2A"/>
    <w:rsid w:val="009C6032"/>
    <w:rsid w:val="009D1A05"/>
    <w:rsid w:val="009D54B3"/>
    <w:rsid w:val="009E1580"/>
    <w:rsid w:val="009E1ED3"/>
    <w:rsid w:val="009E53C2"/>
    <w:rsid w:val="009E69E2"/>
    <w:rsid w:val="009E7C36"/>
    <w:rsid w:val="009F58F8"/>
    <w:rsid w:val="009F6F80"/>
    <w:rsid w:val="009F7579"/>
    <w:rsid w:val="009F7ECB"/>
    <w:rsid w:val="009F7F86"/>
    <w:rsid w:val="00A00E8D"/>
    <w:rsid w:val="00A01689"/>
    <w:rsid w:val="00A01D28"/>
    <w:rsid w:val="00A02D2F"/>
    <w:rsid w:val="00A0343D"/>
    <w:rsid w:val="00A03825"/>
    <w:rsid w:val="00A06883"/>
    <w:rsid w:val="00A07418"/>
    <w:rsid w:val="00A07A1D"/>
    <w:rsid w:val="00A10884"/>
    <w:rsid w:val="00A13406"/>
    <w:rsid w:val="00A14933"/>
    <w:rsid w:val="00A2088D"/>
    <w:rsid w:val="00A27ED7"/>
    <w:rsid w:val="00A32B1B"/>
    <w:rsid w:val="00A340B4"/>
    <w:rsid w:val="00A36390"/>
    <w:rsid w:val="00A41234"/>
    <w:rsid w:val="00A42B37"/>
    <w:rsid w:val="00A43359"/>
    <w:rsid w:val="00A43A25"/>
    <w:rsid w:val="00A43D6C"/>
    <w:rsid w:val="00A477D7"/>
    <w:rsid w:val="00A506A9"/>
    <w:rsid w:val="00A56514"/>
    <w:rsid w:val="00A57F12"/>
    <w:rsid w:val="00A60417"/>
    <w:rsid w:val="00A60897"/>
    <w:rsid w:val="00A63A91"/>
    <w:rsid w:val="00A657CD"/>
    <w:rsid w:val="00A66A19"/>
    <w:rsid w:val="00A67274"/>
    <w:rsid w:val="00A75BAF"/>
    <w:rsid w:val="00A76C7B"/>
    <w:rsid w:val="00A8027F"/>
    <w:rsid w:val="00A83D5C"/>
    <w:rsid w:val="00A85783"/>
    <w:rsid w:val="00A87440"/>
    <w:rsid w:val="00A87F18"/>
    <w:rsid w:val="00A92045"/>
    <w:rsid w:val="00A92E36"/>
    <w:rsid w:val="00A9438E"/>
    <w:rsid w:val="00A97592"/>
    <w:rsid w:val="00AA011A"/>
    <w:rsid w:val="00AA03A4"/>
    <w:rsid w:val="00AA1E13"/>
    <w:rsid w:val="00AA28C3"/>
    <w:rsid w:val="00AA35E4"/>
    <w:rsid w:val="00AA5747"/>
    <w:rsid w:val="00AA5845"/>
    <w:rsid w:val="00AA68C8"/>
    <w:rsid w:val="00AB1FDE"/>
    <w:rsid w:val="00AB2F2B"/>
    <w:rsid w:val="00AB303A"/>
    <w:rsid w:val="00AB31FE"/>
    <w:rsid w:val="00AB3AC8"/>
    <w:rsid w:val="00AB4385"/>
    <w:rsid w:val="00AB6781"/>
    <w:rsid w:val="00AC1AD8"/>
    <w:rsid w:val="00AC42F5"/>
    <w:rsid w:val="00AC6226"/>
    <w:rsid w:val="00AC7D27"/>
    <w:rsid w:val="00AD14FE"/>
    <w:rsid w:val="00AD5D44"/>
    <w:rsid w:val="00AE1648"/>
    <w:rsid w:val="00AE1C65"/>
    <w:rsid w:val="00AE4101"/>
    <w:rsid w:val="00AE7BF6"/>
    <w:rsid w:val="00AF05C6"/>
    <w:rsid w:val="00AF069A"/>
    <w:rsid w:val="00AF0861"/>
    <w:rsid w:val="00AF12C6"/>
    <w:rsid w:val="00AF27D9"/>
    <w:rsid w:val="00AF4028"/>
    <w:rsid w:val="00AF58E9"/>
    <w:rsid w:val="00AF761C"/>
    <w:rsid w:val="00AF77B5"/>
    <w:rsid w:val="00B043F1"/>
    <w:rsid w:val="00B055D2"/>
    <w:rsid w:val="00B06641"/>
    <w:rsid w:val="00B072BC"/>
    <w:rsid w:val="00B078F6"/>
    <w:rsid w:val="00B116A2"/>
    <w:rsid w:val="00B13FB7"/>
    <w:rsid w:val="00B14291"/>
    <w:rsid w:val="00B408D1"/>
    <w:rsid w:val="00B427A7"/>
    <w:rsid w:val="00B4474F"/>
    <w:rsid w:val="00B44982"/>
    <w:rsid w:val="00B5128B"/>
    <w:rsid w:val="00B51609"/>
    <w:rsid w:val="00B51C70"/>
    <w:rsid w:val="00B5367D"/>
    <w:rsid w:val="00B67833"/>
    <w:rsid w:val="00B719B2"/>
    <w:rsid w:val="00B7587F"/>
    <w:rsid w:val="00B81C45"/>
    <w:rsid w:val="00B82CFC"/>
    <w:rsid w:val="00B848EA"/>
    <w:rsid w:val="00B854F2"/>
    <w:rsid w:val="00B871D4"/>
    <w:rsid w:val="00B87EE0"/>
    <w:rsid w:val="00B90185"/>
    <w:rsid w:val="00B93727"/>
    <w:rsid w:val="00B93E3B"/>
    <w:rsid w:val="00B95E6D"/>
    <w:rsid w:val="00B97AA6"/>
    <w:rsid w:val="00BA6FF8"/>
    <w:rsid w:val="00BB37A5"/>
    <w:rsid w:val="00BB4413"/>
    <w:rsid w:val="00BB4672"/>
    <w:rsid w:val="00BB7EB1"/>
    <w:rsid w:val="00BC13D0"/>
    <w:rsid w:val="00BC4B7D"/>
    <w:rsid w:val="00BC597C"/>
    <w:rsid w:val="00BD1CC3"/>
    <w:rsid w:val="00BD337E"/>
    <w:rsid w:val="00BD408B"/>
    <w:rsid w:val="00BD6431"/>
    <w:rsid w:val="00BD707B"/>
    <w:rsid w:val="00BD7624"/>
    <w:rsid w:val="00BE14F9"/>
    <w:rsid w:val="00BE2437"/>
    <w:rsid w:val="00BE2CE8"/>
    <w:rsid w:val="00BE304A"/>
    <w:rsid w:val="00BE3441"/>
    <w:rsid w:val="00BE493F"/>
    <w:rsid w:val="00C005FC"/>
    <w:rsid w:val="00C03D49"/>
    <w:rsid w:val="00C03EF9"/>
    <w:rsid w:val="00C04036"/>
    <w:rsid w:val="00C12F3E"/>
    <w:rsid w:val="00C1623B"/>
    <w:rsid w:val="00C16B85"/>
    <w:rsid w:val="00C21CC6"/>
    <w:rsid w:val="00C3024A"/>
    <w:rsid w:val="00C30981"/>
    <w:rsid w:val="00C36913"/>
    <w:rsid w:val="00C37D2B"/>
    <w:rsid w:val="00C408B6"/>
    <w:rsid w:val="00C412AB"/>
    <w:rsid w:val="00C41C61"/>
    <w:rsid w:val="00C44212"/>
    <w:rsid w:val="00C45A73"/>
    <w:rsid w:val="00C5616C"/>
    <w:rsid w:val="00C602F8"/>
    <w:rsid w:val="00C61205"/>
    <w:rsid w:val="00C612D5"/>
    <w:rsid w:val="00C64E23"/>
    <w:rsid w:val="00C66D5C"/>
    <w:rsid w:val="00C67745"/>
    <w:rsid w:val="00C70EB2"/>
    <w:rsid w:val="00C753D4"/>
    <w:rsid w:val="00C81280"/>
    <w:rsid w:val="00C8208B"/>
    <w:rsid w:val="00C8512D"/>
    <w:rsid w:val="00C85477"/>
    <w:rsid w:val="00C86109"/>
    <w:rsid w:val="00C87849"/>
    <w:rsid w:val="00C87897"/>
    <w:rsid w:val="00C87CE9"/>
    <w:rsid w:val="00C909CD"/>
    <w:rsid w:val="00C923FA"/>
    <w:rsid w:val="00C94405"/>
    <w:rsid w:val="00CA310A"/>
    <w:rsid w:val="00CA3132"/>
    <w:rsid w:val="00CA61B0"/>
    <w:rsid w:val="00CA67D6"/>
    <w:rsid w:val="00CA6B59"/>
    <w:rsid w:val="00CA6E1F"/>
    <w:rsid w:val="00CB0596"/>
    <w:rsid w:val="00CB21E6"/>
    <w:rsid w:val="00CB3D20"/>
    <w:rsid w:val="00CC11C8"/>
    <w:rsid w:val="00CC26A9"/>
    <w:rsid w:val="00CC3F6B"/>
    <w:rsid w:val="00CC762A"/>
    <w:rsid w:val="00CD0D8F"/>
    <w:rsid w:val="00CD285B"/>
    <w:rsid w:val="00CD304B"/>
    <w:rsid w:val="00CD52AD"/>
    <w:rsid w:val="00CD65EB"/>
    <w:rsid w:val="00CE1B95"/>
    <w:rsid w:val="00CE1EC8"/>
    <w:rsid w:val="00CE28DD"/>
    <w:rsid w:val="00CE3A45"/>
    <w:rsid w:val="00CE58F6"/>
    <w:rsid w:val="00CE775D"/>
    <w:rsid w:val="00CF7626"/>
    <w:rsid w:val="00D00C14"/>
    <w:rsid w:val="00D10AE7"/>
    <w:rsid w:val="00D1292D"/>
    <w:rsid w:val="00D13303"/>
    <w:rsid w:val="00D13560"/>
    <w:rsid w:val="00D13668"/>
    <w:rsid w:val="00D14D72"/>
    <w:rsid w:val="00D15F4D"/>
    <w:rsid w:val="00D17FB9"/>
    <w:rsid w:val="00D21F0E"/>
    <w:rsid w:val="00D258BF"/>
    <w:rsid w:val="00D267EE"/>
    <w:rsid w:val="00D27077"/>
    <w:rsid w:val="00D270DC"/>
    <w:rsid w:val="00D27537"/>
    <w:rsid w:val="00D27CA5"/>
    <w:rsid w:val="00D3125A"/>
    <w:rsid w:val="00D34927"/>
    <w:rsid w:val="00D36B33"/>
    <w:rsid w:val="00D37683"/>
    <w:rsid w:val="00D37AD2"/>
    <w:rsid w:val="00D41B97"/>
    <w:rsid w:val="00D41F06"/>
    <w:rsid w:val="00D42EFD"/>
    <w:rsid w:val="00D46908"/>
    <w:rsid w:val="00D47B44"/>
    <w:rsid w:val="00D51C78"/>
    <w:rsid w:val="00D52D17"/>
    <w:rsid w:val="00D535C8"/>
    <w:rsid w:val="00D54437"/>
    <w:rsid w:val="00D56162"/>
    <w:rsid w:val="00D634F0"/>
    <w:rsid w:val="00D63AA9"/>
    <w:rsid w:val="00D63EB0"/>
    <w:rsid w:val="00D7104F"/>
    <w:rsid w:val="00D71351"/>
    <w:rsid w:val="00D71695"/>
    <w:rsid w:val="00D76B52"/>
    <w:rsid w:val="00D76B88"/>
    <w:rsid w:val="00D8265C"/>
    <w:rsid w:val="00D828CF"/>
    <w:rsid w:val="00D87CBB"/>
    <w:rsid w:val="00D91144"/>
    <w:rsid w:val="00D9183E"/>
    <w:rsid w:val="00D928C8"/>
    <w:rsid w:val="00D94A79"/>
    <w:rsid w:val="00D95385"/>
    <w:rsid w:val="00D9679D"/>
    <w:rsid w:val="00DA24CC"/>
    <w:rsid w:val="00DA2587"/>
    <w:rsid w:val="00DA2984"/>
    <w:rsid w:val="00DA3356"/>
    <w:rsid w:val="00DA623E"/>
    <w:rsid w:val="00DB08F1"/>
    <w:rsid w:val="00DB1A91"/>
    <w:rsid w:val="00DB27FF"/>
    <w:rsid w:val="00DB2E10"/>
    <w:rsid w:val="00DB70FF"/>
    <w:rsid w:val="00DC2752"/>
    <w:rsid w:val="00DD14C3"/>
    <w:rsid w:val="00DD223A"/>
    <w:rsid w:val="00DD3AD4"/>
    <w:rsid w:val="00DD4191"/>
    <w:rsid w:val="00DD6BCB"/>
    <w:rsid w:val="00DE2A50"/>
    <w:rsid w:val="00DE37AB"/>
    <w:rsid w:val="00DE5935"/>
    <w:rsid w:val="00DF14D5"/>
    <w:rsid w:val="00DF1546"/>
    <w:rsid w:val="00DF1704"/>
    <w:rsid w:val="00DF369F"/>
    <w:rsid w:val="00DF414C"/>
    <w:rsid w:val="00DF44E6"/>
    <w:rsid w:val="00DF4922"/>
    <w:rsid w:val="00DF632C"/>
    <w:rsid w:val="00DF6A97"/>
    <w:rsid w:val="00E00326"/>
    <w:rsid w:val="00E00F02"/>
    <w:rsid w:val="00E02702"/>
    <w:rsid w:val="00E05A2E"/>
    <w:rsid w:val="00E200DB"/>
    <w:rsid w:val="00E21F3B"/>
    <w:rsid w:val="00E22EC3"/>
    <w:rsid w:val="00E234B9"/>
    <w:rsid w:val="00E234D7"/>
    <w:rsid w:val="00E25AC5"/>
    <w:rsid w:val="00E2777A"/>
    <w:rsid w:val="00E3002F"/>
    <w:rsid w:val="00E32738"/>
    <w:rsid w:val="00E32C89"/>
    <w:rsid w:val="00E33566"/>
    <w:rsid w:val="00E33F59"/>
    <w:rsid w:val="00E41862"/>
    <w:rsid w:val="00E418B3"/>
    <w:rsid w:val="00E50C59"/>
    <w:rsid w:val="00E52883"/>
    <w:rsid w:val="00E56D1E"/>
    <w:rsid w:val="00E61555"/>
    <w:rsid w:val="00E62906"/>
    <w:rsid w:val="00E63A9F"/>
    <w:rsid w:val="00E63AC2"/>
    <w:rsid w:val="00E6447D"/>
    <w:rsid w:val="00E65908"/>
    <w:rsid w:val="00E70F13"/>
    <w:rsid w:val="00E73CA1"/>
    <w:rsid w:val="00E7620D"/>
    <w:rsid w:val="00E766B4"/>
    <w:rsid w:val="00E77E16"/>
    <w:rsid w:val="00E80AE8"/>
    <w:rsid w:val="00E81872"/>
    <w:rsid w:val="00E82F73"/>
    <w:rsid w:val="00E8776F"/>
    <w:rsid w:val="00E90D9B"/>
    <w:rsid w:val="00E9437D"/>
    <w:rsid w:val="00E95480"/>
    <w:rsid w:val="00EA0B08"/>
    <w:rsid w:val="00EA641C"/>
    <w:rsid w:val="00EA658D"/>
    <w:rsid w:val="00EA6D76"/>
    <w:rsid w:val="00EA7620"/>
    <w:rsid w:val="00EB05DA"/>
    <w:rsid w:val="00EB6C6B"/>
    <w:rsid w:val="00EB7BCD"/>
    <w:rsid w:val="00EC129A"/>
    <w:rsid w:val="00EC1C3D"/>
    <w:rsid w:val="00EC2D0E"/>
    <w:rsid w:val="00EC5A2C"/>
    <w:rsid w:val="00ED155B"/>
    <w:rsid w:val="00ED2736"/>
    <w:rsid w:val="00ED38C7"/>
    <w:rsid w:val="00ED47AE"/>
    <w:rsid w:val="00ED529C"/>
    <w:rsid w:val="00ED5924"/>
    <w:rsid w:val="00EE235B"/>
    <w:rsid w:val="00EE36F6"/>
    <w:rsid w:val="00EE53C7"/>
    <w:rsid w:val="00EE5817"/>
    <w:rsid w:val="00EE71B0"/>
    <w:rsid w:val="00EF1F78"/>
    <w:rsid w:val="00EF225A"/>
    <w:rsid w:val="00F015A3"/>
    <w:rsid w:val="00F029CF"/>
    <w:rsid w:val="00F03814"/>
    <w:rsid w:val="00F05656"/>
    <w:rsid w:val="00F12D7E"/>
    <w:rsid w:val="00F13105"/>
    <w:rsid w:val="00F15261"/>
    <w:rsid w:val="00F15B2D"/>
    <w:rsid w:val="00F177E3"/>
    <w:rsid w:val="00F26D8E"/>
    <w:rsid w:val="00F30F84"/>
    <w:rsid w:val="00F31AD7"/>
    <w:rsid w:val="00F37F82"/>
    <w:rsid w:val="00F4176E"/>
    <w:rsid w:val="00F41D07"/>
    <w:rsid w:val="00F51057"/>
    <w:rsid w:val="00F53AD9"/>
    <w:rsid w:val="00F545D7"/>
    <w:rsid w:val="00F57004"/>
    <w:rsid w:val="00F605B9"/>
    <w:rsid w:val="00F626A3"/>
    <w:rsid w:val="00F62E3E"/>
    <w:rsid w:val="00F63B0C"/>
    <w:rsid w:val="00F65542"/>
    <w:rsid w:val="00F65863"/>
    <w:rsid w:val="00F66995"/>
    <w:rsid w:val="00F66A22"/>
    <w:rsid w:val="00F67747"/>
    <w:rsid w:val="00F7045E"/>
    <w:rsid w:val="00F71860"/>
    <w:rsid w:val="00F7422A"/>
    <w:rsid w:val="00F74DEE"/>
    <w:rsid w:val="00F7705D"/>
    <w:rsid w:val="00F77E27"/>
    <w:rsid w:val="00F83A06"/>
    <w:rsid w:val="00F83BF6"/>
    <w:rsid w:val="00F84A0A"/>
    <w:rsid w:val="00F85003"/>
    <w:rsid w:val="00F852F3"/>
    <w:rsid w:val="00F87AE5"/>
    <w:rsid w:val="00F90C1F"/>
    <w:rsid w:val="00FA1BBF"/>
    <w:rsid w:val="00FA3579"/>
    <w:rsid w:val="00FA3815"/>
    <w:rsid w:val="00FB0BDC"/>
    <w:rsid w:val="00FB1C5A"/>
    <w:rsid w:val="00FB43D2"/>
    <w:rsid w:val="00FB5838"/>
    <w:rsid w:val="00FB60FD"/>
    <w:rsid w:val="00FC592A"/>
    <w:rsid w:val="00FC68D8"/>
    <w:rsid w:val="00FC6B59"/>
    <w:rsid w:val="00FD335D"/>
    <w:rsid w:val="00FD54ED"/>
    <w:rsid w:val="00FD6181"/>
    <w:rsid w:val="00FD664C"/>
    <w:rsid w:val="00FD6C54"/>
    <w:rsid w:val="00FE4C72"/>
    <w:rsid w:val="00FF0482"/>
    <w:rsid w:val="00FF2C34"/>
    <w:rsid w:val="00FF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109"/>
    <w:pPr>
      <w:suppressAutoHyphens/>
      <w:spacing w:line="100" w:lineRule="atLeast"/>
    </w:pPr>
    <w:rPr>
      <w:rFonts w:ascii="Liberation Serif" w:eastAsia="Arial Unicode MS" w:hAnsi="Liberation Serif" w:cs="Nimbus Sans L"/>
      <w:color w:val="000000"/>
      <w:kern w:val="1"/>
      <w:sz w:val="24"/>
      <w:szCs w:val="24"/>
      <w:lang w:eastAsia="hi-IN" w:bidi="hi-IN"/>
    </w:rPr>
  </w:style>
  <w:style w:type="paragraph" w:styleId="Heading1">
    <w:name w:val="heading 1"/>
    <w:basedOn w:val="Normal"/>
    <w:next w:val="BodyText"/>
    <w:qFormat/>
    <w:rsid w:val="00C86109"/>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C86109"/>
    <w:pPr>
      <w:keepNext/>
      <w:tabs>
        <w:tab w:val="left" w:pos="0"/>
        <w:tab w:val="num" w:pos="57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86109"/>
    <w:pPr>
      <w:keepNext/>
      <w:tabs>
        <w:tab w:val="left" w:pos="0"/>
        <w:tab w:val="num" w:pos="72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86109"/>
    <w:pPr>
      <w:keepNext/>
      <w:tabs>
        <w:tab w:val="left" w:pos="0"/>
        <w:tab w:val="num" w:pos="864"/>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86109"/>
    <w:pPr>
      <w:tabs>
        <w:tab w:val="left" w:pos="0"/>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86109"/>
    <w:pPr>
      <w:keepNext/>
      <w:tabs>
        <w:tab w:val="left" w:pos="0"/>
        <w:tab w:val="num" w:pos="1152"/>
      </w:tabs>
      <w:ind w:left="1152" w:hanging="1152"/>
      <w:outlineLvl w:val="5"/>
    </w:pPr>
    <w:rPr>
      <w:rFonts w:ascii="Book Antiqua" w:eastAsia="Times New Roman" w:hAnsi="Book Antiqua"/>
      <w:sz w:val="28"/>
    </w:rPr>
  </w:style>
  <w:style w:type="paragraph" w:styleId="Heading7">
    <w:name w:val="heading 7"/>
    <w:basedOn w:val="Normal"/>
    <w:next w:val="BodyText"/>
    <w:qFormat/>
    <w:rsid w:val="00C86109"/>
    <w:pPr>
      <w:keepNext/>
      <w:tabs>
        <w:tab w:val="left" w:pos="0"/>
        <w:tab w:val="num" w:pos="129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86109"/>
    <w:pPr>
      <w:keepNext/>
      <w:tabs>
        <w:tab w:val="left" w:pos="0"/>
        <w:tab w:val="num" w:pos="1440"/>
      </w:tabs>
      <w:ind w:left="1440" w:hanging="1440"/>
      <w:jc w:val="both"/>
      <w:outlineLvl w:val="7"/>
    </w:pPr>
    <w:rPr>
      <w:rFonts w:eastAsia="Times New Roman"/>
      <w:b/>
    </w:rPr>
  </w:style>
  <w:style w:type="paragraph" w:styleId="Heading9">
    <w:name w:val="heading 9"/>
    <w:basedOn w:val="Normal"/>
    <w:next w:val="BodyText"/>
    <w:qFormat/>
    <w:rsid w:val="00C86109"/>
    <w:pPr>
      <w:tabs>
        <w:tab w:val="left" w:pos="0"/>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6109"/>
    <w:rPr>
      <w:rFonts w:ascii="Symbol" w:hAnsi="Symbol" w:cs="Symbol"/>
    </w:rPr>
  </w:style>
  <w:style w:type="character" w:customStyle="1" w:styleId="WW8Num2z1">
    <w:name w:val="WW8Num2z1"/>
    <w:rsid w:val="00C86109"/>
    <w:rPr>
      <w:rFonts w:ascii="Courier New" w:hAnsi="Courier New" w:cs="Courier New"/>
    </w:rPr>
  </w:style>
  <w:style w:type="character" w:customStyle="1" w:styleId="WW8Num2z2">
    <w:name w:val="WW8Num2z2"/>
    <w:rsid w:val="00C86109"/>
    <w:rPr>
      <w:rFonts w:ascii="Wingdings" w:hAnsi="Wingdings" w:cs="Wingdings"/>
    </w:rPr>
  </w:style>
  <w:style w:type="character" w:customStyle="1" w:styleId="WW8Num3z0">
    <w:name w:val="WW8Num3z0"/>
    <w:rsid w:val="00C86109"/>
    <w:rPr>
      <w:b/>
    </w:rPr>
  </w:style>
  <w:style w:type="character" w:customStyle="1" w:styleId="WW8Num3z1">
    <w:name w:val="WW8Num3z1"/>
    <w:rsid w:val="00C86109"/>
    <w:rPr>
      <w:b/>
      <w:i w:val="0"/>
      <w:sz w:val="24"/>
      <w:szCs w:val="24"/>
    </w:rPr>
  </w:style>
  <w:style w:type="character" w:customStyle="1" w:styleId="WW8Num4z0">
    <w:name w:val="WW8Num4z0"/>
    <w:rsid w:val="00C86109"/>
    <w:rPr>
      <w:rFonts w:cs="Arial"/>
      <w:i w:val="0"/>
      <w:sz w:val="24"/>
    </w:rPr>
  </w:style>
  <w:style w:type="character" w:customStyle="1" w:styleId="WW8Num5z0">
    <w:name w:val="WW8Num5z0"/>
    <w:rsid w:val="00C86109"/>
    <w:rPr>
      <w:rFonts w:cs="Arial"/>
      <w:b w:val="0"/>
      <w:i w:val="0"/>
      <w:sz w:val="24"/>
    </w:rPr>
  </w:style>
  <w:style w:type="character" w:customStyle="1" w:styleId="WW8Num6z0">
    <w:name w:val="WW8Num6z0"/>
    <w:rsid w:val="00C86109"/>
    <w:rPr>
      <w:rFonts w:ascii="Symbol" w:hAnsi="Symbol" w:cs="Symbol"/>
    </w:rPr>
  </w:style>
  <w:style w:type="character" w:customStyle="1" w:styleId="WW8Num6z1">
    <w:name w:val="WW8Num6z1"/>
    <w:rsid w:val="00C86109"/>
    <w:rPr>
      <w:rFonts w:ascii="Courier New" w:hAnsi="Courier New" w:cs="Courier New"/>
    </w:rPr>
  </w:style>
  <w:style w:type="character" w:customStyle="1" w:styleId="WW8Num6z2">
    <w:name w:val="WW8Num6z2"/>
    <w:rsid w:val="00C86109"/>
    <w:rPr>
      <w:rFonts w:ascii="Wingdings" w:hAnsi="Wingdings" w:cs="Wingdings"/>
    </w:rPr>
  </w:style>
  <w:style w:type="character" w:customStyle="1" w:styleId="WW8Num7z0">
    <w:name w:val="WW8Num7z0"/>
    <w:rsid w:val="00C86109"/>
    <w:rPr>
      <w:b w:val="0"/>
      <w:i w:val="0"/>
      <w:color w:val="00000A"/>
    </w:rPr>
  </w:style>
  <w:style w:type="character" w:customStyle="1" w:styleId="WW8Num7z1">
    <w:name w:val="WW8Num7z1"/>
    <w:rsid w:val="00C86109"/>
    <w:rPr>
      <w:rFonts w:ascii="Courier New" w:hAnsi="Courier New" w:cs="Courier New"/>
    </w:rPr>
  </w:style>
  <w:style w:type="character" w:customStyle="1" w:styleId="WW8Num7z2">
    <w:name w:val="WW8Num7z2"/>
    <w:rsid w:val="00C86109"/>
    <w:rPr>
      <w:rFonts w:ascii="Wingdings" w:hAnsi="Wingdings" w:cs="Wingdings"/>
    </w:rPr>
  </w:style>
  <w:style w:type="character" w:customStyle="1" w:styleId="WW8Num8z0">
    <w:name w:val="WW8Num8z0"/>
    <w:rsid w:val="00C86109"/>
    <w:rPr>
      <w:rFonts w:ascii="Symbol" w:hAnsi="Symbol" w:cs="Symbol"/>
    </w:rPr>
  </w:style>
  <w:style w:type="character" w:customStyle="1" w:styleId="WW8Num9z0">
    <w:name w:val="WW8Num9z0"/>
    <w:rsid w:val="00C86109"/>
    <w:rPr>
      <w:i w:val="0"/>
    </w:rPr>
  </w:style>
  <w:style w:type="character" w:customStyle="1" w:styleId="WW8Num9z1">
    <w:name w:val="WW8Num9z1"/>
    <w:rsid w:val="00C86109"/>
    <w:rPr>
      <w:rFonts w:ascii="Courier New" w:hAnsi="Courier New" w:cs="Courier New"/>
    </w:rPr>
  </w:style>
  <w:style w:type="character" w:customStyle="1" w:styleId="WW8Num9z2">
    <w:name w:val="WW8Num9z2"/>
    <w:rsid w:val="00C86109"/>
    <w:rPr>
      <w:rFonts w:ascii="Wingdings" w:hAnsi="Wingdings" w:cs="Wingdings"/>
    </w:rPr>
  </w:style>
  <w:style w:type="character" w:customStyle="1" w:styleId="WW8Num8z1">
    <w:name w:val="WW8Num8z1"/>
    <w:rsid w:val="00C86109"/>
    <w:rPr>
      <w:rFonts w:ascii="Courier New" w:hAnsi="Courier New" w:cs="Courier New"/>
    </w:rPr>
  </w:style>
  <w:style w:type="character" w:customStyle="1" w:styleId="WW8Num8z2">
    <w:name w:val="WW8Num8z2"/>
    <w:rsid w:val="00C86109"/>
    <w:rPr>
      <w:rFonts w:ascii="Wingdings" w:hAnsi="Wingdings" w:cs="Wingdings"/>
    </w:rPr>
  </w:style>
  <w:style w:type="character" w:customStyle="1" w:styleId="WW8Num10z0">
    <w:name w:val="WW8Num10z0"/>
    <w:rsid w:val="00C86109"/>
    <w:rPr>
      <w:rFonts w:ascii="Symbol" w:hAnsi="Symbol" w:cs="Symbol"/>
    </w:rPr>
  </w:style>
  <w:style w:type="character" w:customStyle="1" w:styleId="WW8Num10z1">
    <w:name w:val="WW8Num10z1"/>
    <w:rsid w:val="00C86109"/>
    <w:rPr>
      <w:rFonts w:ascii="Courier New" w:hAnsi="Courier New" w:cs="Courier New"/>
    </w:rPr>
  </w:style>
  <w:style w:type="character" w:customStyle="1" w:styleId="WW8Num10z2">
    <w:name w:val="WW8Num10z2"/>
    <w:rsid w:val="00C86109"/>
    <w:rPr>
      <w:rFonts w:ascii="Wingdings" w:hAnsi="Wingdings" w:cs="Wingdings"/>
    </w:rPr>
  </w:style>
  <w:style w:type="character" w:customStyle="1" w:styleId="WW8Num12z0">
    <w:name w:val="WW8Num12z0"/>
    <w:rsid w:val="00C86109"/>
    <w:rPr>
      <w:b/>
    </w:rPr>
  </w:style>
  <w:style w:type="character" w:customStyle="1" w:styleId="WW8Num12z1">
    <w:name w:val="WW8Num12z1"/>
    <w:rsid w:val="00C86109"/>
    <w:rPr>
      <w:b/>
      <w:i w:val="0"/>
      <w:sz w:val="24"/>
      <w:szCs w:val="24"/>
    </w:rPr>
  </w:style>
  <w:style w:type="character" w:customStyle="1" w:styleId="WW8Num13z0">
    <w:name w:val="WW8Num13z0"/>
    <w:rsid w:val="00C86109"/>
    <w:rPr>
      <w:b w:val="0"/>
    </w:rPr>
  </w:style>
  <w:style w:type="character" w:customStyle="1" w:styleId="WW8Num15z0">
    <w:name w:val="WW8Num15z0"/>
    <w:rsid w:val="00C86109"/>
    <w:rPr>
      <w:rFonts w:ascii="Wingdings" w:hAnsi="Wingdings" w:cs="Wingdings"/>
    </w:rPr>
  </w:style>
  <w:style w:type="character" w:customStyle="1" w:styleId="WW8Num15z1">
    <w:name w:val="WW8Num15z1"/>
    <w:rsid w:val="00C86109"/>
    <w:rPr>
      <w:rFonts w:ascii="Courier New" w:hAnsi="Courier New" w:cs="Courier New"/>
    </w:rPr>
  </w:style>
  <w:style w:type="character" w:customStyle="1" w:styleId="WW8Num15z3">
    <w:name w:val="WW8Num15z3"/>
    <w:rsid w:val="00C86109"/>
    <w:rPr>
      <w:rFonts w:ascii="Symbol" w:hAnsi="Symbol" w:cs="Symbol"/>
    </w:rPr>
  </w:style>
  <w:style w:type="character" w:customStyle="1" w:styleId="WW-DefaultParagraphFont">
    <w:name w:val="WW-Default Paragraph Font"/>
    <w:rsid w:val="00C86109"/>
  </w:style>
  <w:style w:type="character" w:customStyle="1" w:styleId="ListParagraphChar">
    <w:name w:val="List Paragraph Char"/>
    <w:rsid w:val="00C86109"/>
  </w:style>
  <w:style w:type="character" w:customStyle="1" w:styleId="CommentReference1">
    <w:name w:val="Comment Reference1"/>
    <w:rsid w:val="00C86109"/>
    <w:rPr>
      <w:sz w:val="16"/>
      <w:szCs w:val="16"/>
    </w:rPr>
  </w:style>
  <w:style w:type="character" w:customStyle="1" w:styleId="CommentTextChar">
    <w:name w:val="Comment Text Char"/>
    <w:rsid w:val="00C86109"/>
    <w:rPr>
      <w:sz w:val="20"/>
      <w:szCs w:val="20"/>
    </w:rPr>
  </w:style>
  <w:style w:type="character" w:customStyle="1" w:styleId="CommentSubjectChar">
    <w:name w:val="Comment Subject Char"/>
    <w:rsid w:val="00C86109"/>
    <w:rPr>
      <w:b/>
      <w:bCs/>
      <w:sz w:val="20"/>
      <w:szCs w:val="20"/>
    </w:rPr>
  </w:style>
  <w:style w:type="character" w:customStyle="1" w:styleId="BalloonTextChar">
    <w:name w:val="Balloon Text Char"/>
    <w:rsid w:val="00C86109"/>
    <w:rPr>
      <w:rFonts w:ascii="Tahoma" w:hAnsi="Tahoma" w:cs="Tahoma"/>
      <w:sz w:val="16"/>
      <w:szCs w:val="16"/>
    </w:rPr>
  </w:style>
  <w:style w:type="character" w:customStyle="1" w:styleId="Heading1Char">
    <w:name w:val="Heading 1 Char"/>
    <w:rsid w:val="00C86109"/>
    <w:rPr>
      <w:rFonts w:ascii="Cambria" w:hAnsi="Cambria" w:cs="font292"/>
      <w:b/>
      <w:bCs/>
      <w:color w:val="365F91"/>
      <w:sz w:val="28"/>
      <w:szCs w:val="28"/>
    </w:rPr>
  </w:style>
  <w:style w:type="character" w:customStyle="1" w:styleId="Heading2Char">
    <w:name w:val="Heading 2 Char"/>
    <w:rsid w:val="00C86109"/>
    <w:rPr>
      <w:rFonts w:ascii="Book Antiqua" w:eastAsia="Times New Roman" w:hAnsi="Book Antiqua" w:cs="Times New Roman"/>
      <w:b/>
      <w:bCs/>
      <w:sz w:val="28"/>
      <w:szCs w:val="24"/>
    </w:rPr>
  </w:style>
  <w:style w:type="character" w:customStyle="1" w:styleId="Heading3Char">
    <w:name w:val="Heading 3 Char"/>
    <w:rsid w:val="00C86109"/>
    <w:rPr>
      <w:rFonts w:ascii="Arial" w:eastAsia="Times New Roman" w:hAnsi="Arial" w:cs="Times New Roman"/>
      <w:b/>
      <w:bCs/>
      <w:sz w:val="26"/>
      <w:szCs w:val="26"/>
    </w:rPr>
  </w:style>
  <w:style w:type="character" w:customStyle="1" w:styleId="Heading4Char">
    <w:name w:val="Heading 4 Char"/>
    <w:rsid w:val="00C86109"/>
    <w:rPr>
      <w:rFonts w:ascii="Book Antiqua" w:eastAsia="Times New Roman" w:hAnsi="Book Antiqua" w:cs="Times New Roman"/>
      <w:b/>
      <w:bCs/>
      <w:sz w:val="28"/>
      <w:szCs w:val="24"/>
      <w:u w:val="single"/>
    </w:rPr>
  </w:style>
  <w:style w:type="character" w:customStyle="1" w:styleId="Heading5Char">
    <w:name w:val="Heading 5 Char"/>
    <w:rsid w:val="00C86109"/>
    <w:rPr>
      <w:rFonts w:ascii="Times New Roman" w:eastAsia="Times New Roman" w:hAnsi="Times New Roman" w:cs="Times New Roman"/>
      <w:b/>
      <w:bCs/>
      <w:i/>
      <w:iCs/>
      <w:sz w:val="26"/>
      <w:szCs w:val="26"/>
      <w:lang w:val="en-US"/>
    </w:rPr>
  </w:style>
  <w:style w:type="character" w:customStyle="1" w:styleId="Heading6Char">
    <w:name w:val="Heading 6 Char"/>
    <w:rsid w:val="00C86109"/>
    <w:rPr>
      <w:rFonts w:ascii="Book Antiqua" w:eastAsia="Times New Roman" w:hAnsi="Book Antiqua" w:cs="Times New Roman"/>
      <w:sz w:val="28"/>
      <w:szCs w:val="24"/>
    </w:rPr>
  </w:style>
  <w:style w:type="character" w:customStyle="1" w:styleId="Heading7Char">
    <w:name w:val="Heading 7 Char"/>
    <w:rsid w:val="00C86109"/>
    <w:rPr>
      <w:rFonts w:ascii="Book Antiqua" w:eastAsia="Times New Roman" w:hAnsi="Book Antiqua" w:cs="Arial"/>
      <w:b/>
      <w:bCs/>
      <w:sz w:val="24"/>
      <w:szCs w:val="24"/>
    </w:rPr>
  </w:style>
  <w:style w:type="character" w:customStyle="1" w:styleId="Heading8Char">
    <w:name w:val="Heading 8 Char"/>
    <w:rsid w:val="00C86109"/>
    <w:rPr>
      <w:rFonts w:ascii="Times New Roman" w:eastAsia="Times New Roman" w:hAnsi="Times New Roman" w:cs="Times New Roman"/>
      <w:b/>
      <w:sz w:val="24"/>
      <w:szCs w:val="24"/>
    </w:rPr>
  </w:style>
  <w:style w:type="character" w:customStyle="1" w:styleId="Heading9Char">
    <w:name w:val="Heading 9 Char"/>
    <w:rsid w:val="00C86109"/>
    <w:rPr>
      <w:rFonts w:ascii="Arial" w:eastAsia="Times New Roman" w:hAnsi="Arial" w:cs="Arial"/>
      <w:lang w:val="en-US"/>
    </w:rPr>
  </w:style>
  <w:style w:type="character" w:customStyle="1" w:styleId="BodyText2Char">
    <w:name w:val="Body Text 2 Char"/>
    <w:rsid w:val="00C86109"/>
    <w:rPr>
      <w:sz w:val="24"/>
      <w:szCs w:val="24"/>
    </w:rPr>
  </w:style>
  <w:style w:type="character" w:customStyle="1" w:styleId="BodyText2Char1">
    <w:name w:val="Body Text 2 Char1"/>
    <w:basedOn w:val="WW-DefaultParagraphFont"/>
    <w:rsid w:val="00C86109"/>
  </w:style>
  <w:style w:type="character" w:customStyle="1" w:styleId="BodyText3Char">
    <w:name w:val="Body Text 3 Char"/>
    <w:rsid w:val="00C86109"/>
    <w:rPr>
      <w:rFonts w:ascii="Times New Roman" w:eastAsia="Times New Roman" w:hAnsi="Times New Roman" w:cs="Times New Roman"/>
      <w:sz w:val="16"/>
      <w:szCs w:val="16"/>
    </w:rPr>
  </w:style>
  <w:style w:type="character" w:customStyle="1" w:styleId="NoSpacingChar">
    <w:name w:val="No Spacing Char"/>
    <w:rsid w:val="00C86109"/>
    <w:rPr>
      <w:rFonts w:cs="font292"/>
      <w:lang w:val="en-US"/>
    </w:rPr>
  </w:style>
  <w:style w:type="character" w:customStyle="1" w:styleId="HeaderChar">
    <w:name w:val="Header Char"/>
    <w:basedOn w:val="WW-DefaultParagraphFont"/>
    <w:rsid w:val="00C86109"/>
  </w:style>
  <w:style w:type="character" w:customStyle="1" w:styleId="FooterChar">
    <w:name w:val="Footer Char"/>
    <w:basedOn w:val="WW-DefaultParagraphFont"/>
    <w:rsid w:val="00C86109"/>
  </w:style>
  <w:style w:type="character" w:customStyle="1" w:styleId="ListLabel1">
    <w:name w:val="ListLabel 1"/>
    <w:rsid w:val="00C86109"/>
    <w:rPr>
      <w:rFonts w:cs="Courier New"/>
    </w:rPr>
  </w:style>
  <w:style w:type="character" w:customStyle="1" w:styleId="ListLabel2">
    <w:name w:val="ListLabel 2"/>
    <w:rsid w:val="00C86109"/>
    <w:rPr>
      <w:b/>
      <w:i w:val="0"/>
      <w:sz w:val="24"/>
      <w:szCs w:val="24"/>
    </w:rPr>
  </w:style>
  <w:style w:type="character" w:customStyle="1" w:styleId="ListLabel3">
    <w:name w:val="ListLabel 3"/>
    <w:rsid w:val="00C86109"/>
    <w:rPr>
      <w:rFonts w:cs="Arial"/>
      <w:i w:val="0"/>
      <w:sz w:val="24"/>
    </w:rPr>
  </w:style>
  <w:style w:type="character" w:customStyle="1" w:styleId="ListLabel4">
    <w:name w:val="ListLabel 4"/>
    <w:rsid w:val="00C86109"/>
    <w:rPr>
      <w:rFonts w:cs="Arial"/>
      <w:b w:val="0"/>
      <w:i w:val="0"/>
      <w:sz w:val="24"/>
    </w:rPr>
  </w:style>
  <w:style w:type="character" w:customStyle="1" w:styleId="ListLabel5">
    <w:name w:val="ListLabel 5"/>
    <w:rsid w:val="00C86109"/>
    <w:rPr>
      <w:rFonts w:cs="Calibri"/>
    </w:rPr>
  </w:style>
  <w:style w:type="character" w:customStyle="1" w:styleId="ListLabel6">
    <w:name w:val="ListLabel 6"/>
    <w:rsid w:val="00C86109"/>
    <w:rPr>
      <w:b w:val="0"/>
      <w:i w:val="0"/>
      <w:color w:val="00000A"/>
    </w:rPr>
  </w:style>
  <w:style w:type="character" w:customStyle="1" w:styleId="ListLabel7">
    <w:name w:val="ListLabel 7"/>
    <w:rsid w:val="00C86109"/>
    <w:rPr>
      <w:rFonts w:eastAsia="TimesNewRomanPSMT" w:cs="Times New Roman"/>
    </w:rPr>
  </w:style>
  <w:style w:type="character" w:customStyle="1" w:styleId="ListLabel8">
    <w:name w:val="ListLabel 8"/>
    <w:rsid w:val="00C86109"/>
    <w:rPr>
      <w:i w:val="0"/>
    </w:rPr>
  </w:style>
  <w:style w:type="character" w:styleId="Hyperlink">
    <w:name w:val="Hyperlink"/>
    <w:rsid w:val="00C86109"/>
    <w:rPr>
      <w:color w:val="0000FF"/>
      <w:u w:val="single"/>
    </w:rPr>
  </w:style>
  <w:style w:type="character" w:customStyle="1" w:styleId="ListLabel9">
    <w:name w:val="ListLabel 9"/>
    <w:rsid w:val="00C86109"/>
    <w:rPr>
      <w:rFonts w:cs="Symbol"/>
    </w:rPr>
  </w:style>
  <w:style w:type="character" w:customStyle="1" w:styleId="ListLabel10">
    <w:name w:val="ListLabel 10"/>
    <w:rsid w:val="00C86109"/>
    <w:rPr>
      <w:rFonts w:cs="Courier New"/>
    </w:rPr>
  </w:style>
  <w:style w:type="character" w:customStyle="1" w:styleId="ListLabel11">
    <w:name w:val="ListLabel 11"/>
    <w:rsid w:val="00C86109"/>
    <w:rPr>
      <w:rFonts w:cs="Wingdings"/>
    </w:rPr>
  </w:style>
  <w:style w:type="character" w:customStyle="1" w:styleId="ListLabel12">
    <w:name w:val="ListLabel 12"/>
    <w:rsid w:val="00C86109"/>
    <w:rPr>
      <w:b/>
      <w:color w:val="00000A"/>
    </w:rPr>
  </w:style>
  <w:style w:type="character" w:customStyle="1" w:styleId="ListLabel13">
    <w:name w:val="ListLabel 13"/>
    <w:rsid w:val="00C86109"/>
    <w:rPr>
      <w:b/>
      <w:i w:val="0"/>
      <w:sz w:val="24"/>
      <w:szCs w:val="24"/>
    </w:rPr>
  </w:style>
  <w:style w:type="character" w:customStyle="1" w:styleId="ListLabel14">
    <w:name w:val="ListLabel 14"/>
    <w:rsid w:val="00C86109"/>
    <w:rPr>
      <w:rFonts w:cs="Arial"/>
      <w:i w:val="0"/>
      <w:sz w:val="24"/>
    </w:rPr>
  </w:style>
  <w:style w:type="character" w:customStyle="1" w:styleId="ListLabel15">
    <w:name w:val="ListLabel 15"/>
    <w:rsid w:val="00C86109"/>
    <w:rPr>
      <w:rFonts w:cs="Arial"/>
      <w:b w:val="0"/>
      <w:i w:val="0"/>
      <w:sz w:val="24"/>
    </w:rPr>
  </w:style>
  <w:style w:type="character" w:customStyle="1" w:styleId="ListLabel16">
    <w:name w:val="ListLabel 16"/>
    <w:rsid w:val="00C86109"/>
    <w:rPr>
      <w:b w:val="0"/>
      <w:i w:val="0"/>
      <w:color w:val="00000A"/>
    </w:rPr>
  </w:style>
  <w:style w:type="character" w:customStyle="1" w:styleId="ListLabel17">
    <w:name w:val="ListLabel 17"/>
    <w:rsid w:val="00C86109"/>
    <w:rPr>
      <w:rFonts w:cs="Arial"/>
      <w:b/>
      <w:i/>
      <w:color w:val="00000A"/>
    </w:rPr>
  </w:style>
  <w:style w:type="character" w:customStyle="1" w:styleId="ListLabel18">
    <w:name w:val="ListLabel 18"/>
    <w:rsid w:val="00C86109"/>
    <w:rPr>
      <w:i w:val="0"/>
    </w:rPr>
  </w:style>
  <w:style w:type="character" w:customStyle="1" w:styleId="ListLabel19">
    <w:name w:val="ListLabel 19"/>
    <w:rsid w:val="00C86109"/>
    <w:rPr>
      <w:rFonts w:cs="Arial"/>
      <w:b/>
      <w:i/>
    </w:rPr>
  </w:style>
  <w:style w:type="character" w:customStyle="1" w:styleId="ListLabel20">
    <w:name w:val="ListLabel 20"/>
    <w:rsid w:val="00C86109"/>
    <w:rPr>
      <w:rFonts w:eastAsia="TimesNewRomanPSMT" w:cs="Times New Roman"/>
    </w:rPr>
  </w:style>
  <w:style w:type="character" w:customStyle="1" w:styleId="ListLabel21">
    <w:name w:val="ListLabel 21"/>
    <w:rsid w:val="00C86109"/>
    <w:rPr>
      <w:rFonts w:eastAsia="Times New Roman" w:cs="Times New Roman"/>
    </w:rPr>
  </w:style>
  <w:style w:type="character" w:customStyle="1" w:styleId="ListLabel22">
    <w:name w:val="ListLabel 22"/>
    <w:rsid w:val="00C86109"/>
    <w:rPr>
      <w:rFonts w:eastAsia="Times New Roman" w:cs="Arial"/>
    </w:rPr>
  </w:style>
  <w:style w:type="paragraph" w:customStyle="1" w:styleId="Heading">
    <w:name w:val="Heading"/>
    <w:basedOn w:val="Normal"/>
    <w:next w:val="BodyText"/>
    <w:rsid w:val="00C86109"/>
    <w:pPr>
      <w:keepNext/>
      <w:spacing w:before="240" w:after="120"/>
    </w:pPr>
    <w:rPr>
      <w:rFonts w:ascii="Arial" w:eastAsia="Nimbus Sans L" w:hAnsi="Arial" w:cs="Mangal"/>
      <w:sz w:val="28"/>
      <w:szCs w:val="28"/>
    </w:rPr>
  </w:style>
  <w:style w:type="paragraph" w:styleId="BodyText">
    <w:name w:val="Body Text"/>
    <w:basedOn w:val="Normal"/>
    <w:link w:val="BodyTextChar1"/>
    <w:rsid w:val="00C86109"/>
    <w:pPr>
      <w:spacing w:after="120"/>
    </w:pPr>
  </w:style>
  <w:style w:type="paragraph" w:styleId="List">
    <w:name w:val="List"/>
    <w:basedOn w:val="BodyText"/>
    <w:rsid w:val="00C86109"/>
    <w:rPr>
      <w:rFonts w:cs="Mangal"/>
    </w:rPr>
  </w:style>
  <w:style w:type="paragraph" w:styleId="Caption">
    <w:name w:val="caption"/>
    <w:basedOn w:val="Normal"/>
    <w:qFormat/>
    <w:rsid w:val="00C86109"/>
    <w:pPr>
      <w:suppressLineNumbers/>
      <w:spacing w:before="120" w:after="120"/>
    </w:pPr>
    <w:rPr>
      <w:i/>
      <w:iCs/>
    </w:rPr>
  </w:style>
  <w:style w:type="paragraph" w:customStyle="1" w:styleId="Index">
    <w:name w:val="Index"/>
    <w:basedOn w:val="Normal"/>
    <w:rsid w:val="00C86109"/>
    <w:pPr>
      <w:suppressLineNumbers/>
    </w:pPr>
    <w:rPr>
      <w:rFonts w:cs="Mangal"/>
    </w:rPr>
  </w:style>
  <w:style w:type="paragraph" w:customStyle="1" w:styleId="Caption1">
    <w:name w:val="Caption1"/>
    <w:basedOn w:val="Normal"/>
    <w:rsid w:val="00C86109"/>
    <w:pPr>
      <w:suppressLineNumbers/>
      <w:spacing w:before="120" w:after="120"/>
    </w:pPr>
    <w:rPr>
      <w:rFonts w:cs="Mangal"/>
      <w:i/>
      <w:iCs/>
    </w:rPr>
  </w:style>
  <w:style w:type="paragraph" w:styleId="ListParagraph">
    <w:name w:val="List Paragraph"/>
    <w:basedOn w:val="Normal"/>
    <w:uiPriority w:val="34"/>
    <w:qFormat/>
    <w:rsid w:val="00C86109"/>
    <w:pPr>
      <w:ind w:left="720"/>
    </w:pPr>
  </w:style>
  <w:style w:type="paragraph" w:customStyle="1" w:styleId="CommentText1">
    <w:name w:val="Comment Text1"/>
    <w:basedOn w:val="Normal"/>
    <w:rsid w:val="00C86109"/>
    <w:rPr>
      <w:sz w:val="20"/>
      <w:szCs w:val="20"/>
    </w:rPr>
  </w:style>
  <w:style w:type="paragraph" w:customStyle="1" w:styleId="CommentSubject1">
    <w:name w:val="Comment Subject1"/>
    <w:basedOn w:val="CommentText1"/>
    <w:rsid w:val="00C86109"/>
    <w:rPr>
      <w:b/>
      <w:bCs/>
    </w:rPr>
  </w:style>
  <w:style w:type="paragraph" w:styleId="BalloonText">
    <w:name w:val="Balloon Text"/>
    <w:basedOn w:val="Normal"/>
    <w:rsid w:val="00C86109"/>
    <w:rPr>
      <w:rFonts w:ascii="Tahoma" w:hAnsi="Tahoma" w:cs="Tahoma"/>
      <w:sz w:val="16"/>
      <w:szCs w:val="16"/>
    </w:rPr>
  </w:style>
  <w:style w:type="paragraph" w:customStyle="1" w:styleId="ContentsHeading">
    <w:name w:val="Contents Heading"/>
    <w:basedOn w:val="Heading1"/>
    <w:rsid w:val="00C86109"/>
    <w:pPr>
      <w:suppressLineNumbers/>
    </w:pPr>
    <w:rPr>
      <w:sz w:val="32"/>
      <w:szCs w:val="32"/>
    </w:rPr>
  </w:style>
  <w:style w:type="paragraph" w:styleId="BodyText2">
    <w:name w:val="Body Text 2"/>
    <w:basedOn w:val="Normal"/>
    <w:rsid w:val="00C86109"/>
    <w:pPr>
      <w:spacing w:after="120" w:line="480" w:lineRule="auto"/>
    </w:pPr>
  </w:style>
  <w:style w:type="paragraph" w:styleId="BodyText3">
    <w:name w:val="Body Text 3"/>
    <w:basedOn w:val="Normal"/>
    <w:rsid w:val="00C86109"/>
    <w:pPr>
      <w:spacing w:after="120"/>
    </w:pPr>
    <w:rPr>
      <w:rFonts w:eastAsia="Times New Roman"/>
      <w:sz w:val="16"/>
      <w:szCs w:val="16"/>
    </w:rPr>
  </w:style>
  <w:style w:type="paragraph" w:styleId="NoSpacing">
    <w:name w:val="No Spacing"/>
    <w:qFormat/>
    <w:rsid w:val="00C86109"/>
    <w:pPr>
      <w:suppressAutoHyphens/>
      <w:spacing w:line="100" w:lineRule="atLeast"/>
    </w:pPr>
    <w:rPr>
      <w:rFonts w:ascii="Calibri" w:eastAsia="Arial Unicode MS" w:hAnsi="Calibri" w:cs="Calibri"/>
      <w:kern w:val="1"/>
      <w:sz w:val="22"/>
      <w:szCs w:val="22"/>
      <w:lang w:eastAsia="hi-IN" w:bidi="hi-IN"/>
    </w:rPr>
  </w:style>
  <w:style w:type="paragraph" w:styleId="Header">
    <w:name w:val="header"/>
    <w:basedOn w:val="Normal"/>
    <w:rsid w:val="00C86109"/>
    <w:pPr>
      <w:suppressLineNumbers/>
      <w:tabs>
        <w:tab w:val="center" w:pos="4513"/>
        <w:tab w:val="right" w:pos="9026"/>
      </w:tabs>
    </w:pPr>
  </w:style>
  <w:style w:type="paragraph" w:styleId="Footer">
    <w:name w:val="footer"/>
    <w:basedOn w:val="Normal"/>
    <w:rsid w:val="00C86109"/>
    <w:pPr>
      <w:suppressLineNumbers/>
      <w:tabs>
        <w:tab w:val="center" w:pos="4513"/>
        <w:tab w:val="right" w:pos="9026"/>
      </w:tabs>
    </w:pPr>
  </w:style>
  <w:style w:type="paragraph" w:customStyle="1" w:styleId="TableContents">
    <w:name w:val="Table Contents"/>
    <w:basedOn w:val="Normal"/>
    <w:rsid w:val="00C86109"/>
    <w:pPr>
      <w:suppressLineNumbers/>
    </w:pPr>
  </w:style>
  <w:style w:type="paragraph" w:customStyle="1" w:styleId="TableHeading">
    <w:name w:val="Table Heading"/>
    <w:basedOn w:val="TableContents"/>
    <w:rsid w:val="00C86109"/>
    <w:pPr>
      <w:jc w:val="center"/>
    </w:pPr>
    <w:rPr>
      <w:b/>
      <w:bCs/>
    </w:rPr>
  </w:style>
  <w:style w:type="paragraph" w:customStyle="1" w:styleId="PythagoreanTheorem">
    <w:name w:val="Pythagorean Theorem"/>
    <w:rsid w:val="00C86109"/>
    <w:pPr>
      <w:suppressAutoHyphens/>
      <w:spacing w:after="200" w:line="276" w:lineRule="auto"/>
    </w:pPr>
    <w:rPr>
      <w:rFonts w:ascii="Calibri" w:eastAsia="MS Mincho" w:hAnsi="Calibri" w:cs="Arial"/>
      <w:kern w:val="1"/>
      <w:sz w:val="22"/>
      <w:szCs w:val="22"/>
      <w:lang w:eastAsia="hi-IN" w:bidi="hi-IN"/>
    </w:rPr>
  </w:style>
  <w:style w:type="paragraph" w:styleId="ListBullet">
    <w:name w:val="List Bullet"/>
    <w:basedOn w:val="Normal"/>
    <w:rsid w:val="00C86109"/>
    <w:pPr>
      <w:suppressAutoHyphens w:val="0"/>
    </w:pPr>
    <w:rPr>
      <w:rFonts w:ascii="Times YU" w:eastAsia="Times New Roman" w:hAnsi="Times YU"/>
      <w:color w:val="00000A"/>
      <w:lang w:val="hr-HR"/>
    </w:rPr>
  </w:style>
  <w:style w:type="table" w:styleId="TableGrid">
    <w:name w:val="Table Grid"/>
    <w:basedOn w:val="TableNormal"/>
    <w:uiPriority w:val="59"/>
    <w:rsid w:val="00376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unhideWhenUsed/>
    <w:rsid w:val="0090591D"/>
    <w:pPr>
      <w:suppressAutoHyphens w:val="0"/>
      <w:spacing w:after="200" w:line="276" w:lineRule="auto"/>
      <w:ind w:left="566" w:hanging="283"/>
      <w:contextualSpacing/>
    </w:pPr>
    <w:rPr>
      <w:rFonts w:ascii="Calibri" w:eastAsia="Times New Roman" w:hAnsi="Calibri" w:cs="Times New Roman"/>
      <w:color w:val="auto"/>
      <w:kern w:val="0"/>
      <w:sz w:val="22"/>
      <w:szCs w:val="22"/>
      <w:lang w:eastAsia="en-US" w:bidi="ar-SA"/>
    </w:rPr>
  </w:style>
  <w:style w:type="paragraph" w:styleId="ListBullet2">
    <w:name w:val="List Bullet 2"/>
    <w:basedOn w:val="Normal"/>
    <w:unhideWhenUsed/>
    <w:rsid w:val="0090591D"/>
    <w:pPr>
      <w:numPr>
        <w:numId w:val="2"/>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Bullet3">
    <w:name w:val="List Bullet 3"/>
    <w:basedOn w:val="Normal"/>
    <w:unhideWhenUsed/>
    <w:rsid w:val="0090591D"/>
    <w:pPr>
      <w:numPr>
        <w:numId w:val="3"/>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Continue">
    <w:name w:val="List Continue"/>
    <w:basedOn w:val="Normal"/>
    <w:unhideWhenUsed/>
    <w:rsid w:val="0090591D"/>
    <w:pPr>
      <w:suppressAutoHyphens w:val="0"/>
      <w:spacing w:after="120" w:line="276" w:lineRule="auto"/>
      <w:ind w:left="283"/>
      <w:contextualSpacing/>
    </w:pPr>
    <w:rPr>
      <w:rFonts w:ascii="Calibri" w:eastAsia="Times New Roman" w:hAnsi="Calibri" w:cs="Times New Roman"/>
      <w:color w:val="auto"/>
      <w:kern w:val="0"/>
      <w:sz w:val="22"/>
      <w:szCs w:val="22"/>
      <w:lang w:eastAsia="en-US" w:bidi="ar-SA"/>
    </w:rPr>
  </w:style>
  <w:style w:type="paragraph" w:styleId="ListContinue2">
    <w:name w:val="List Continue 2"/>
    <w:basedOn w:val="Normal"/>
    <w:unhideWhenUsed/>
    <w:rsid w:val="0090591D"/>
    <w:pPr>
      <w:suppressAutoHyphens w:val="0"/>
      <w:spacing w:after="120" w:line="276" w:lineRule="auto"/>
      <w:ind w:left="566"/>
      <w:contextualSpacing/>
    </w:pPr>
    <w:rPr>
      <w:rFonts w:ascii="Calibri" w:eastAsia="Times New Roman" w:hAnsi="Calibri" w:cs="Times New Roman"/>
      <w:color w:val="auto"/>
      <w:kern w:val="0"/>
      <w:sz w:val="22"/>
      <w:szCs w:val="22"/>
      <w:lang w:eastAsia="en-US" w:bidi="ar-SA"/>
    </w:rPr>
  </w:style>
  <w:style w:type="character" w:customStyle="1" w:styleId="BodyTextChar">
    <w:name w:val="Body Text Char"/>
    <w:rsid w:val="0090591D"/>
    <w:rPr>
      <w:sz w:val="22"/>
      <w:szCs w:val="22"/>
      <w:lang w:val="en-US" w:eastAsia="en-US"/>
    </w:rPr>
  </w:style>
  <w:style w:type="paragraph" w:styleId="BodyTextIndent">
    <w:name w:val="Body Text Indent"/>
    <w:basedOn w:val="Normal"/>
    <w:link w:val="BodyTextIndentChar"/>
    <w:unhideWhenUsed/>
    <w:rsid w:val="0090591D"/>
    <w:pPr>
      <w:suppressAutoHyphens w:val="0"/>
      <w:spacing w:after="120" w:line="276" w:lineRule="auto"/>
      <w:ind w:left="283"/>
    </w:pPr>
    <w:rPr>
      <w:rFonts w:ascii="Calibri" w:eastAsia="Times New Roman" w:hAnsi="Calibri" w:cs="Times New Roman"/>
      <w:color w:val="auto"/>
      <w:kern w:val="0"/>
      <w:sz w:val="22"/>
      <w:szCs w:val="22"/>
      <w:lang w:eastAsia="en-US" w:bidi="ar-SA"/>
    </w:rPr>
  </w:style>
  <w:style w:type="character" w:customStyle="1" w:styleId="BodyTextIndentChar">
    <w:name w:val="Body Text Indent Char"/>
    <w:link w:val="BodyTextIndent"/>
    <w:rsid w:val="0090591D"/>
    <w:rPr>
      <w:rFonts w:ascii="Calibri" w:hAnsi="Calibri"/>
      <w:sz w:val="22"/>
      <w:szCs w:val="22"/>
    </w:rPr>
  </w:style>
  <w:style w:type="paragraph" w:styleId="BodyTextFirstIndent">
    <w:name w:val="Body Text First Indent"/>
    <w:basedOn w:val="BodyText"/>
    <w:link w:val="BodyTextFirstIndentChar"/>
    <w:unhideWhenUsed/>
    <w:rsid w:val="0090591D"/>
    <w:pPr>
      <w:suppressAutoHyphens w:val="0"/>
      <w:spacing w:line="276" w:lineRule="auto"/>
      <w:ind w:firstLine="210"/>
    </w:pPr>
    <w:rPr>
      <w:rFonts w:ascii="Calibri" w:eastAsia="Times New Roman" w:hAnsi="Calibri" w:cs="Times New Roman"/>
      <w:color w:val="auto"/>
      <w:kern w:val="0"/>
      <w:sz w:val="22"/>
      <w:szCs w:val="22"/>
      <w:lang w:eastAsia="en-US" w:bidi="ar-SA"/>
    </w:rPr>
  </w:style>
  <w:style w:type="character" w:customStyle="1" w:styleId="BodyTextChar1">
    <w:name w:val="Body Text Char1"/>
    <w:link w:val="BodyText"/>
    <w:uiPriority w:val="99"/>
    <w:rsid w:val="0090591D"/>
    <w:rPr>
      <w:rFonts w:ascii="Liberation Serif" w:eastAsia="Arial Unicode MS" w:hAnsi="Liberation Serif" w:cs="Nimbus Sans L"/>
      <w:color w:val="000000"/>
      <w:kern w:val="1"/>
      <w:sz w:val="24"/>
      <w:szCs w:val="24"/>
      <w:lang w:eastAsia="hi-IN" w:bidi="hi-IN"/>
    </w:rPr>
  </w:style>
  <w:style w:type="character" w:customStyle="1" w:styleId="BodyTextFirstIndentChar">
    <w:name w:val="Body Text First Indent Char"/>
    <w:link w:val="BodyTextFirstIndent"/>
    <w:rsid w:val="0090591D"/>
    <w:rPr>
      <w:rFonts w:ascii="Calibri" w:eastAsia="Arial Unicode MS" w:hAnsi="Calibri" w:cs="Nimbus Sans L"/>
      <w:color w:val="000000"/>
      <w:kern w:val="1"/>
      <w:sz w:val="22"/>
      <w:szCs w:val="22"/>
      <w:lang w:eastAsia="hi-IN" w:bidi="hi-IN"/>
    </w:rPr>
  </w:style>
  <w:style w:type="paragraph" w:styleId="BodyTextFirstIndent2">
    <w:name w:val="Body Text First Indent 2"/>
    <w:basedOn w:val="BodyTextIndent"/>
    <w:link w:val="BodyTextFirstIndent2Char"/>
    <w:unhideWhenUsed/>
    <w:rsid w:val="0090591D"/>
    <w:pPr>
      <w:ind w:firstLine="210"/>
    </w:pPr>
  </w:style>
  <w:style w:type="character" w:customStyle="1" w:styleId="BodyTextFirstIndent2Char">
    <w:name w:val="Body Text First Indent 2 Char"/>
    <w:basedOn w:val="BodyTextIndentChar"/>
    <w:link w:val="BodyTextFirstIndent2"/>
    <w:rsid w:val="0090591D"/>
  </w:style>
  <w:style w:type="character" w:styleId="FollowedHyperlink">
    <w:name w:val="FollowedHyperlink"/>
    <w:uiPriority w:val="99"/>
    <w:unhideWhenUsed/>
    <w:rsid w:val="00DB08F1"/>
    <w:rPr>
      <w:color w:val="800080"/>
      <w:u w:val="single"/>
    </w:rPr>
  </w:style>
  <w:style w:type="character" w:customStyle="1" w:styleId="WW8Num11z0">
    <w:name w:val="WW8Num11z0"/>
    <w:rsid w:val="00DB08F1"/>
    <w:rPr>
      <w:b/>
      <w:bCs w:val="0"/>
    </w:rPr>
  </w:style>
  <w:style w:type="character" w:customStyle="1" w:styleId="WW8Num14z0">
    <w:name w:val="WW8Num14z0"/>
    <w:rsid w:val="00DB08F1"/>
    <w:rPr>
      <w:rFonts w:ascii="Symbol" w:hAnsi="Symbol" w:hint="default"/>
    </w:rPr>
  </w:style>
  <w:style w:type="character" w:customStyle="1" w:styleId="WW8Num16z0">
    <w:name w:val="WW8Num16z0"/>
    <w:rsid w:val="00DB08F1"/>
    <w:rPr>
      <w:b/>
      <w:bCs w:val="0"/>
    </w:rPr>
  </w:style>
  <w:style w:type="character" w:customStyle="1" w:styleId="WW8Num18z0">
    <w:name w:val="WW8Num18z0"/>
    <w:rsid w:val="00DB08F1"/>
    <w:rPr>
      <w:b w:val="0"/>
      <w:bCs w:val="0"/>
      <w:i w:val="0"/>
      <w:iCs w:val="0"/>
      <w:sz w:val="22"/>
      <w:szCs w:val="22"/>
    </w:rPr>
  </w:style>
  <w:style w:type="character" w:customStyle="1" w:styleId="WW8Num20z0">
    <w:name w:val="WW8Num20z0"/>
    <w:rsid w:val="00DB08F1"/>
    <w:rPr>
      <w:b/>
      <w:bCs w:val="0"/>
    </w:rPr>
  </w:style>
  <w:style w:type="character" w:customStyle="1" w:styleId="WW8Num20z1">
    <w:name w:val="WW8Num20z1"/>
    <w:rsid w:val="00DB08F1"/>
    <w:rPr>
      <w:rFonts w:ascii="Courier New" w:hAnsi="Courier New" w:cs="Times New Roman" w:hint="default"/>
    </w:rPr>
  </w:style>
  <w:style w:type="character" w:customStyle="1" w:styleId="WW8Num20z2">
    <w:name w:val="WW8Num20z2"/>
    <w:rsid w:val="00DB08F1"/>
    <w:rPr>
      <w:rFonts w:ascii="Wingdings" w:hAnsi="Wingdings" w:hint="default"/>
    </w:rPr>
  </w:style>
  <w:style w:type="character" w:customStyle="1" w:styleId="WW8Num20z3">
    <w:name w:val="WW8Num20z3"/>
    <w:rsid w:val="00DB08F1"/>
    <w:rPr>
      <w:rFonts w:ascii="Symbol" w:hAnsi="Symbol" w:hint="default"/>
      <w:b w:val="0"/>
      <w:bCs w:val="0"/>
      <w:i w:val="0"/>
      <w:iCs w:val="0"/>
      <w:sz w:val="22"/>
      <w:szCs w:val="22"/>
    </w:rPr>
  </w:style>
  <w:style w:type="character" w:customStyle="1" w:styleId="WW8Num22z0">
    <w:name w:val="WW8Num22z0"/>
    <w:rsid w:val="00DB08F1"/>
    <w:rPr>
      <w:rFonts w:ascii="Symbol" w:hAnsi="Symbol" w:hint="default"/>
    </w:rPr>
  </w:style>
  <w:style w:type="character" w:customStyle="1" w:styleId="WW8Num23z0">
    <w:name w:val="WW8Num23z0"/>
    <w:rsid w:val="00DB08F1"/>
    <w:rPr>
      <w:rFonts w:ascii="Times New Roman" w:eastAsia="Times New Roman" w:hAnsi="Times New Roman" w:cs="Times New Roman" w:hint="default"/>
    </w:rPr>
  </w:style>
  <w:style w:type="character" w:customStyle="1" w:styleId="Absatz-Standardschriftart">
    <w:name w:val="Absatz-Standardschriftart"/>
    <w:rsid w:val="00DB08F1"/>
  </w:style>
  <w:style w:type="character" w:customStyle="1" w:styleId="WW-Absatz-Standardschriftart">
    <w:name w:val="WW-Absatz-Standardschriftart"/>
    <w:rsid w:val="00DB08F1"/>
  </w:style>
  <w:style w:type="character" w:customStyle="1" w:styleId="WW8Num17z0">
    <w:name w:val="WW8Num17z0"/>
    <w:rsid w:val="00DB08F1"/>
    <w:rPr>
      <w:b w:val="0"/>
      <w:bCs w:val="0"/>
      <w:i w:val="0"/>
      <w:iCs w:val="0"/>
      <w:sz w:val="22"/>
      <w:szCs w:val="22"/>
    </w:rPr>
  </w:style>
  <w:style w:type="character" w:customStyle="1" w:styleId="WW8Num19z0">
    <w:name w:val="WW8Num19z0"/>
    <w:rsid w:val="00DB08F1"/>
    <w:rPr>
      <w:b/>
      <w:bCs w:val="0"/>
      <w:sz w:val="20"/>
      <w:szCs w:val="20"/>
    </w:rPr>
  </w:style>
  <w:style w:type="character" w:customStyle="1" w:styleId="WW8Num21z0">
    <w:name w:val="WW8Num21z0"/>
    <w:rsid w:val="00DB08F1"/>
    <w:rPr>
      <w:b w:val="0"/>
      <w:bCs w:val="0"/>
      <w:i w:val="0"/>
      <w:iCs w:val="0"/>
      <w:sz w:val="22"/>
      <w:szCs w:val="22"/>
    </w:rPr>
  </w:style>
  <w:style w:type="character" w:customStyle="1" w:styleId="WW8Num21z1">
    <w:name w:val="WW8Num21z1"/>
    <w:rsid w:val="00DB08F1"/>
    <w:rPr>
      <w:rFonts w:ascii="Courier New" w:hAnsi="Courier New" w:cs="Times New Roman" w:hint="default"/>
    </w:rPr>
  </w:style>
  <w:style w:type="character" w:customStyle="1" w:styleId="WW8Num21z2">
    <w:name w:val="WW8Num21z2"/>
    <w:rsid w:val="00DB08F1"/>
    <w:rPr>
      <w:rFonts w:ascii="Wingdings" w:hAnsi="Wingdings" w:hint="default"/>
    </w:rPr>
  </w:style>
  <w:style w:type="character" w:customStyle="1" w:styleId="WW8Num21z3">
    <w:name w:val="WW8Num21z3"/>
    <w:rsid w:val="00DB08F1"/>
    <w:rPr>
      <w:rFonts w:ascii="Symbol" w:hAnsi="Symbol" w:hint="default"/>
      <w:b w:val="0"/>
      <w:bCs w:val="0"/>
      <w:i w:val="0"/>
      <w:iCs w:val="0"/>
      <w:sz w:val="22"/>
      <w:szCs w:val="22"/>
    </w:rPr>
  </w:style>
  <w:style w:type="character" w:customStyle="1" w:styleId="WW8Num24z0">
    <w:name w:val="WW8Num24z0"/>
    <w:rsid w:val="00DB08F1"/>
    <w:rPr>
      <w:i w:val="0"/>
      <w:iCs w:val="0"/>
    </w:rPr>
  </w:style>
  <w:style w:type="character" w:customStyle="1" w:styleId="WW-Absatz-Standardschriftart1">
    <w:name w:val="WW-Absatz-Standardschriftart1"/>
    <w:rsid w:val="00DB08F1"/>
  </w:style>
  <w:style w:type="character" w:customStyle="1" w:styleId="WW-Absatz-Standardschriftart11">
    <w:name w:val="WW-Absatz-Standardschriftart11"/>
    <w:rsid w:val="00DB08F1"/>
  </w:style>
  <w:style w:type="character" w:customStyle="1" w:styleId="WW-Absatz-Standardschriftart111">
    <w:name w:val="WW-Absatz-Standardschriftart111"/>
    <w:rsid w:val="00DB08F1"/>
  </w:style>
  <w:style w:type="character" w:customStyle="1" w:styleId="WW-Absatz-Standardschriftart1111">
    <w:name w:val="WW-Absatz-Standardschriftart1111"/>
    <w:rsid w:val="00DB08F1"/>
  </w:style>
  <w:style w:type="character" w:customStyle="1" w:styleId="WW8Num26z0">
    <w:name w:val="WW8Num26z0"/>
    <w:rsid w:val="00DB08F1"/>
    <w:rPr>
      <w:b w:val="0"/>
      <w:bCs w:val="0"/>
      <w:i w:val="0"/>
      <w:iCs w:val="0"/>
      <w:sz w:val="22"/>
      <w:szCs w:val="22"/>
    </w:rPr>
  </w:style>
  <w:style w:type="character" w:customStyle="1" w:styleId="WW8Num32z0">
    <w:name w:val="WW8Num32z0"/>
    <w:rsid w:val="00DB08F1"/>
    <w:rPr>
      <w:b w:val="0"/>
      <w:bCs w:val="0"/>
      <w:i w:val="0"/>
      <w:iCs w:val="0"/>
      <w:sz w:val="22"/>
      <w:szCs w:val="22"/>
    </w:rPr>
  </w:style>
  <w:style w:type="character" w:customStyle="1" w:styleId="WW-Absatz-Standardschriftart11111">
    <w:name w:val="WW-Absatz-Standardschriftart11111"/>
    <w:rsid w:val="00DB08F1"/>
  </w:style>
  <w:style w:type="character" w:customStyle="1" w:styleId="WW8Num22z1">
    <w:name w:val="WW8Num22z1"/>
    <w:rsid w:val="00DB08F1"/>
    <w:rPr>
      <w:rFonts w:ascii="Times New Roman" w:eastAsia="Times New Roman" w:hAnsi="Times New Roman" w:cs="Times New Roman" w:hint="default"/>
    </w:rPr>
  </w:style>
  <w:style w:type="character" w:customStyle="1" w:styleId="WW8Num22z2">
    <w:name w:val="WW8Num22z2"/>
    <w:rsid w:val="00DB08F1"/>
    <w:rPr>
      <w:rFonts w:ascii="Wingdings" w:hAnsi="Wingdings" w:hint="default"/>
    </w:rPr>
  </w:style>
  <w:style w:type="character" w:customStyle="1" w:styleId="WW8Num25z0">
    <w:name w:val="WW8Num25z0"/>
    <w:rsid w:val="00DB08F1"/>
    <w:rPr>
      <w:rFonts w:ascii="Times New Roman" w:eastAsia="Times New Roman" w:hAnsi="Times New Roman" w:cs="Times New Roman" w:hint="default"/>
      <w:b/>
      <w:bCs w:val="0"/>
    </w:rPr>
  </w:style>
  <w:style w:type="character" w:customStyle="1" w:styleId="WW8Num27z0">
    <w:name w:val="WW8Num27z0"/>
    <w:rsid w:val="00DB08F1"/>
    <w:rPr>
      <w:b w:val="0"/>
      <w:bCs w:val="0"/>
      <w:i w:val="0"/>
      <w:iCs w:val="0"/>
      <w:sz w:val="22"/>
      <w:szCs w:val="22"/>
    </w:rPr>
  </w:style>
  <w:style w:type="character" w:customStyle="1" w:styleId="WW8Num29z0">
    <w:name w:val="WW8Num29z0"/>
    <w:rsid w:val="00DB08F1"/>
    <w:rPr>
      <w:rFonts w:ascii="Times New Roman" w:eastAsia="Times New Roman" w:hAnsi="Times New Roman" w:cs="Times New Roman" w:hint="default"/>
    </w:rPr>
  </w:style>
  <w:style w:type="character" w:customStyle="1" w:styleId="WW-Absatz-Standardschriftart111111">
    <w:name w:val="WW-Absatz-Standardschriftart111111"/>
    <w:rsid w:val="00DB08F1"/>
  </w:style>
  <w:style w:type="character" w:customStyle="1" w:styleId="WW-Absatz-Standardschriftart1111111">
    <w:name w:val="WW-Absatz-Standardschriftart1111111"/>
    <w:rsid w:val="00DB08F1"/>
  </w:style>
  <w:style w:type="character" w:customStyle="1" w:styleId="WW-Absatz-Standardschriftart11111111">
    <w:name w:val="WW-Absatz-Standardschriftart11111111"/>
    <w:rsid w:val="00DB08F1"/>
  </w:style>
  <w:style w:type="character" w:customStyle="1" w:styleId="WW-Absatz-Standardschriftart111111111">
    <w:name w:val="WW-Absatz-Standardschriftart111111111"/>
    <w:rsid w:val="00DB08F1"/>
  </w:style>
  <w:style w:type="character" w:customStyle="1" w:styleId="WW-Absatz-Standardschriftart1111111111">
    <w:name w:val="WW-Absatz-Standardschriftart1111111111"/>
    <w:rsid w:val="00DB08F1"/>
  </w:style>
  <w:style w:type="character" w:customStyle="1" w:styleId="WW-Absatz-Standardschriftart11111111111">
    <w:name w:val="WW-Absatz-Standardschriftart11111111111"/>
    <w:rsid w:val="00DB08F1"/>
  </w:style>
  <w:style w:type="character" w:customStyle="1" w:styleId="WW-Absatz-Standardschriftart111111111111">
    <w:name w:val="WW-Absatz-Standardschriftart111111111111"/>
    <w:rsid w:val="00DB08F1"/>
  </w:style>
  <w:style w:type="character" w:customStyle="1" w:styleId="WW-Absatz-Standardschriftart1111111111111">
    <w:name w:val="WW-Absatz-Standardschriftart1111111111111"/>
    <w:rsid w:val="00DB08F1"/>
  </w:style>
  <w:style w:type="character" w:customStyle="1" w:styleId="WW-Absatz-Standardschriftart11111111111111">
    <w:name w:val="WW-Absatz-Standardschriftart11111111111111"/>
    <w:rsid w:val="00DB08F1"/>
  </w:style>
  <w:style w:type="character" w:customStyle="1" w:styleId="WW-Absatz-Standardschriftart111111111111111">
    <w:name w:val="WW-Absatz-Standardschriftart111111111111111"/>
    <w:rsid w:val="00DB08F1"/>
  </w:style>
  <w:style w:type="character" w:customStyle="1" w:styleId="WW-Absatz-Standardschriftart1111111111111111">
    <w:name w:val="WW-Absatz-Standardschriftart1111111111111111"/>
    <w:rsid w:val="00DB08F1"/>
  </w:style>
  <w:style w:type="character" w:customStyle="1" w:styleId="WW-Absatz-Standardschriftart11111111111111111">
    <w:name w:val="WW-Absatz-Standardschriftart11111111111111111"/>
    <w:rsid w:val="00DB08F1"/>
  </w:style>
  <w:style w:type="character" w:customStyle="1" w:styleId="WW8Num22z3">
    <w:name w:val="WW8Num22z3"/>
    <w:rsid w:val="00DB08F1"/>
    <w:rPr>
      <w:rFonts w:ascii="Symbol" w:hAnsi="Symbol" w:hint="default"/>
    </w:rPr>
  </w:style>
  <w:style w:type="character" w:customStyle="1" w:styleId="WW-Absatz-Standardschriftart111111111111111111">
    <w:name w:val="WW-Absatz-Standardschriftart111111111111111111"/>
    <w:rsid w:val="00DB08F1"/>
  </w:style>
  <w:style w:type="character" w:customStyle="1" w:styleId="WW8Num23z1">
    <w:name w:val="WW8Num23z1"/>
    <w:rsid w:val="00DB08F1"/>
    <w:rPr>
      <w:rFonts w:ascii="Courier New" w:hAnsi="Courier New" w:cs="Courier New" w:hint="default"/>
    </w:rPr>
  </w:style>
  <w:style w:type="character" w:customStyle="1" w:styleId="WW8Num23z2">
    <w:name w:val="WW8Num23z2"/>
    <w:rsid w:val="00DB08F1"/>
    <w:rPr>
      <w:rFonts w:ascii="Wingdings" w:hAnsi="Wingdings" w:hint="default"/>
    </w:rPr>
  </w:style>
  <w:style w:type="character" w:customStyle="1" w:styleId="WW8Num23z3">
    <w:name w:val="WW8Num23z3"/>
    <w:rsid w:val="00DB08F1"/>
    <w:rPr>
      <w:rFonts w:ascii="Symbol" w:hAnsi="Symbol" w:hint="default"/>
    </w:rPr>
  </w:style>
  <w:style w:type="character" w:customStyle="1" w:styleId="WW-Absatz-Standardschriftart1111111111111111111">
    <w:name w:val="WW-Absatz-Standardschriftart1111111111111111111"/>
    <w:rsid w:val="00DB08F1"/>
  </w:style>
  <w:style w:type="character" w:customStyle="1" w:styleId="WW-Absatz-Standardschriftart11111111111111111111">
    <w:name w:val="WW-Absatz-Standardschriftart11111111111111111111"/>
    <w:rsid w:val="00DB08F1"/>
  </w:style>
  <w:style w:type="character" w:customStyle="1" w:styleId="WW8Num24z1">
    <w:name w:val="WW8Num24z1"/>
    <w:rsid w:val="00DB08F1"/>
    <w:rPr>
      <w:rFonts w:ascii="Courier New" w:hAnsi="Courier New" w:cs="Courier New" w:hint="default"/>
    </w:rPr>
  </w:style>
  <w:style w:type="character" w:customStyle="1" w:styleId="WW8Num24z2">
    <w:name w:val="WW8Num24z2"/>
    <w:rsid w:val="00DB08F1"/>
    <w:rPr>
      <w:rFonts w:ascii="Wingdings" w:hAnsi="Wingdings" w:hint="default"/>
    </w:rPr>
  </w:style>
  <w:style w:type="character" w:customStyle="1" w:styleId="WW8Num24z3">
    <w:name w:val="WW8Num24z3"/>
    <w:rsid w:val="00DB08F1"/>
    <w:rPr>
      <w:rFonts w:ascii="Symbol" w:hAnsi="Symbol" w:hint="default"/>
    </w:rPr>
  </w:style>
  <w:style w:type="character" w:customStyle="1" w:styleId="WW-Absatz-Standardschriftart111111111111111111111">
    <w:name w:val="WW-Absatz-Standardschriftart111111111111111111111"/>
    <w:rsid w:val="00DB08F1"/>
  </w:style>
  <w:style w:type="character" w:customStyle="1" w:styleId="WW-Absatz-Standardschriftart1111111111111111111111">
    <w:name w:val="WW-Absatz-Standardschriftart1111111111111111111111"/>
    <w:rsid w:val="00DB08F1"/>
  </w:style>
  <w:style w:type="character" w:customStyle="1" w:styleId="WW-Absatz-Standardschriftart11111111111111111111111">
    <w:name w:val="WW-Absatz-Standardschriftart11111111111111111111111"/>
    <w:rsid w:val="00DB08F1"/>
  </w:style>
  <w:style w:type="character" w:customStyle="1" w:styleId="WW-Absatz-Standardschriftart111111111111111111111111">
    <w:name w:val="WW-Absatz-Standardschriftart111111111111111111111111"/>
    <w:rsid w:val="00DB08F1"/>
  </w:style>
  <w:style w:type="character" w:customStyle="1" w:styleId="WW-Absatz-Standardschriftart1111111111111111111111111">
    <w:name w:val="WW-Absatz-Standardschriftart1111111111111111111111111"/>
    <w:rsid w:val="00DB08F1"/>
  </w:style>
  <w:style w:type="character" w:customStyle="1" w:styleId="WW8Num25z1">
    <w:name w:val="WW8Num25z1"/>
    <w:rsid w:val="00DB08F1"/>
    <w:rPr>
      <w:rFonts w:ascii="Courier New" w:hAnsi="Courier New" w:cs="Courier New" w:hint="default"/>
    </w:rPr>
  </w:style>
  <w:style w:type="character" w:customStyle="1" w:styleId="WW8Num25z2">
    <w:name w:val="WW8Num25z2"/>
    <w:rsid w:val="00DB08F1"/>
    <w:rPr>
      <w:rFonts w:ascii="Wingdings" w:hAnsi="Wingdings" w:hint="default"/>
    </w:rPr>
  </w:style>
  <w:style w:type="character" w:customStyle="1" w:styleId="WW8Num25z3">
    <w:name w:val="WW8Num25z3"/>
    <w:rsid w:val="00DB08F1"/>
    <w:rPr>
      <w:rFonts w:ascii="Symbol" w:hAnsi="Symbol" w:hint="default"/>
    </w:rPr>
  </w:style>
  <w:style w:type="character" w:customStyle="1" w:styleId="WW-Absatz-Standardschriftart11111111111111111111111111">
    <w:name w:val="WW-Absatz-Standardschriftart11111111111111111111111111"/>
    <w:rsid w:val="00DB08F1"/>
  </w:style>
  <w:style w:type="character" w:customStyle="1" w:styleId="WW8Num1z0">
    <w:name w:val="WW8Num1z0"/>
    <w:rsid w:val="00DB08F1"/>
    <w:rPr>
      <w:rFonts w:ascii="Symbol" w:hAnsi="Symbol" w:hint="default"/>
    </w:rPr>
  </w:style>
  <w:style w:type="character" w:customStyle="1" w:styleId="WW8Num14z1">
    <w:name w:val="WW8Num14z1"/>
    <w:rsid w:val="00DB08F1"/>
    <w:rPr>
      <w:rFonts w:ascii="Courier New" w:hAnsi="Courier New" w:cs="Courier New" w:hint="default"/>
    </w:rPr>
  </w:style>
  <w:style w:type="character" w:customStyle="1" w:styleId="WW8Num14z2">
    <w:name w:val="WW8Num14z2"/>
    <w:rsid w:val="00DB08F1"/>
    <w:rPr>
      <w:rFonts w:ascii="Wingdings" w:hAnsi="Wingdings" w:hint="default"/>
    </w:rPr>
  </w:style>
  <w:style w:type="character" w:customStyle="1" w:styleId="WW8Num22z4">
    <w:name w:val="WW8Num22z4"/>
    <w:rsid w:val="00DB08F1"/>
    <w:rPr>
      <w:rFonts w:ascii="Courier New" w:hAnsi="Courier New" w:cs="Courier New" w:hint="default"/>
    </w:rPr>
  </w:style>
  <w:style w:type="character" w:customStyle="1" w:styleId="WW8Num28z0">
    <w:name w:val="WW8Num28z0"/>
    <w:rsid w:val="00DB08F1"/>
    <w:rPr>
      <w:b w:val="0"/>
      <w:bCs w:val="0"/>
      <w:i w:val="0"/>
      <w:iCs w:val="0"/>
      <w:sz w:val="22"/>
      <w:szCs w:val="22"/>
    </w:rPr>
  </w:style>
  <w:style w:type="character" w:customStyle="1" w:styleId="WW8Num29z1">
    <w:name w:val="WW8Num29z1"/>
    <w:rsid w:val="00DB08F1"/>
    <w:rPr>
      <w:rFonts w:ascii="Courier New" w:hAnsi="Courier New" w:cs="Courier New" w:hint="default"/>
    </w:rPr>
  </w:style>
  <w:style w:type="character" w:customStyle="1" w:styleId="WW8Num29z2">
    <w:name w:val="WW8Num29z2"/>
    <w:rsid w:val="00DB08F1"/>
    <w:rPr>
      <w:rFonts w:ascii="Wingdings" w:hAnsi="Wingdings" w:hint="default"/>
    </w:rPr>
  </w:style>
  <w:style w:type="character" w:customStyle="1" w:styleId="WW8Num29z3">
    <w:name w:val="WW8Num29z3"/>
    <w:rsid w:val="00DB08F1"/>
    <w:rPr>
      <w:rFonts w:ascii="Symbol" w:hAnsi="Symbol" w:hint="default"/>
    </w:rPr>
  </w:style>
  <w:style w:type="character" w:customStyle="1" w:styleId="WW8Num31z0">
    <w:name w:val="WW8Num31z0"/>
    <w:rsid w:val="00DB08F1"/>
    <w:rPr>
      <w:rFonts w:ascii="Symbol" w:hAnsi="Symbol" w:hint="default"/>
    </w:rPr>
  </w:style>
  <w:style w:type="character" w:customStyle="1" w:styleId="WW8Num31z1">
    <w:name w:val="WW8Num31z1"/>
    <w:rsid w:val="00DB08F1"/>
    <w:rPr>
      <w:rFonts w:ascii="Courier New" w:hAnsi="Courier New" w:cs="Courier New" w:hint="default"/>
    </w:rPr>
  </w:style>
  <w:style w:type="character" w:customStyle="1" w:styleId="WW8Num31z2">
    <w:name w:val="WW8Num31z2"/>
    <w:rsid w:val="00DB08F1"/>
    <w:rPr>
      <w:rFonts w:ascii="Wingdings" w:hAnsi="Wingdings" w:hint="default"/>
    </w:rPr>
  </w:style>
  <w:style w:type="character" w:customStyle="1" w:styleId="WW8Num35z0">
    <w:name w:val="WW8Num35z0"/>
    <w:rsid w:val="00DB08F1"/>
    <w:rPr>
      <w:b w:val="0"/>
      <w:bCs w:val="0"/>
      <w:i w:val="0"/>
      <w:iCs w:val="0"/>
      <w:sz w:val="22"/>
      <w:szCs w:val="22"/>
    </w:rPr>
  </w:style>
  <w:style w:type="character" w:customStyle="1" w:styleId="WW8Num37z0">
    <w:name w:val="WW8Num37z0"/>
    <w:rsid w:val="00DB08F1"/>
    <w:rPr>
      <w:rFonts w:ascii="Times New Roman" w:eastAsia="Times New Roman" w:hAnsi="Times New Roman" w:cs="Times New Roman" w:hint="default"/>
      <w:b/>
      <w:bCs w:val="0"/>
    </w:rPr>
  </w:style>
  <w:style w:type="character" w:customStyle="1" w:styleId="WW8Num37z1">
    <w:name w:val="WW8Num37z1"/>
    <w:rsid w:val="00DB08F1"/>
    <w:rPr>
      <w:rFonts w:ascii="Courier New" w:hAnsi="Courier New" w:cs="Courier New" w:hint="default"/>
    </w:rPr>
  </w:style>
  <w:style w:type="character" w:customStyle="1" w:styleId="WW8Num37z2">
    <w:name w:val="WW8Num37z2"/>
    <w:rsid w:val="00DB08F1"/>
    <w:rPr>
      <w:rFonts w:ascii="Wingdings" w:hAnsi="Wingdings" w:hint="default"/>
    </w:rPr>
  </w:style>
  <w:style w:type="character" w:customStyle="1" w:styleId="WW8Num37z3">
    <w:name w:val="WW8Num37z3"/>
    <w:rsid w:val="00DB08F1"/>
    <w:rPr>
      <w:rFonts w:ascii="Symbol" w:hAnsi="Symbol" w:hint="default"/>
    </w:rPr>
  </w:style>
  <w:style w:type="character" w:customStyle="1" w:styleId="CharChar5">
    <w:name w:val="Char Char5"/>
    <w:basedOn w:val="WW-DefaultParagraphFont"/>
    <w:rsid w:val="00DB08F1"/>
  </w:style>
  <w:style w:type="character" w:customStyle="1" w:styleId="CharChar4">
    <w:name w:val="Char Char4"/>
    <w:basedOn w:val="WW-DefaultParagraphFont"/>
    <w:rsid w:val="00DB08F1"/>
  </w:style>
  <w:style w:type="character" w:customStyle="1" w:styleId="CharChar14">
    <w:name w:val="Char Char14"/>
    <w:rsid w:val="00DB08F1"/>
    <w:rPr>
      <w:rFonts w:ascii="Cambria" w:eastAsia="Times New Roman" w:hAnsi="Cambria" w:cs="Times New Roman" w:hint="default"/>
      <w:b/>
      <w:bCs/>
      <w:kern w:val="2"/>
      <w:sz w:val="32"/>
      <w:szCs w:val="32"/>
      <w:lang w:val="en-US"/>
    </w:rPr>
  </w:style>
  <w:style w:type="character" w:customStyle="1" w:styleId="CharChar13">
    <w:name w:val="Char Char13"/>
    <w:rsid w:val="00DB08F1"/>
    <w:rPr>
      <w:rFonts w:ascii="Cambria" w:eastAsia="Times New Roman" w:hAnsi="Cambria" w:cs="Times New Roman" w:hint="default"/>
      <w:b/>
      <w:bCs/>
      <w:i/>
      <w:iCs/>
      <w:sz w:val="28"/>
      <w:szCs w:val="28"/>
      <w:lang w:val="en-US"/>
    </w:rPr>
  </w:style>
  <w:style w:type="character" w:customStyle="1" w:styleId="CharChar12">
    <w:name w:val="Char Char12"/>
    <w:rsid w:val="00DB08F1"/>
    <w:rPr>
      <w:rFonts w:ascii="Cambria" w:eastAsia="Times New Roman" w:hAnsi="Cambria" w:cs="Times New Roman" w:hint="default"/>
      <w:b/>
      <w:bCs/>
      <w:sz w:val="26"/>
      <w:szCs w:val="26"/>
      <w:lang w:val="en-US"/>
    </w:rPr>
  </w:style>
  <w:style w:type="character" w:customStyle="1" w:styleId="CharChar11">
    <w:name w:val="Char Char11"/>
    <w:rsid w:val="00DB08F1"/>
    <w:rPr>
      <w:rFonts w:ascii="Calibri" w:eastAsia="Times New Roman" w:hAnsi="Calibri" w:cs="Times New Roman" w:hint="default"/>
      <w:b/>
      <w:bCs/>
      <w:sz w:val="28"/>
      <w:szCs w:val="28"/>
      <w:lang w:val="en-US"/>
    </w:rPr>
  </w:style>
  <w:style w:type="character" w:customStyle="1" w:styleId="CharChar10">
    <w:name w:val="Char Char10"/>
    <w:rsid w:val="00DB08F1"/>
    <w:rPr>
      <w:rFonts w:ascii="Calibri" w:eastAsia="Times New Roman" w:hAnsi="Calibri" w:cs="Times New Roman" w:hint="default"/>
      <w:b/>
      <w:bCs/>
      <w:i/>
      <w:iCs/>
      <w:sz w:val="26"/>
      <w:szCs w:val="26"/>
      <w:lang w:val="en-US"/>
    </w:rPr>
  </w:style>
  <w:style w:type="character" w:customStyle="1" w:styleId="CharChar9">
    <w:name w:val="Char Char9"/>
    <w:rsid w:val="00DB08F1"/>
    <w:rPr>
      <w:rFonts w:ascii="Calibri" w:eastAsia="Times New Roman" w:hAnsi="Calibri" w:cs="Times New Roman" w:hint="default"/>
      <w:b/>
      <w:bCs/>
      <w:sz w:val="22"/>
      <w:szCs w:val="22"/>
      <w:lang w:val="en-US"/>
    </w:rPr>
  </w:style>
  <w:style w:type="character" w:customStyle="1" w:styleId="CharChar8">
    <w:name w:val="Char Char8"/>
    <w:rsid w:val="00DB08F1"/>
    <w:rPr>
      <w:rFonts w:ascii="Calibri" w:eastAsia="Times New Roman" w:hAnsi="Calibri" w:cs="Times New Roman" w:hint="default"/>
      <w:sz w:val="24"/>
      <w:szCs w:val="24"/>
      <w:lang w:val="en-US"/>
    </w:rPr>
  </w:style>
  <w:style w:type="character" w:customStyle="1" w:styleId="CharChar7">
    <w:name w:val="Char Char7"/>
    <w:rsid w:val="00DB08F1"/>
    <w:rPr>
      <w:rFonts w:ascii="Calibri" w:eastAsia="Times New Roman" w:hAnsi="Calibri" w:cs="Times New Roman" w:hint="default"/>
      <w:i/>
      <w:iCs/>
      <w:sz w:val="24"/>
      <w:szCs w:val="24"/>
      <w:lang w:val="en-US"/>
    </w:rPr>
  </w:style>
  <w:style w:type="character" w:customStyle="1" w:styleId="CharChar6">
    <w:name w:val="Char Char6"/>
    <w:rsid w:val="00DB08F1"/>
    <w:rPr>
      <w:rFonts w:ascii="Cambria" w:eastAsia="Times New Roman" w:hAnsi="Cambria" w:cs="Times New Roman" w:hint="default"/>
      <w:sz w:val="22"/>
      <w:szCs w:val="22"/>
      <w:lang w:val="en-US"/>
    </w:rPr>
  </w:style>
  <w:style w:type="character" w:customStyle="1" w:styleId="CharChar3">
    <w:name w:val="Char Char3"/>
    <w:rsid w:val="00DB08F1"/>
    <w:rPr>
      <w:sz w:val="22"/>
      <w:szCs w:val="22"/>
      <w:lang w:val="en-US"/>
    </w:rPr>
  </w:style>
  <w:style w:type="character" w:customStyle="1" w:styleId="CharChar2">
    <w:name w:val="Char Char2"/>
    <w:rsid w:val="00DB08F1"/>
    <w:rPr>
      <w:sz w:val="22"/>
      <w:szCs w:val="22"/>
      <w:lang w:val="en-US"/>
    </w:rPr>
  </w:style>
  <w:style w:type="character" w:customStyle="1" w:styleId="CharChar1">
    <w:name w:val="Char Char1"/>
    <w:basedOn w:val="CharChar3"/>
    <w:rsid w:val="00DB08F1"/>
  </w:style>
  <w:style w:type="character" w:customStyle="1" w:styleId="CharChar">
    <w:name w:val="Char Char"/>
    <w:basedOn w:val="CharChar2"/>
    <w:rsid w:val="00DB08F1"/>
  </w:style>
  <w:style w:type="character" w:customStyle="1" w:styleId="NumberingSymbols">
    <w:name w:val="Numbering Symbols"/>
    <w:rsid w:val="00DB08F1"/>
  </w:style>
  <w:style w:type="character" w:customStyle="1" w:styleId="Bullets">
    <w:name w:val="Bullets"/>
    <w:rsid w:val="00DB08F1"/>
    <w:rPr>
      <w:rFonts w:ascii="OpenSymbol" w:eastAsia="OpenSymbol" w:hAnsi="OpenSymbol" w:cs="OpenSymbol" w:hint="eastAsia"/>
    </w:rPr>
  </w:style>
  <w:style w:type="character" w:customStyle="1" w:styleId="apple-converted-space">
    <w:name w:val="apple-converted-space"/>
    <w:basedOn w:val="DefaultParagraphFont"/>
    <w:rsid w:val="004811BB"/>
  </w:style>
</w:styles>
</file>

<file path=word/webSettings.xml><?xml version="1.0" encoding="utf-8"?>
<w:webSettings xmlns:r="http://schemas.openxmlformats.org/officeDocument/2006/relationships" xmlns:w="http://schemas.openxmlformats.org/wordprocessingml/2006/main">
  <w:divs>
    <w:div w:id="351415">
      <w:bodyDiv w:val="1"/>
      <w:marLeft w:val="0"/>
      <w:marRight w:val="0"/>
      <w:marTop w:val="0"/>
      <w:marBottom w:val="0"/>
      <w:divBdr>
        <w:top w:val="none" w:sz="0" w:space="0" w:color="auto"/>
        <w:left w:val="none" w:sz="0" w:space="0" w:color="auto"/>
        <w:bottom w:val="none" w:sz="0" w:space="0" w:color="auto"/>
        <w:right w:val="none" w:sz="0" w:space="0" w:color="auto"/>
      </w:divBdr>
    </w:div>
    <w:div w:id="15927394">
      <w:bodyDiv w:val="1"/>
      <w:marLeft w:val="0"/>
      <w:marRight w:val="0"/>
      <w:marTop w:val="0"/>
      <w:marBottom w:val="0"/>
      <w:divBdr>
        <w:top w:val="none" w:sz="0" w:space="0" w:color="auto"/>
        <w:left w:val="none" w:sz="0" w:space="0" w:color="auto"/>
        <w:bottom w:val="none" w:sz="0" w:space="0" w:color="auto"/>
        <w:right w:val="none" w:sz="0" w:space="0" w:color="auto"/>
      </w:divBdr>
    </w:div>
    <w:div w:id="149951101">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5704984">
      <w:bodyDiv w:val="1"/>
      <w:marLeft w:val="0"/>
      <w:marRight w:val="0"/>
      <w:marTop w:val="0"/>
      <w:marBottom w:val="0"/>
      <w:divBdr>
        <w:top w:val="none" w:sz="0" w:space="0" w:color="auto"/>
        <w:left w:val="none" w:sz="0" w:space="0" w:color="auto"/>
        <w:bottom w:val="none" w:sz="0" w:space="0" w:color="auto"/>
        <w:right w:val="none" w:sz="0" w:space="0" w:color="auto"/>
      </w:divBdr>
    </w:div>
    <w:div w:id="279189582">
      <w:bodyDiv w:val="1"/>
      <w:marLeft w:val="0"/>
      <w:marRight w:val="0"/>
      <w:marTop w:val="0"/>
      <w:marBottom w:val="0"/>
      <w:divBdr>
        <w:top w:val="none" w:sz="0" w:space="0" w:color="auto"/>
        <w:left w:val="none" w:sz="0" w:space="0" w:color="auto"/>
        <w:bottom w:val="none" w:sz="0" w:space="0" w:color="auto"/>
        <w:right w:val="none" w:sz="0" w:space="0" w:color="auto"/>
      </w:divBdr>
    </w:div>
    <w:div w:id="332802401">
      <w:bodyDiv w:val="1"/>
      <w:marLeft w:val="0"/>
      <w:marRight w:val="0"/>
      <w:marTop w:val="0"/>
      <w:marBottom w:val="0"/>
      <w:divBdr>
        <w:top w:val="none" w:sz="0" w:space="0" w:color="auto"/>
        <w:left w:val="none" w:sz="0" w:space="0" w:color="auto"/>
        <w:bottom w:val="none" w:sz="0" w:space="0" w:color="auto"/>
        <w:right w:val="none" w:sz="0" w:space="0" w:color="auto"/>
      </w:divBdr>
    </w:div>
    <w:div w:id="343171983">
      <w:bodyDiv w:val="1"/>
      <w:marLeft w:val="0"/>
      <w:marRight w:val="0"/>
      <w:marTop w:val="0"/>
      <w:marBottom w:val="0"/>
      <w:divBdr>
        <w:top w:val="none" w:sz="0" w:space="0" w:color="auto"/>
        <w:left w:val="none" w:sz="0" w:space="0" w:color="auto"/>
        <w:bottom w:val="none" w:sz="0" w:space="0" w:color="auto"/>
        <w:right w:val="none" w:sz="0" w:space="0" w:color="auto"/>
      </w:divBdr>
    </w:div>
    <w:div w:id="492111268">
      <w:bodyDiv w:val="1"/>
      <w:marLeft w:val="0"/>
      <w:marRight w:val="0"/>
      <w:marTop w:val="0"/>
      <w:marBottom w:val="0"/>
      <w:divBdr>
        <w:top w:val="none" w:sz="0" w:space="0" w:color="auto"/>
        <w:left w:val="none" w:sz="0" w:space="0" w:color="auto"/>
        <w:bottom w:val="none" w:sz="0" w:space="0" w:color="auto"/>
        <w:right w:val="none" w:sz="0" w:space="0" w:color="auto"/>
      </w:divBdr>
    </w:div>
    <w:div w:id="537355106">
      <w:bodyDiv w:val="1"/>
      <w:marLeft w:val="0"/>
      <w:marRight w:val="0"/>
      <w:marTop w:val="0"/>
      <w:marBottom w:val="0"/>
      <w:divBdr>
        <w:top w:val="none" w:sz="0" w:space="0" w:color="auto"/>
        <w:left w:val="none" w:sz="0" w:space="0" w:color="auto"/>
        <w:bottom w:val="none" w:sz="0" w:space="0" w:color="auto"/>
        <w:right w:val="none" w:sz="0" w:space="0" w:color="auto"/>
      </w:divBdr>
    </w:div>
    <w:div w:id="554121430">
      <w:bodyDiv w:val="1"/>
      <w:marLeft w:val="0"/>
      <w:marRight w:val="0"/>
      <w:marTop w:val="0"/>
      <w:marBottom w:val="0"/>
      <w:divBdr>
        <w:top w:val="none" w:sz="0" w:space="0" w:color="auto"/>
        <w:left w:val="none" w:sz="0" w:space="0" w:color="auto"/>
        <w:bottom w:val="none" w:sz="0" w:space="0" w:color="auto"/>
        <w:right w:val="none" w:sz="0" w:space="0" w:color="auto"/>
      </w:divBdr>
    </w:div>
    <w:div w:id="609777814">
      <w:bodyDiv w:val="1"/>
      <w:marLeft w:val="0"/>
      <w:marRight w:val="0"/>
      <w:marTop w:val="0"/>
      <w:marBottom w:val="0"/>
      <w:divBdr>
        <w:top w:val="none" w:sz="0" w:space="0" w:color="auto"/>
        <w:left w:val="none" w:sz="0" w:space="0" w:color="auto"/>
        <w:bottom w:val="none" w:sz="0" w:space="0" w:color="auto"/>
        <w:right w:val="none" w:sz="0" w:space="0" w:color="auto"/>
      </w:divBdr>
    </w:div>
    <w:div w:id="626543734">
      <w:bodyDiv w:val="1"/>
      <w:marLeft w:val="0"/>
      <w:marRight w:val="0"/>
      <w:marTop w:val="0"/>
      <w:marBottom w:val="0"/>
      <w:divBdr>
        <w:top w:val="none" w:sz="0" w:space="0" w:color="auto"/>
        <w:left w:val="none" w:sz="0" w:space="0" w:color="auto"/>
        <w:bottom w:val="none" w:sz="0" w:space="0" w:color="auto"/>
        <w:right w:val="none" w:sz="0" w:space="0" w:color="auto"/>
      </w:divBdr>
    </w:div>
    <w:div w:id="742870660">
      <w:bodyDiv w:val="1"/>
      <w:marLeft w:val="0"/>
      <w:marRight w:val="0"/>
      <w:marTop w:val="0"/>
      <w:marBottom w:val="0"/>
      <w:divBdr>
        <w:top w:val="none" w:sz="0" w:space="0" w:color="auto"/>
        <w:left w:val="none" w:sz="0" w:space="0" w:color="auto"/>
        <w:bottom w:val="none" w:sz="0" w:space="0" w:color="auto"/>
        <w:right w:val="none" w:sz="0" w:space="0" w:color="auto"/>
      </w:divBdr>
    </w:div>
    <w:div w:id="758142137">
      <w:bodyDiv w:val="1"/>
      <w:marLeft w:val="0"/>
      <w:marRight w:val="0"/>
      <w:marTop w:val="0"/>
      <w:marBottom w:val="0"/>
      <w:divBdr>
        <w:top w:val="none" w:sz="0" w:space="0" w:color="auto"/>
        <w:left w:val="none" w:sz="0" w:space="0" w:color="auto"/>
        <w:bottom w:val="none" w:sz="0" w:space="0" w:color="auto"/>
        <w:right w:val="none" w:sz="0" w:space="0" w:color="auto"/>
      </w:divBdr>
    </w:div>
    <w:div w:id="800617738">
      <w:bodyDiv w:val="1"/>
      <w:marLeft w:val="0"/>
      <w:marRight w:val="0"/>
      <w:marTop w:val="0"/>
      <w:marBottom w:val="0"/>
      <w:divBdr>
        <w:top w:val="none" w:sz="0" w:space="0" w:color="auto"/>
        <w:left w:val="none" w:sz="0" w:space="0" w:color="auto"/>
        <w:bottom w:val="none" w:sz="0" w:space="0" w:color="auto"/>
        <w:right w:val="none" w:sz="0" w:space="0" w:color="auto"/>
      </w:divBdr>
    </w:div>
    <w:div w:id="843977433">
      <w:bodyDiv w:val="1"/>
      <w:marLeft w:val="0"/>
      <w:marRight w:val="0"/>
      <w:marTop w:val="0"/>
      <w:marBottom w:val="0"/>
      <w:divBdr>
        <w:top w:val="none" w:sz="0" w:space="0" w:color="auto"/>
        <w:left w:val="none" w:sz="0" w:space="0" w:color="auto"/>
        <w:bottom w:val="none" w:sz="0" w:space="0" w:color="auto"/>
        <w:right w:val="none" w:sz="0" w:space="0" w:color="auto"/>
      </w:divBdr>
    </w:div>
    <w:div w:id="877281599">
      <w:bodyDiv w:val="1"/>
      <w:marLeft w:val="0"/>
      <w:marRight w:val="0"/>
      <w:marTop w:val="0"/>
      <w:marBottom w:val="0"/>
      <w:divBdr>
        <w:top w:val="none" w:sz="0" w:space="0" w:color="auto"/>
        <w:left w:val="none" w:sz="0" w:space="0" w:color="auto"/>
        <w:bottom w:val="none" w:sz="0" w:space="0" w:color="auto"/>
        <w:right w:val="none" w:sz="0" w:space="0" w:color="auto"/>
      </w:divBdr>
    </w:div>
    <w:div w:id="926764527">
      <w:bodyDiv w:val="1"/>
      <w:marLeft w:val="0"/>
      <w:marRight w:val="0"/>
      <w:marTop w:val="0"/>
      <w:marBottom w:val="0"/>
      <w:divBdr>
        <w:top w:val="none" w:sz="0" w:space="0" w:color="auto"/>
        <w:left w:val="none" w:sz="0" w:space="0" w:color="auto"/>
        <w:bottom w:val="none" w:sz="0" w:space="0" w:color="auto"/>
        <w:right w:val="none" w:sz="0" w:space="0" w:color="auto"/>
      </w:divBdr>
    </w:div>
    <w:div w:id="934898030">
      <w:bodyDiv w:val="1"/>
      <w:marLeft w:val="0"/>
      <w:marRight w:val="0"/>
      <w:marTop w:val="0"/>
      <w:marBottom w:val="0"/>
      <w:divBdr>
        <w:top w:val="none" w:sz="0" w:space="0" w:color="auto"/>
        <w:left w:val="none" w:sz="0" w:space="0" w:color="auto"/>
        <w:bottom w:val="none" w:sz="0" w:space="0" w:color="auto"/>
        <w:right w:val="none" w:sz="0" w:space="0" w:color="auto"/>
      </w:divBdr>
    </w:div>
    <w:div w:id="936912502">
      <w:bodyDiv w:val="1"/>
      <w:marLeft w:val="0"/>
      <w:marRight w:val="0"/>
      <w:marTop w:val="0"/>
      <w:marBottom w:val="0"/>
      <w:divBdr>
        <w:top w:val="none" w:sz="0" w:space="0" w:color="auto"/>
        <w:left w:val="none" w:sz="0" w:space="0" w:color="auto"/>
        <w:bottom w:val="none" w:sz="0" w:space="0" w:color="auto"/>
        <w:right w:val="none" w:sz="0" w:space="0" w:color="auto"/>
      </w:divBdr>
    </w:div>
    <w:div w:id="1078357204">
      <w:bodyDiv w:val="1"/>
      <w:marLeft w:val="0"/>
      <w:marRight w:val="0"/>
      <w:marTop w:val="0"/>
      <w:marBottom w:val="0"/>
      <w:divBdr>
        <w:top w:val="none" w:sz="0" w:space="0" w:color="auto"/>
        <w:left w:val="none" w:sz="0" w:space="0" w:color="auto"/>
        <w:bottom w:val="none" w:sz="0" w:space="0" w:color="auto"/>
        <w:right w:val="none" w:sz="0" w:space="0" w:color="auto"/>
      </w:divBdr>
    </w:div>
    <w:div w:id="1087264086">
      <w:bodyDiv w:val="1"/>
      <w:marLeft w:val="0"/>
      <w:marRight w:val="0"/>
      <w:marTop w:val="0"/>
      <w:marBottom w:val="0"/>
      <w:divBdr>
        <w:top w:val="none" w:sz="0" w:space="0" w:color="auto"/>
        <w:left w:val="none" w:sz="0" w:space="0" w:color="auto"/>
        <w:bottom w:val="none" w:sz="0" w:space="0" w:color="auto"/>
        <w:right w:val="none" w:sz="0" w:space="0" w:color="auto"/>
      </w:divBdr>
    </w:div>
    <w:div w:id="1094518846">
      <w:bodyDiv w:val="1"/>
      <w:marLeft w:val="0"/>
      <w:marRight w:val="0"/>
      <w:marTop w:val="0"/>
      <w:marBottom w:val="0"/>
      <w:divBdr>
        <w:top w:val="none" w:sz="0" w:space="0" w:color="auto"/>
        <w:left w:val="none" w:sz="0" w:space="0" w:color="auto"/>
        <w:bottom w:val="none" w:sz="0" w:space="0" w:color="auto"/>
        <w:right w:val="none" w:sz="0" w:space="0" w:color="auto"/>
      </w:divBdr>
    </w:div>
    <w:div w:id="1094782944">
      <w:bodyDiv w:val="1"/>
      <w:marLeft w:val="0"/>
      <w:marRight w:val="0"/>
      <w:marTop w:val="0"/>
      <w:marBottom w:val="0"/>
      <w:divBdr>
        <w:top w:val="none" w:sz="0" w:space="0" w:color="auto"/>
        <w:left w:val="none" w:sz="0" w:space="0" w:color="auto"/>
        <w:bottom w:val="none" w:sz="0" w:space="0" w:color="auto"/>
        <w:right w:val="none" w:sz="0" w:space="0" w:color="auto"/>
      </w:divBdr>
    </w:div>
    <w:div w:id="1141267083">
      <w:bodyDiv w:val="1"/>
      <w:marLeft w:val="0"/>
      <w:marRight w:val="0"/>
      <w:marTop w:val="0"/>
      <w:marBottom w:val="0"/>
      <w:divBdr>
        <w:top w:val="none" w:sz="0" w:space="0" w:color="auto"/>
        <w:left w:val="none" w:sz="0" w:space="0" w:color="auto"/>
        <w:bottom w:val="none" w:sz="0" w:space="0" w:color="auto"/>
        <w:right w:val="none" w:sz="0" w:space="0" w:color="auto"/>
      </w:divBdr>
    </w:div>
    <w:div w:id="1212500680">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867586">
      <w:bodyDiv w:val="1"/>
      <w:marLeft w:val="0"/>
      <w:marRight w:val="0"/>
      <w:marTop w:val="0"/>
      <w:marBottom w:val="0"/>
      <w:divBdr>
        <w:top w:val="none" w:sz="0" w:space="0" w:color="auto"/>
        <w:left w:val="none" w:sz="0" w:space="0" w:color="auto"/>
        <w:bottom w:val="none" w:sz="0" w:space="0" w:color="auto"/>
        <w:right w:val="none" w:sz="0" w:space="0" w:color="auto"/>
      </w:divBdr>
    </w:div>
    <w:div w:id="1278100965">
      <w:bodyDiv w:val="1"/>
      <w:marLeft w:val="0"/>
      <w:marRight w:val="0"/>
      <w:marTop w:val="0"/>
      <w:marBottom w:val="0"/>
      <w:divBdr>
        <w:top w:val="none" w:sz="0" w:space="0" w:color="auto"/>
        <w:left w:val="none" w:sz="0" w:space="0" w:color="auto"/>
        <w:bottom w:val="none" w:sz="0" w:space="0" w:color="auto"/>
        <w:right w:val="none" w:sz="0" w:space="0" w:color="auto"/>
      </w:divBdr>
    </w:div>
    <w:div w:id="1284380241">
      <w:bodyDiv w:val="1"/>
      <w:marLeft w:val="0"/>
      <w:marRight w:val="0"/>
      <w:marTop w:val="0"/>
      <w:marBottom w:val="0"/>
      <w:divBdr>
        <w:top w:val="none" w:sz="0" w:space="0" w:color="auto"/>
        <w:left w:val="none" w:sz="0" w:space="0" w:color="auto"/>
        <w:bottom w:val="none" w:sz="0" w:space="0" w:color="auto"/>
        <w:right w:val="none" w:sz="0" w:space="0" w:color="auto"/>
      </w:divBdr>
    </w:div>
    <w:div w:id="1298875284">
      <w:bodyDiv w:val="1"/>
      <w:marLeft w:val="0"/>
      <w:marRight w:val="0"/>
      <w:marTop w:val="0"/>
      <w:marBottom w:val="0"/>
      <w:divBdr>
        <w:top w:val="none" w:sz="0" w:space="0" w:color="auto"/>
        <w:left w:val="none" w:sz="0" w:space="0" w:color="auto"/>
        <w:bottom w:val="none" w:sz="0" w:space="0" w:color="auto"/>
        <w:right w:val="none" w:sz="0" w:space="0" w:color="auto"/>
      </w:divBdr>
    </w:div>
    <w:div w:id="1307324094">
      <w:bodyDiv w:val="1"/>
      <w:marLeft w:val="0"/>
      <w:marRight w:val="0"/>
      <w:marTop w:val="0"/>
      <w:marBottom w:val="0"/>
      <w:divBdr>
        <w:top w:val="none" w:sz="0" w:space="0" w:color="auto"/>
        <w:left w:val="none" w:sz="0" w:space="0" w:color="auto"/>
        <w:bottom w:val="none" w:sz="0" w:space="0" w:color="auto"/>
        <w:right w:val="none" w:sz="0" w:space="0" w:color="auto"/>
      </w:divBdr>
    </w:div>
    <w:div w:id="1316448010">
      <w:bodyDiv w:val="1"/>
      <w:marLeft w:val="0"/>
      <w:marRight w:val="0"/>
      <w:marTop w:val="0"/>
      <w:marBottom w:val="0"/>
      <w:divBdr>
        <w:top w:val="none" w:sz="0" w:space="0" w:color="auto"/>
        <w:left w:val="none" w:sz="0" w:space="0" w:color="auto"/>
        <w:bottom w:val="none" w:sz="0" w:space="0" w:color="auto"/>
        <w:right w:val="none" w:sz="0" w:space="0" w:color="auto"/>
      </w:divBdr>
    </w:div>
    <w:div w:id="1365835947">
      <w:bodyDiv w:val="1"/>
      <w:marLeft w:val="0"/>
      <w:marRight w:val="0"/>
      <w:marTop w:val="0"/>
      <w:marBottom w:val="0"/>
      <w:divBdr>
        <w:top w:val="none" w:sz="0" w:space="0" w:color="auto"/>
        <w:left w:val="none" w:sz="0" w:space="0" w:color="auto"/>
        <w:bottom w:val="none" w:sz="0" w:space="0" w:color="auto"/>
        <w:right w:val="none" w:sz="0" w:space="0" w:color="auto"/>
      </w:divBdr>
    </w:div>
    <w:div w:id="1400976196">
      <w:bodyDiv w:val="1"/>
      <w:marLeft w:val="0"/>
      <w:marRight w:val="0"/>
      <w:marTop w:val="0"/>
      <w:marBottom w:val="0"/>
      <w:divBdr>
        <w:top w:val="none" w:sz="0" w:space="0" w:color="auto"/>
        <w:left w:val="none" w:sz="0" w:space="0" w:color="auto"/>
        <w:bottom w:val="none" w:sz="0" w:space="0" w:color="auto"/>
        <w:right w:val="none" w:sz="0" w:space="0" w:color="auto"/>
      </w:divBdr>
    </w:div>
    <w:div w:id="1462649177">
      <w:bodyDiv w:val="1"/>
      <w:marLeft w:val="0"/>
      <w:marRight w:val="0"/>
      <w:marTop w:val="0"/>
      <w:marBottom w:val="0"/>
      <w:divBdr>
        <w:top w:val="none" w:sz="0" w:space="0" w:color="auto"/>
        <w:left w:val="none" w:sz="0" w:space="0" w:color="auto"/>
        <w:bottom w:val="none" w:sz="0" w:space="0" w:color="auto"/>
        <w:right w:val="none" w:sz="0" w:space="0" w:color="auto"/>
      </w:divBdr>
    </w:div>
    <w:div w:id="1477068879">
      <w:bodyDiv w:val="1"/>
      <w:marLeft w:val="0"/>
      <w:marRight w:val="0"/>
      <w:marTop w:val="0"/>
      <w:marBottom w:val="0"/>
      <w:divBdr>
        <w:top w:val="none" w:sz="0" w:space="0" w:color="auto"/>
        <w:left w:val="none" w:sz="0" w:space="0" w:color="auto"/>
        <w:bottom w:val="none" w:sz="0" w:space="0" w:color="auto"/>
        <w:right w:val="none" w:sz="0" w:space="0" w:color="auto"/>
      </w:divBdr>
    </w:div>
    <w:div w:id="1490173910">
      <w:bodyDiv w:val="1"/>
      <w:marLeft w:val="0"/>
      <w:marRight w:val="0"/>
      <w:marTop w:val="0"/>
      <w:marBottom w:val="0"/>
      <w:divBdr>
        <w:top w:val="none" w:sz="0" w:space="0" w:color="auto"/>
        <w:left w:val="none" w:sz="0" w:space="0" w:color="auto"/>
        <w:bottom w:val="none" w:sz="0" w:space="0" w:color="auto"/>
        <w:right w:val="none" w:sz="0" w:space="0" w:color="auto"/>
      </w:divBdr>
    </w:div>
    <w:div w:id="1490485882">
      <w:bodyDiv w:val="1"/>
      <w:marLeft w:val="0"/>
      <w:marRight w:val="0"/>
      <w:marTop w:val="0"/>
      <w:marBottom w:val="0"/>
      <w:divBdr>
        <w:top w:val="none" w:sz="0" w:space="0" w:color="auto"/>
        <w:left w:val="none" w:sz="0" w:space="0" w:color="auto"/>
        <w:bottom w:val="none" w:sz="0" w:space="0" w:color="auto"/>
        <w:right w:val="none" w:sz="0" w:space="0" w:color="auto"/>
      </w:divBdr>
    </w:div>
    <w:div w:id="1511992679">
      <w:bodyDiv w:val="1"/>
      <w:marLeft w:val="0"/>
      <w:marRight w:val="0"/>
      <w:marTop w:val="0"/>
      <w:marBottom w:val="0"/>
      <w:divBdr>
        <w:top w:val="none" w:sz="0" w:space="0" w:color="auto"/>
        <w:left w:val="none" w:sz="0" w:space="0" w:color="auto"/>
        <w:bottom w:val="none" w:sz="0" w:space="0" w:color="auto"/>
        <w:right w:val="none" w:sz="0" w:space="0" w:color="auto"/>
      </w:divBdr>
    </w:div>
    <w:div w:id="1520971084">
      <w:bodyDiv w:val="1"/>
      <w:marLeft w:val="0"/>
      <w:marRight w:val="0"/>
      <w:marTop w:val="0"/>
      <w:marBottom w:val="0"/>
      <w:divBdr>
        <w:top w:val="none" w:sz="0" w:space="0" w:color="auto"/>
        <w:left w:val="none" w:sz="0" w:space="0" w:color="auto"/>
        <w:bottom w:val="none" w:sz="0" w:space="0" w:color="auto"/>
        <w:right w:val="none" w:sz="0" w:space="0" w:color="auto"/>
      </w:divBdr>
    </w:div>
    <w:div w:id="1598975775">
      <w:bodyDiv w:val="1"/>
      <w:marLeft w:val="0"/>
      <w:marRight w:val="0"/>
      <w:marTop w:val="0"/>
      <w:marBottom w:val="0"/>
      <w:divBdr>
        <w:top w:val="none" w:sz="0" w:space="0" w:color="auto"/>
        <w:left w:val="none" w:sz="0" w:space="0" w:color="auto"/>
        <w:bottom w:val="none" w:sz="0" w:space="0" w:color="auto"/>
        <w:right w:val="none" w:sz="0" w:space="0" w:color="auto"/>
      </w:divBdr>
    </w:div>
    <w:div w:id="1603565030">
      <w:bodyDiv w:val="1"/>
      <w:marLeft w:val="0"/>
      <w:marRight w:val="0"/>
      <w:marTop w:val="0"/>
      <w:marBottom w:val="0"/>
      <w:divBdr>
        <w:top w:val="none" w:sz="0" w:space="0" w:color="auto"/>
        <w:left w:val="none" w:sz="0" w:space="0" w:color="auto"/>
        <w:bottom w:val="none" w:sz="0" w:space="0" w:color="auto"/>
        <w:right w:val="none" w:sz="0" w:space="0" w:color="auto"/>
      </w:divBdr>
    </w:div>
    <w:div w:id="1648977013">
      <w:bodyDiv w:val="1"/>
      <w:marLeft w:val="0"/>
      <w:marRight w:val="0"/>
      <w:marTop w:val="0"/>
      <w:marBottom w:val="0"/>
      <w:divBdr>
        <w:top w:val="none" w:sz="0" w:space="0" w:color="auto"/>
        <w:left w:val="none" w:sz="0" w:space="0" w:color="auto"/>
        <w:bottom w:val="none" w:sz="0" w:space="0" w:color="auto"/>
        <w:right w:val="none" w:sz="0" w:space="0" w:color="auto"/>
      </w:divBdr>
    </w:div>
    <w:div w:id="1655377900">
      <w:bodyDiv w:val="1"/>
      <w:marLeft w:val="0"/>
      <w:marRight w:val="0"/>
      <w:marTop w:val="0"/>
      <w:marBottom w:val="0"/>
      <w:divBdr>
        <w:top w:val="none" w:sz="0" w:space="0" w:color="auto"/>
        <w:left w:val="none" w:sz="0" w:space="0" w:color="auto"/>
        <w:bottom w:val="none" w:sz="0" w:space="0" w:color="auto"/>
        <w:right w:val="none" w:sz="0" w:space="0" w:color="auto"/>
      </w:divBdr>
    </w:div>
    <w:div w:id="1815096922">
      <w:bodyDiv w:val="1"/>
      <w:marLeft w:val="0"/>
      <w:marRight w:val="0"/>
      <w:marTop w:val="0"/>
      <w:marBottom w:val="0"/>
      <w:divBdr>
        <w:top w:val="none" w:sz="0" w:space="0" w:color="auto"/>
        <w:left w:val="none" w:sz="0" w:space="0" w:color="auto"/>
        <w:bottom w:val="none" w:sz="0" w:space="0" w:color="auto"/>
        <w:right w:val="none" w:sz="0" w:space="0" w:color="auto"/>
      </w:divBdr>
    </w:div>
    <w:div w:id="1895458110">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1925413019">
      <w:bodyDiv w:val="1"/>
      <w:marLeft w:val="0"/>
      <w:marRight w:val="0"/>
      <w:marTop w:val="0"/>
      <w:marBottom w:val="0"/>
      <w:divBdr>
        <w:top w:val="none" w:sz="0" w:space="0" w:color="auto"/>
        <w:left w:val="none" w:sz="0" w:space="0" w:color="auto"/>
        <w:bottom w:val="none" w:sz="0" w:space="0" w:color="auto"/>
        <w:right w:val="none" w:sz="0" w:space="0" w:color="auto"/>
      </w:divBdr>
    </w:div>
    <w:div w:id="1943030249">
      <w:bodyDiv w:val="1"/>
      <w:marLeft w:val="0"/>
      <w:marRight w:val="0"/>
      <w:marTop w:val="0"/>
      <w:marBottom w:val="0"/>
      <w:divBdr>
        <w:top w:val="none" w:sz="0" w:space="0" w:color="auto"/>
        <w:left w:val="none" w:sz="0" w:space="0" w:color="auto"/>
        <w:bottom w:val="none" w:sz="0" w:space="0" w:color="auto"/>
        <w:right w:val="none" w:sz="0" w:space="0" w:color="auto"/>
      </w:divBdr>
    </w:div>
    <w:div w:id="2117944905">
      <w:bodyDiv w:val="1"/>
      <w:marLeft w:val="0"/>
      <w:marRight w:val="0"/>
      <w:marTop w:val="0"/>
      <w:marBottom w:val="0"/>
      <w:divBdr>
        <w:top w:val="none" w:sz="0" w:space="0" w:color="auto"/>
        <w:left w:val="none" w:sz="0" w:space="0" w:color="auto"/>
        <w:bottom w:val="none" w:sz="0" w:space="0" w:color="auto"/>
        <w:right w:val="none" w:sz="0" w:space="0" w:color="auto"/>
      </w:divBdr>
    </w:div>
    <w:div w:id="21355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vranj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vranje@gmail.com" TargetMode="External"/><Relationship Id="rId4" Type="http://schemas.openxmlformats.org/officeDocument/2006/relationships/settings" Target="settings.xml"/><Relationship Id="rId9" Type="http://schemas.openxmlformats.org/officeDocument/2006/relationships/hyperlink" Target="mailto:javne.nabavke.vran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DA4D-9BED-4A9E-80A9-1AA7AFA7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21236</Words>
  <Characters>121049</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МОДЕЛ</vt:lpstr>
    </vt:vector>
  </TitlesOfParts>
  <Company>PC</Company>
  <LinksUpToDate>false</LinksUpToDate>
  <CharactersWithSpaces>142001</CharactersWithSpaces>
  <SharedDoc>false</SharedDoc>
  <HLinks>
    <vt:vector size="24" baseType="variant">
      <vt:variant>
        <vt:i4>8126558</vt:i4>
      </vt:variant>
      <vt:variant>
        <vt:i4>9</vt:i4>
      </vt:variant>
      <vt:variant>
        <vt:i4>0</vt:i4>
      </vt:variant>
      <vt:variant>
        <vt:i4>5</vt:i4>
      </vt:variant>
      <vt:variant>
        <vt:lpwstr>mailto:javne.nabavke.vranje@gmail.com</vt:lpwstr>
      </vt:variant>
      <vt:variant>
        <vt:lpwstr/>
      </vt:variant>
      <vt:variant>
        <vt:i4>8126558</vt:i4>
      </vt:variant>
      <vt:variant>
        <vt:i4>6</vt:i4>
      </vt:variant>
      <vt:variant>
        <vt:i4>0</vt:i4>
      </vt:variant>
      <vt:variant>
        <vt:i4>5</vt:i4>
      </vt:variant>
      <vt:variant>
        <vt:lpwstr>mailto:javne.nabavke.vranje@gmail.com</vt:lpwstr>
      </vt:variant>
      <vt:variant>
        <vt:lpwstr/>
      </vt:variant>
      <vt:variant>
        <vt:i4>4259931</vt:i4>
      </vt:variant>
      <vt:variant>
        <vt:i4>3</vt:i4>
      </vt:variant>
      <vt:variant>
        <vt:i4>0</vt:i4>
      </vt:variant>
      <vt:variant>
        <vt:i4>5</vt:i4>
      </vt:variant>
      <vt:variant>
        <vt:lpwstr>http://www.dzvranje.org/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UPRAVA</cp:lastModifiedBy>
  <cp:revision>2</cp:revision>
  <cp:lastPrinted>2020-03-24T12:35:00Z</cp:lastPrinted>
  <dcterms:created xsi:type="dcterms:W3CDTF">2020-03-24T12:36:00Z</dcterms:created>
  <dcterms:modified xsi:type="dcterms:W3CDTF">2020-03-24T12:36:00Z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